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2B60" w14:textId="4C00E64B" w:rsidR="001A2309" w:rsidRPr="001A2309" w:rsidRDefault="00AC069B" w:rsidP="001A2309">
      <w:pPr>
        <w:pStyle w:val="Heading1"/>
        <w:rPr>
          <w:rFonts w:ascii="Open Sans SemiBold" w:hAnsi="Open Sans SemiBold" w:cs="Open Sans SemiBold"/>
          <w:b w:val="0"/>
          <w:color w:val="7030A0"/>
          <w:sz w:val="40"/>
        </w:rPr>
      </w:pPr>
      <w:r>
        <w:rPr>
          <w:rFonts w:ascii="Open Sans SemiBold" w:hAnsi="Open Sans SemiBold" w:cs="Open Sans SemiBold"/>
          <w:b w:val="0"/>
          <w:color w:val="7030A0"/>
          <w:sz w:val="40"/>
        </w:rPr>
        <w:t>Trustee Induction Pack</w:t>
      </w:r>
      <w:r w:rsidR="002D5846" w:rsidRPr="002D5846">
        <w:rPr>
          <w:rFonts w:ascii="Open Sans SemiBold" w:hAnsi="Open Sans SemiBold" w:cs="Open Sans SemiBold"/>
          <w:b w:val="0"/>
          <w:color w:val="7030A0"/>
          <w:sz w:val="40"/>
        </w:rPr>
        <w:t xml:space="preserve"> </w:t>
      </w:r>
    </w:p>
    <w:p w14:paraId="648FA8F0" w14:textId="04FDEF3B" w:rsidR="001A2309" w:rsidRDefault="001A2309" w:rsidP="001A2309">
      <w:pPr>
        <w:pStyle w:val="Heading1"/>
        <w:rPr>
          <w:rFonts w:ascii="Open Sans Light" w:hAnsi="Open Sans Light" w:cs="Open Sans Light"/>
          <w:b w:val="0"/>
          <w:color w:val="5EADE0"/>
          <w:sz w:val="28"/>
        </w:rPr>
      </w:pPr>
    </w:p>
    <w:p w14:paraId="1FB9D97A" w14:textId="77777777" w:rsidR="00AC069B" w:rsidRPr="00AC069B" w:rsidRDefault="00AC069B" w:rsidP="00AC069B">
      <w:pPr>
        <w:pStyle w:val="Heading1"/>
        <w:rPr>
          <w:rFonts w:ascii="Open Sans Light" w:hAnsi="Open Sans Light" w:cs="Open Sans Light"/>
          <w:color w:val="5EADE0"/>
          <w:sz w:val="28"/>
        </w:rPr>
      </w:pPr>
      <w:r w:rsidRPr="00AC069B">
        <w:rPr>
          <w:rFonts w:ascii="Open Sans Light" w:hAnsi="Open Sans Light" w:cs="Open Sans Light"/>
          <w:color w:val="5EADE0"/>
          <w:sz w:val="28"/>
        </w:rPr>
        <w:t xml:space="preserve">Overall Purpose </w:t>
      </w:r>
    </w:p>
    <w:p w14:paraId="37D8D8D0" w14:textId="12231DDA" w:rsidR="00AC069B" w:rsidRPr="00AC069B" w:rsidRDefault="00AC069B" w:rsidP="00AC069B">
      <w:pPr>
        <w:pStyle w:val="Heading1"/>
        <w:rPr>
          <w:rFonts w:cs="Open Sans Light"/>
          <w:b w:val="0"/>
          <w:color w:val="auto"/>
          <w:sz w:val="24"/>
          <w:szCs w:val="24"/>
        </w:rPr>
      </w:pPr>
      <w:r w:rsidRPr="00AC069B">
        <w:rPr>
          <w:rFonts w:cs="Open Sans Light"/>
          <w:b w:val="0"/>
          <w:color w:val="auto"/>
          <w:sz w:val="24"/>
          <w:szCs w:val="24"/>
        </w:rPr>
        <w:t xml:space="preserve">The Board of Trustees are responsible for the overall governance and strategic direction of </w:t>
      </w:r>
      <w:r>
        <w:rPr>
          <w:rFonts w:cs="Open Sans Light"/>
          <w:b w:val="0"/>
          <w:color w:val="auto"/>
          <w:sz w:val="24"/>
          <w:szCs w:val="24"/>
        </w:rPr>
        <w:t>your organisation</w:t>
      </w:r>
      <w:r w:rsidRPr="00AC069B">
        <w:rPr>
          <w:rFonts w:cs="Open Sans Light"/>
          <w:b w:val="0"/>
          <w:color w:val="auto"/>
          <w:sz w:val="24"/>
          <w:szCs w:val="24"/>
        </w:rPr>
        <w:t xml:space="preserve">.  It is important </w:t>
      </w:r>
      <w:r w:rsidR="001B1F47">
        <w:rPr>
          <w:rFonts w:cs="Open Sans Light"/>
          <w:b w:val="0"/>
          <w:color w:val="auto"/>
          <w:sz w:val="24"/>
          <w:szCs w:val="24"/>
        </w:rPr>
        <w:t xml:space="preserve">that, </w:t>
      </w:r>
      <w:r w:rsidRPr="00AC069B">
        <w:rPr>
          <w:rFonts w:cs="Open Sans Light"/>
          <w:b w:val="0"/>
          <w:color w:val="auto"/>
          <w:sz w:val="24"/>
          <w:szCs w:val="24"/>
        </w:rPr>
        <w:t>when new trustees join the board</w:t>
      </w:r>
      <w:r w:rsidR="001B1F47">
        <w:rPr>
          <w:rFonts w:cs="Open Sans Light"/>
          <w:b w:val="0"/>
          <w:color w:val="auto"/>
          <w:sz w:val="24"/>
          <w:szCs w:val="24"/>
        </w:rPr>
        <w:t>,</w:t>
      </w:r>
      <w:r w:rsidRPr="00AC069B">
        <w:rPr>
          <w:rFonts w:cs="Open Sans Light"/>
          <w:b w:val="0"/>
          <w:color w:val="auto"/>
          <w:sz w:val="24"/>
          <w:szCs w:val="24"/>
        </w:rPr>
        <w:t xml:space="preserve"> they are provided with all the information that they need </w:t>
      </w:r>
      <w:proofErr w:type="gramStart"/>
      <w:r w:rsidRPr="00AC069B">
        <w:rPr>
          <w:rFonts w:cs="Open Sans Light"/>
          <w:b w:val="0"/>
          <w:color w:val="auto"/>
          <w:sz w:val="24"/>
          <w:szCs w:val="24"/>
        </w:rPr>
        <w:t>in order to</w:t>
      </w:r>
      <w:proofErr w:type="gramEnd"/>
      <w:r w:rsidRPr="00AC069B">
        <w:rPr>
          <w:rFonts w:cs="Open Sans Light"/>
          <w:b w:val="0"/>
          <w:color w:val="auto"/>
          <w:sz w:val="24"/>
          <w:szCs w:val="24"/>
        </w:rPr>
        <w:t xml:space="preserve"> understand the charity and how it is managed.  </w:t>
      </w:r>
    </w:p>
    <w:p w14:paraId="5CF07534" w14:textId="77777777" w:rsidR="00AC069B" w:rsidRPr="00AC069B" w:rsidRDefault="00AC069B" w:rsidP="00AC069B">
      <w:pPr>
        <w:pStyle w:val="Heading1"/>
        <w:rPr>
          <w:rFonts w:ascii="Open Sans Light" w:hAnsi="Open Sans Light" w:cs="Open Sans Light"/>
          <w:color w:val="5EADE0"/>
          <w:sz w:val="28"/>
        </w:rPr>
      </w:pPr>
    </w:p>
    <w:p w14:paraId="150285F2" w14:textId="77777777" w:rsidR="00AC069B" w:rsidRPr="00AC069B" w:rsidRDefault="00AC069B" w:rsidP="00AC069B">
      <w:pPr>
        <w:pStyle w:val="Heading1"/>
        <w:rPr>
          <w:rFonts w:ascii="Open Sans Light" w:hAnsi="Open Sans Light" w:cs="Open Sans Light"/>
          <w:color w:val="5EADE0"/>
          <w:sz w:val="28"/>
        </w:rPr>
      </w:pPr>
      <w:r w:rsidRPr="00AC069B">
        <w:rPr>
          <w:rFonts w:ascii="Open Sans Light" w:hAnsi="Open Sans Light" w:cs="Open Sans Light"/>
          <w:color w:val="5EADE0"/>
          <w:sz w:val="28"/>
        </w:rPr>
        <w:t xml:space="preserve">Contents </w:t>
      </w:r>
    </w:p>
    <w:p w14:paraId="1CD95B59" w14:textId="07F66754" w:rsidR="00AC069B" w:rsidRDefault="00AC069B" w:rsidP="00AC069B">
      <w:pPr>
        <w:pStyle w:val="Heading1"/>
        <w:rPr>
          <w:rFonts w:cs="Open Sans Light"/>
          <w:b w:val="0"/>
          <w:color w:val="auto"/>
          <w:sz w:val="24"/>
          <w:szCs w:val="24"/>
        </w:rPr>
      </w:pPr>
      <w:r w:rsidRPr="00AC069B">
        <w:rPr>
          <w:rFonts w:cs="Open Sans Light"/>
          <w:b w:val="0"/>
          <w:color w:val="auto"/>
          <w:sz w:val="24"/>
          <w:szCs w:val="24"/>
        </w:rPr>
        <w:t xml:space="preserve">It is important that Trustees are not overwhelmed with information when they join the board so the information </w:t>
      </w:r>
      <w:r>
        <w:rPr>
          <w:rFonts w:cs="Open Sans Light"/>
          <w:b w:val="0"/>
          <w:color w:val="auto"/>
          <w:sz w:val="24"/>
          <w:szCs w:val="24"/>
        </w:rPr>
        <w:t xml:space="preserve">could </w:t>
      </w:r>
      <w:r w:rsidRPr="00AC069B">
        <w:rPr>
          <w:rFonts w:cs="Open Sans Light"/>
          <w:b w:val="0"/>
          <w:color w:val="auto"/>
          <w:sz w:val="24"/>
          <w:szCs w:val="24"/>
        </w:rPr>
        <w:t xml:space="preserve">be staggered to ensure they get what they need at the right time.  </w:t>
      </w:r>
    </w:p>
    <w:p w14:paraId="41B2ACF8" w14:textId="77777777" w:rsidR="00AC069B" w:rsidRDefault="00AC069B" w:rsidP="00AC069B">
      <w:pPr>
        <w:pStyle w:val="Heading1"/>
        <w:rPr>
          <w:rFonts w:cs="Open Sans Light"/>
          <w:b w:val="0"/>
          <w:color w:val="auto"/>
          <w:sz w:val="24"/>
          <w:szCs w:val="24"/>
        </w:rPr>
      </w:pPr>
    </w:p>
    <w:p w14:paraId="7EA27BCF" w14:textId="055105FD" w:rsidR="00AC069B" w:rsidRDefault="00AC069B" w:rsidP="00AC069B">
      <w:pPr>
        <w:pStyle w:val="Heading1"/>
        <w:rPr>
          <w:rFonts w:cs="Open Sans Light"/>
          <w:b w:val="0"/>
          <w:color w:val="auto"/>
          <w:sz w:val="24"/>
          <w:szCs w:val="24"/>
        </w:rPr>
      </w:pPr>
      <w:r>
        <w:rPr>
          <w:rFonts w:cs="Open Sans Light"/>
          <w:b w:val="0"/>
          <w:color w:val="auto"/>
          <w:sz w:val="24"/>
          <w:szCs w:val="24"/>
        </w:rPr>
        <w:t>Your organisation needs to decide what information to give to new trustees and at what point in the induction process. Conte</w:t>
      </w:r>
      <w:r w:rsidR="001B1F47">
        <w:rPr>
          <w:rFonts w:cs="Open Sans Light"/>
          <w:b w:val="0"/>
          <w:color w:val="auto"/>
          <w:sz w:val="24"/>
          <w:szCs w:val="24"/>
        </w:rPr>
        <w:t>n</w:t>
      </w:r>
      <w:r>
        <w:rPr>
          <w:rFonts w:cs="Open Sans Light"/>
          <w:b w:val="0"/>
          <w:color w:val="auto"/>
          <w:sz w:val="24"/>
          <w:szCs w:val="24"/>
        </w:rPr>
        <w:t>ts of the induction pack could include:</w:t>
      </w:r>
    </w:p>
    <w:p w14:paraId="454D7CB2" w14:textId="0AECB59A" w:rsidR="00AC069B" w:rsidRPr="00AC069B" w:rsidRDefault="00AC069B" w:rsidP="00AC069B">
      <w:pPr>
        <w:pStyle w:val="Heading1"/>
        <w:ind w:left="720"/>
        <w:rPr>
          <w:rFonts w:cs="Open Sans Light"/>
          <w:b w:val="0"/>
          <w:color w:val="auto"/>
          <w:sz w:val="24"/>
          <w:szCs w:val="24"/>
        </w:rPr>
      </w:pPr>
    </w:p>
    <w:p w14:paraId="4BFBCAED" w14:textId="6BDD11EF" w:rsidR="001B1F47" w:rsidRPr="00AC069B" w:rsidRDefault="001B1F47" w:rsidP="001B1F47">
      <w:pPr>
        <w:pStyle w:val="Heading1"/>
        <w:numPr>
          <w:ilvl w:val="0"/>
          <w:numId w:val="9"/>
        </w:numPr>
        <w:rPr>
          <w:rFonts w:cs="Open Sans Light"/>
          <w:b w:val="0"/>
          <w:color w:val="auto"/>
          <w:sz w:val="24"/>
          <w:szCs w:val="24"/>
        </w:rPr>
      </w:pPr>
      <w:r w:rsidRPr="00AC069B">
        <w:rPr>
          <w:rFonts w:cs="Open Sans Light"/>
          <w:b w:val="0"/>
          <w:color w:val="auto"/>
          <w:sz w:val="24"/>
          <w:szCs w:val="24"/>
        </w:rPr>
        <w:t xml:space="preserve">An up-to-date copy of the governing document </w:t>
      </w:r>
    </w:p>
    <w:p w14:paraId="5025C1E8" w14:textId="2489063D" w:rsidR="001B1F47" w:rsidRDefault="001B1F47" w:rsidP="001B1F47">
      <w:pPr>
        <w:pStyle w:val="Heading1"/>
        <w:numPr>
          <w:ilvl w:val="0"/>
          <w:numId w:val="9"/>
        </w:numPr>
        <w:rPr>
          <w:rFonts w:cs="Open Sans Light"/>
          <w:b w:val="0"/>
          <w:color w:val="auto"/>
          <w:sz w:val="24"/>
          <w:szCs w:val="24"/>
        </w:rPr>
      </w:pPr>
      <w:r w:rsidRPr="00AC069B">
        <w:rPr>
          <w:rFonts w:cs="Open Sans Light"/>
          <w:b w:val="0"/>
          <w:color w:val="auto"/>
          <w:sz w:val="24"/>
          <w:szCs w:val="24"/>
        </w:rPr>
        <w:t xml:space="preserve">Trustees’ Declaration of Interest form and Information Form </w:t>
      </w:r>
    </w:p>
    <w:p w14:paraId="37C11EBD" w14:textId="2E32C63D" w:rsidR="001B1F47" w:rsidRPr="001B1F47" w:rsidRDefault="001B1F47" w:rsidP="001B1F47">
      <w:pPr>
        <w:pStyle w:val="Heading1"/>
        <w:numPr>
          <w:ilvl w:val="0"/>
          <w:numId w:val="9"/>
        </w:numPr>
        <w:rPr>
          <w:rFonts w:cs="Open Sans Light"/>
          <w:b w:val="0"/>
          <w:color w:val="auto"/>
          <w:sz w:val="24"/>
          <w:szCs w:val="24"/>
        </w:rPr>
      </w:pPr>
      <w:r w:rsidRPr="00AC069B">
        <w:rPr>
          <w:rFonts w:cs="Open Sans Light"/>
          <w:b w:val="0"/>
          <w:color w:val="auto"/>
          <w:sz w:val="24"/>
          <w:szCs w:val="24"/>
        </w:rPr>
        <w:t xml:space="preserve">Charity Commission booklets, for example CC3 – </w:t>
      </w:r>
      <w:r>
        <w:rPr>
          <w:rFonts w:cs="Open Sans Light"/>
          <w:b w:val="0"/>
          <w:color w:val="auto"/>
          <w:sz w:val="24"/>
          <w:szCs w:val="24"/>
        </w:rPr>
        <w:t>‘</w:t>
      </w:r>
      <w:r w:rsidRPr="00AC069B">
        <w:rPr>
          <w:rFonts w:cs="Open Sans Light"/>
          <w:b w:val="0"/>
          <w:color w:val="auto"/>
          <w:sz w:val="24"/>
          <w:szCs w:val="24"/>
        </w:rPr>
        <w:t>The Essential Trustee: What you Need to Know</w:t>
      </w:r>
      <w:r>
        <w:rPr>
          <w:rFonts w:cs="Open Sans Light"/>
          <w:b w:val="0"/>
          <w:color w:val="auto"/>
          <w:sz w:val="24"/>
          <w:szCs w:val="24"/>
        </w:rPr>
        <w:t>’</w:t>
      </w:r>
    </w:p>
    <w:p w14:paraId="5ABC715F" w14:textId="2D78EB0A" w:rsidR="001B1F47" w:rsidRPr="00AC069B" w:rsidRDefault="001B1F47" w:rsidP="001B1F47">
      <w:pPr>
        <w:pStyle w:val="Heading1"/>
        <w:numPr>
          <w:ilvl w:val="0"/>
          <w:numId w:val="9"/>
        </w:numPr>
        <w:rPr>
          <w:rFonts w:cs="Open Sans Light"/>
          <w:b w:val="0"/>
          <w:color w:val="auto"/>
          <w:sz w:val="24"/>
          <w:szCs w:val="24"/>
        </w:rPr>
      </w:pPr>
      <w:r w:rsidRPr="00AC069B">
        <w:rPr>
          <w:rFonts w:cs="Open Sans Light"/>
          <w:b w:val="0"/>
          <w:color w:val="auto"/>
          <w:sz w:val="24"/>
          <w:szCs w:val="24"/>
        </w:rPr>
        <w:t xml:space="preserve">A copy of the strategic plan and business plan </w:t>
      </w:r>
      <w:r>
        <w:rPr>
          <w:rFonts w:cs="Open Sans Light"/>
          <w:b w:val="0"/>
          <w:color w:val="auto"/>
          <w:sz w:val="24"/>
          <w:szCs w:val="24"/>
        </w:rPr>
        <w:t>(if you have one)</w:t>
      </w:r>
    </w:p>
    <w:p w14:paraId="75E8FFDC" w14:textId="77777777" w:rsidR="001B1F47" w:rsidRDefault="001B1F47" w:rsidP="001B1F47">
      <w:pPr>
        <w:pStyle w:val="Heading1"/>
        <w:numPr>
          <w:ilvl w:val="0"/>
          <w:numId w:val="9"/>
        </w:numPr>
        <w:rPr>
          <w:rFonts w:cs="Open Sans Light"/>
          <w:b w:val="0"/>
          <w:color w:val="auto"/>
          <w:sz w:val="24"/>
          <w:szCs w:val="24"/>
        </w:rPr>
      </w:pPr>
      <w:r>
        <w:rPr>
          <w:rFonts w:cs="Open Sans Light"/>
          <w:b w:val="0"/>
          <w:color w:val="auto"/>
          <w:sz w:val="24"/>
          <w:szCs w:val="24"/>
        </w:rPr>
        <w:t>T</w:t>
      </w:r>
      <w:r w:rsidRPr="00AC069B">
        <w:rPr>
          <w:rFonts w:cs="Open Sans Light"/>
          <w:b w:val="0"/>
          <w:color w:val="auto"/>
          <w:sz w:val="24"/>
          <w:szCs w:val="24"/>
        </w:rPr>
        <w:t>he annual report</w:t>
      </w:r>
      <w:r>
        <w:rPr>
          <w:rFonts w:cs="Open Sans Light"/>
          <w:b w:val="0"/>
          <w:color w:val="auto"/>
          <w:sz w:val="24"/>
          <w:szCs w:val="24"/>
        </w:rPr>
        <w:t>s</w:t>
      </w:r>
      <w:r w:rsidRPr="00AC069B">
        <w:rPr>
          <w:rFonts w:cs="Open Sans Light"/>
          <w:b w:val="0"/>
          <w:color w:val="auto"/>
          <w:sz w:val="24"/>
          <w:szCs w:val="24"/>
        </w:rPr>
        <w:t xml:space="preserve"> and acc</w:t>
      </w:r>
      <w:r>
        <w:rPr>
          <w:rFonts w:cs="Open Sans Light"/>
          <w:b w:val="0"/>
          <w:color w:val="auto"/>
          <w:sz w:val="24"/>
          <w:szCs w:val="24"/>
        </w:rPr>
        <w:t>ounts for the past three years</w:t>
      </w:r>
    </w:p>
    <w:p w14:paraId="2F654938" w14:textId="77777777" w:rsidR="001B1F47" w:rsidRPr="00AC069B" w:rsidRDefault="001B1F47" w:rsidP="001B1F47">
      <w:pPr>
        <w:pStyle w:val="Heading1"/>
        <w:numPr>
          <w:ilvl w:val="0"/>
          <w:numId w:val="9"/>
        </w:numPr>
        <w:rPr>
          <w:rFonts w:cs="Open Sans Light"/>
          <w:b w:val="0"/>
          <w:color w:val="auto"/>
          <w:sz w:val="24"/>
          <w:szCs w:val="24"/>
        </w:rPr>
      </w:pPr>
      <w:r w:rsidRPr="00AC069B">
        <w:rPr>
          <w:rFonts w:cs="Open Sans Light"/>
          <w:b w:val="0"/>
          <w:color w:val="auto"/>
          <w:sz w:val="24"/>
          <w:szCs w:val="24"/>
        </w:rPr>
        <w:t xml:space="preserve">A brief history of the charity </w:t>
      </w:r>
    </w:p>
    <w:p w14:paraId="0CACFC49" w14:textId="77777777" w:rsidR="001B1F47" w:rsidRPr="00AC069B" w:rsidRDefault="001B1F47" w:rsidP="001B1F47">
      <w:pPr>
        <w:pStyle w:val="Heading1"/>
        <w:numPr>
          <w:ilvl w:val="0"/>
          <w:numId w:val="9"/>
        </w:numPr>
        <w:rPr>
          <w:rFonts w:cs="Open Sans Light"/>
          <w:b w:val="0"/>
          <w:color w:val="auto"/>
          <w:sz w:val="24"/>
          <w:szCs w:val="24"/>
        </w:rPr>
      </w:pPr>
      <w:r w:rsidRPr="00AC069B">
        <w:rPr>
          <w:rFonts w:cs="Open Sans Light"/>
          <w:b w:val="0"/>
          <w:color w:val="auto"/>
          <w:sz w:val="24"/>
          <w:szCs w:val="24"/>
        </w:rPr>
        <w:t xml:space="preserve">A list of current trustees or director/trustees </w:t>
      </w:r>
    </w:p>
    <w:p w14:paraId="254B11EF" w14:textId="510238A4" w:rsidR="001B1F47" w:rsidRPr="001B1F47" w:rsidRDefault="001B1F47" w:rsidP="001B1F47">
      <w:pPr>
        <w:pStyle w:val="Heading1"/>
        <w:numPr>
          <w:ilvl w:val="0"/>
          <w:numId w:val="9"/>
        </w:numPr>
        <w:rPr>
          <w:rFonts w:cs="Open Sans Light"/>
          <w:b w:val="0"/>
          <w:color w:val="auto"/>
          <w:sz w:val="24"/>
          <w:szCs w:val="24"/>
        </w:rPr>
      </w:pPr>
      <w:r w:rsidRPr="00AC069B">
        <w:rPr>
          <w:rFonts w:cs="Open Sans Light"/>
          <w:b w:val="0"/>
          <w:color w:val="auto"/>
          <w:sz w:val="24"/>
          <w:szCs w:val="24"/>
        </w:rPr>
        <w:t xml:space="preserve">A brief outline of the role of the trustee or director/trustee and a summary of </w:t>
      </w:r>
      <w:proofErr w:type="gramStart"/>
      <w:r>
        <w:rPr>
          <w:rFonts w:cs="Open Sans Light"/>
          <w:b w:val="0"/>
          <w:color w:val="auto"/>
          <w:sz w:val="24"/>
          <w:szCs w:val="24"/>
        </w:rPr>
        <w:t xml:space="preserve">their </w:t>
      </w:r>
      <w:r w:rsidRPr="00AC069B">
        <w:rPr>
          <w:rFonts w:cs="Open Sans Light"/>
          <w:b w:val="0"/>
          <w:color w:val="auto"/>
          <w:sz w:val="24"/>
          <w:szCs w:val="24"/>
        </w:rPr>
        <w:t xml:space="preserve"> responsibilities</w:t>
      </w:r>
      <w:proofErr w:type="gramEnd"/>
      <w:r w:rsidRPr="00AC069B">
        <w:rPr>
          <w:rFonts w:cs="Open Sans Light"/>
          <w:b w:val="0"/>
          <w:color w:val="auto"/>
          <w:sz w:val="24"/>
          <w:szCs w:val="24"/>
        </w:rPr>
        <w:t xml:space="preserve"> and continuing obligations.  </w:t>
      </w:r>
    </w:p>
    <w:p w14:paraId="77524116" w14:textId="0EC93295" w:rsidR="00AC069B" w:rsidRPr="00AC069B" w:rsidRDefault="00AC069B" w:rsidP="00AC069B">
      <w:pPr>
        <w:pStyle w:val="Heading1"/>
        <w:numPr>
          <w:ilvl w:val="0"/>
          <w:numId w:val="9"/>
        </w:numPr>
        <w:rPr>
          <w:rFonts w:cs="Open Sans Light"/>
          <w:b w:val="0"/>
          <w:color w:val="auto"/>
          <w:sz w:val="24"/>
          <w:szCs w:val="24"/>
        </w:rPr>
      </w:pPr>
      <w:r w:rsidRPr="00AC069B">
        <w:rPr>
          <w:rFonts w:cs="Open Sans Light"/>
          <w:b w:val="0"/>
          <w:color w:val="auto"/>
          <w:sz w:val="24"/>
          <w:szCs w:val="24"/>
        </w:rPr>
        <w:t xml:space="preserve">The schedule of dates of future trustee meetings, </w:t>
      </w:r>
      <w:proofErr w:type="gramStart"/>
      <w:r w:rsidRPr="00AC069B">
        <w:rPr>
          <w:rFonts w:cs="Open Sans Light"/>
          <w:b w:val="0"/>
          <w:color w:val="auto"/>
          <w:sz w:val="24"/>
          <w:szCs w:val="24"/>
        </w:rPr>
        <w:t>committees</w:t>
      </w:r>
      <w:proofErr w:type="gramEnd"/>
      <w:r w:rsidRPr="00AC069B">
        <w:rPr>
          <w:rFonts w:cs="Open Sans Light"/>
          <w:b w:val="0"/>
          <w:color w:val="auto"/>
          <w:sz w:val="24"/>
          <w:szCs w:val="24"/>
        </w:rPr>
        <w:t xml:space="preserve"> and sub-committees,</w:t>
      </w:r>
    </w:p>
    <w:p w14:paraId="33D4E29C" w14:textId="77777777" w:rsidR="00AC069B" w:rsidRDefault="00AC069B" w:rsidP="00AC069B">
      <w:pPr>
        <w:pStyle w:val="Heading1"/>
        <w:numPr>
          <w:ilvl w:val="0"/>
          <w:numId w:val="9"/>
        </w:numPr>
        <w:rPr>
          <w:rFonts w:cs="Open Sans Light"/>
          <w:b w:val="0"/>
          <w:color w:val="auto"/>
          <w:sz w:val="24"/>
          <w:szCs w:val="24"/>
        </w:rPr>
      </w:pPr>
      <w:r w:rsidRPr="00AC069B">
        <w:rPr>
          <w:rFonts w:cs="Open Sans Light"/>
          <w:b w:val="0"/>
          <w:color w:val="auto"/>
          <w:sz w:val="24"/>
          <w:szCs w:val="24"/>
        </w:rPr>
        <w:t xml:space="preserve">A description of the procedures to be adopted at trustee meetings. Including: </w:t>
      </w:r>
    </w:p>
    <w:p w14:paraId="62BA01A7" w14:textId="090643BB" w:rsidR="00AC069B" w:rsidRPr="00AC069B" w:rsidRDefault="00AC069B" w:rsidP="00AC069B">
      <w:pPr>
        <w:pStyle w:val="Heading1"/>
        <w:numPr>
          <w:ilvl w:val="0"/>
          <w:numId w:val="10"/>
        </w:numPr>
        <w:rPr>
          <w:rFonts w:cs="Open Sans Light"/>
          <w:b w:val="0"/>
          <w:color w:val="auto"/>
          <w:sz w:val="24"/>
          <w:szCs w:val="24"/>
        </w:rPr>
      </w:pPr>
      <w:r w:rsidRPr="00AC069B">
        <w:rPr>
          <w:rFonts w:cs="Open Sans Light"/>
          <w:b w:val="0"/>
          <w:color w:val="auto"/>
          <w:sz w:val="24"/>
          <w:szCs w:val="24"/>
        </w:rPr>
        <w:t xml:space="preserve">when the papers are sent out </w:t>
      </w:r>
    </w:p>
    <w:p w14:paraId="14DE484D" w14:textId="2B725FE8" w:rsidR="00AC069B" w:rsidRPr="00AC069B" w:rsidRDefault="00AC069B" w:rsidP="00AC069B">
      <w:pPr>
        <w:pStyle w:val="Heading1"/>
        <w:numPr>
          <w:ilvl w:val="0"/>
          <w:numId w:val="10"/>
        </w:numPr>
        <w:rPr>
          <w:rFonts w:cs="Open Sans Light"/>
          <w:b w:val="0"/>
          <w:color w:val="auto"/>
          <w:sz w:val="24"/>
          <w:szCs w:val="24"/>
        </w:rPr>
      </w:pPr>
      <w:r w:rsidRPr="00AC069B">
        <w:rPr>
          <w:rFonts w:cs="Open Sans Light"/>
          <w:b w:val="0"/>
          <w:color w:val="auto"/>
          <w:sz w:val="24"/>
          <w:szCs w:val="24"/>
        </w:rPr>
        <w:t xml:space="preserve">normal location of meetings </w:t>
      </w:r>
    </w:p>
    <w:p w14:paraId="2E886347" w14:textId="5DD62371" w:rsidR="00AC069B" w:rsidRPr="00AC069B" w:rsidRDefault="00AC069B" w:rsidP="00AC069B">
      <w:pPr>
        <w:pStyle w:val="Heading1"/>
        <w:numPr>
          <w:ilvl w:val="0"/>
          <w:numId w:val="10"/>
        </w:numPr>
        <w:rPr>
          <w:rFonts w:cs="Open Sans Light"/>
          <w:b w:val="0"/>
          <w:color w:val="auto"/>
          <w:sz w:val="24"/>
          <w:szCs w:val="24"/>
        </w:rPr>
      </w:pPr>
      <w:r w:rsidRPr="00AC069B">
        <w:rPr>
          <w:rFonts w:cs="Open Sans Light"/>
          <w:b w:val="0"/>
          <w:color w:val="auto"/>
          <w:sz w:val="24"/>
          <w:szCs w:val="24"/>
        </w:rPr>
        <w:t xml:space="preserve">how long they last </w:t>
      </w:r>
    </w:p>
    <w:p w14:paraId="41556233" w14:textId="7B1A8FEC" w:rsidR="00AC069B" w:rsidRPr="00AC069B" w:rsidRDefault="00AC069B" w:rsidP="00AC069B">
      <w:pPr>
        <w:pStyle w:val="Heading1"/>
        <w:numPr>
          <w:ilvl w:val="0"/>
          <w:numId w:val="10"/>
        </w:numPr>
        <w:rPr>
          <w:rFonts w:cs="Open Sans Light"/>
          <w:b w:val="0"/>
          <w:color w:val="auto"/>
          <w:sz w:val="24"/>
          <w:szCs w:val="24"/>
        </w:rPr>
      </w:pPr>
      <w:r w:rsidRPr="00AC069B">
        <w:rPr>
          <w:rFonts w:cs="Open Sans Light"/>
          <w:b w:val="0"/>
          <w:color w:val="auto"/>
          <w:sz w:val="24"/>
          <w:szCs w:val="24"/>
        </w:rPr>
        <w:t xml:space="preserve">an indication of the routine business transacted </w:t>
      </w:r>
    </w:p>
    <w:p w14:paraId="03A51C57" w14:textId="451043D3" w:rsidR="00AC069B" w:rsidRPr="00AC069B" w:rsidRDefault="00AC069B" w:rsidP="00AC069B">
      <w:pPr>
        <w:pStyle w:val="Heading1"/>
        <w:numPr>
          <w:ilvl w:val="0"/>
          <w:numId w:val="10"/>
        </w:numPr>
        <w:rPr>
          <w:rFonts w:cs="Open Sans Light"/>
          <w:b w:val="0"/>
          <w:color w:val="auto"/>
          <w:sz w:val="24"/>
          <w:szCs w:val="24"/>
        </w:rPr>
      </w:pPr>
      <w:r w:rsidRPr="00AC069B">
        <w:rPr>
          <w:rFonts w:cs="Open Sans Light"/>
          <w:b w:val="0"/>
          <w:color w:val="auto"/>
          <w:sz w:val="24"/>
          <w:szCs w:val="24"/>
        </w:rPr>
        <w:t xml:space="preserve">procedure for raising items for consideration </w:t>
      </w:r>
    </w:p>
    <w:p w14:paraId="6E2800E2" w14:textId="1C06CF7E" w:rsidR="00AC069B" w:rsidRPr="00AC069B" w:rsidRDefault="00AC069B" w:rsidP="00AC069B">
      <w:pPr>
        <w:pStyle w:val="Heading1"/>
        <w:numPr>
          <w:ilvl w:val="0"/>
          <w:numId w:val="10"/>
        </w:numPr>
        <w:rPr>
          <w:rFonts w:cs="Open Sans Light"/>
          <w:b w:val="0"/>
          <w:color w:val="auto"/>
          <w:sz w:val="24"/>
          <w:szCs w:val="24"/>
        </w:rPr>
      </w:pPr>
      <w:r w:rsidRPr="00AC069B">
        <w:rPr>
          <w:rFonts w:cs="Open Sans Light"/>
          <w:b w:val="0"/>
          <w:color w:val="auto"/>
          <w:sz w:val="24"/>
          <w:szCs w:val="24"/>
        </w:rPr>
        <w:t xml:space="preserve">domestic arrangements, </w:t>
      </w:r>
      <w:proofErr w:type="gramStart"/>
      <w:r w:rsidRPr="00AC069B">
        <w:rPr>
          <w:rFonts w:cs="Open Sans Light"/>
          <w:b w:val="0"/>
          <w:color w:val="auto"/>
          <w:sz w:val="24"/>
          <w:szCs w:val="24"/>
        </w:rPr>
        <w:t>e.g.</w:t>
      </w:r>
      <w:proofErr w:type="gramEnd"/>
      <w:r w:rsidRPr="00AC069B">
        <w:rPr>
          <w:rFonts w:cs="Open Sans Light"/>
          <w:b w:val="0"/>
          <w:color w:val="auto"/>
          <w:sz w:val="24"/>
          <w:szCs w:val="24"/>
        </w:rPr>
        <w:t xml:space="preserve"> access, parking, lunch, child care and other expenses, etc </w:t>
      </w:r>
    </w:p>
    <w:p w14:paraId="638B4C3E" w14:textId="30E52005" w:rsidR="00AC069B" w:rsidRPr="00AC069B" w:rsidRDefault="00AC069B" w:rsidP="00AC069B">
      <w:pPr>
        <w:pStyle w:val="Heading1"/>
        <w:numPr>
          <w:ilvl w:val="0"/>
          <w:numId w:val="9"/>
        </w:numPr>
        <w:rPr>
          <w:rFonts w:cs="Open Sans Light"/>
          <w:b w:val="0"/>
          <w:color w:val="auto"/>
          <w:sz w:val="24"/>
          <w:szCs w:val="24"/>
        </w:rPr>
      </w:pPr>
      <w:r>
        <w:rPr>
          <w:rFonts w:cs="Open Sans Light"/>
          <w:b w:val="0"/>
          <w:color w:val="auto"/>
          <w:sz w:val="24"/>
          <w:szCs w:val="24"/>
        </w:rPr>
        <w:t>T</w:t>
      </w:r>
      <w:r w:rsidRPr="00AC069B">
        <w:rPr>
          <w:rFonts w:cs="Open Sans Light"/>
          <w:b w:val="0"/>
          <w:color w:val="auto"/>
          <w:sz w:val="24"/>
          <w:szCs w:val="24"/>
        </w:rPr>
        <w:t xml:space="preserve">he internal telephone directory, </w:t>
      </w:r>
      <w:proofErr w:type="gramStart"/>
      <w:r w:rsidRPr="00AC069B">
        <w:rPr>
          <w:rFonts w:cs="Open Sans Light"/>
          <w:b w:val="0"/>
          <w:color w:val="auto"/>
          <w:sz w:val="24"/>
          <w:szCs w:val="24"/>
        </w:rPr>
        <w:t>email</w:t>
      </w:r>
      <w:proofErr w:type="gramEnd"/>
      <w:r w:rsidRPr="00AC069B">
        <w:rPr>
          <w:rFonts w:cs="Open Sans Light"/>
          <w:b w:val="0"/>
          <w:color w:val="auto"/>
          <w:sz w:val="24"/>
          <w:szCs w:val="24"/>
        </w:rPr>
        <w:t xml:space="preserve"> and web addresses </w:t>
      </w:r>
    </w:p>
    <w:p w14:paraId="2778F4BA" w14:textId="77777777" w:rsidR="00AC069B" w:rsidRPr="00AC069B" w:rsidRDefault="00AC069B" w:rsidP="00AC069B">
      <w:pPr>
        <w:pStyle w:val="Heading1"/>
        <w:numPr>
          <w:ilvl w:val="0"/>
          <w:numId w:val="9"/>
        </w:numPr>
        <w:rPr>
          <w:rFonts w:cs="Open Sans Light"/>
          <w:b w:val="0"/>
          <w:color w:val="auto"/>
          <w:sz w:val="24"/>
          <w:szCs w:val="24"/>
        </w:rPr>
      </w:pPr>
      <w:r w:rsidRPr="00AC069B">
        <w:rPr>
          <w:rFonts w:cs="Open Sans Light"/>
          <w:b w:val="0"/>
          <w:color w:val="auto"/>
          <w:sz w:val="24"/>
          <w:szCs w:val="24"/>
        </w:rPr>
        <w:t xml:space="preserve">An organisation </w:t>
      </w:r>
      <w:proofErr w:type="gramStart"/>
      <w:r w:rsidRPr="00AC069B">
        <w:rPr>
          <w:rFonts w:cs="Open Sans Light"/>
          <w:b w:val="0"/>
          <w:color w:val="auto"/>
          <w:sz w:val="24"/>
          <w:szCs w:val="24"/>
        </w:rPr>
        <w:t>chart</w:t>
      </w:r>
      <w:proofErr w:type="gramEnd"/>
      <w:r w:rsidRPr="00AC069B">
        <w:rPr>
          <w:rFonts w:cs="Open Sans Light"/>
          <w:b w:val="0"/>
          <w:color w:val="auto"/>
          <w:sz w:val="24"/>
          <w:szCs w:val="24"/>
        </w:rPr>
        <w:t xml:space="preserve">  </w:t>
      </w:r>
    </w:p>
    <w:p w14:paraId="49707E31" w14:textId="77777777" w:rsidR="00AC069B" w:rsidRDefault="00AC069B" w:rsidP="00AC069B">
      <w:pPr>
        <w:pStyle w:val="Heading1"/>
        <w:rPr>
          <w:rFonts w:cs="Open Sans Light"/>
          <w:b w:val="0"/>
          <w:color w:val="auto"/>
          <w:sz w:val="24"/>
          <w:szCs w:val="24"/>
        </w:rPr>
      </w:pPr>
    </w:p>
    <w:p w14:paraId="2227BF40" w14:textId="62E56B76" w:rsidR="00AC069B" w:rsidRDefault="00AC069B" w:rsidP="00AC069B">
      <w:pPr>
        <w:pStyle w:val="Heading1"/>
        <w:rPr>
          <w:rFonts w:cs="Open Sans Light"/>
          <w:b w:val="0"/>
          <w:color w:val="auto"/>
          <w:sz w:val="24"/>
          <w:szCs w:val="24"/>
        </w:rPr>
      </w:pPr>
      <w:r>
        <w:rPr>
          <w:rFonts w:cs="Open Sans Light"/>
          <w:b w:val="0"/>
          <w:color w:val="auto"/>
          <w:sz w:val="24"/>
          <w:szCs w:val="24"/>
        </w:rPr>
        <w:t>Once the trustee is in place, there will be more information that it would be useful to access. This could include:</w:t>
      </w:r>
    </w:p>
    <w:p w14:paraId="4B06E754" w14:textId="77777777" w:rsidR="00AC069B" w:rsidRPr="00AC069B" w:rsidRDefault="00AC069B" w:rsidP="00AC069B">
      <w:pPr>
        <w:pStyle w:val="Heading1"/>
        <w:rPr>
          <w:rFonts w:cs="Open Sans Light"/>
          <w:b w:val="0"/>
          <w:color w:val="auto"/>
          <w:sz w:val="24"/>
          <w:szCs w:val="24"/>
        </w:rPr>
      </w:pPr>
    </w:p>
    <w:p w14:paraId="1FB3B71A" w14:textId="4D4C0E98" w:rsidR="00AC069B" w:rsidRPr="00AC069B" w:rsidRDefault="00AC069B" w:rsidP="00AC069B">
      <w:pPr>
        <w:pStyle w:val="Heading1"/>
        <w:numPr>
          <w:ilvl w:val="0"/>
          <w:numId w:val="11"/>
        </w:numPr>
        <w:rPr>
          <w:rFonts w:cs="Open Sans Light"/>
          <w:b w:val="0"/>
          <w:color w:val="auto"/>
          <w:sz w:val="24"/>
          <w:szCs w:val="24"/>
        </w:rPr>
      </w:pPr>
      <w:r w:rsidRPr="00AC069B">
        <w:rPr>
          <w:rFonts w:cs="Open Sans Light"/>
          <w:b w:val="0"/>
          <w:color w:val="auto"/>
          <w:sz w:val="24"/>
          <w:szCs w:val="24"/>
        </w:rPr>
        <w:lastRenderedPageBreak/>
        <w:t xml:space="preserve">The charity’s guidelines on: * matters reserved for formal trustee meetings * the policy for obtaining independent professional advice by trustees * other standing orders, </w:t>
      </w:r>
      <w:proofErr w:type="gramStart"/>
      <w:r w:rsidRPr="00AC069B">
        <w:rPr>
          <w:rFonts w:cs="Open Sans Light"/>
          <w:b w:val="0"/>
          <w:color w:val="auto"/>
          <w:sz w:val="24"/>
          <w:szCs w:val="24"/>
        </w:rPr>
        <w:t>policies</w:t>
      </w:r>
      <w:proofErr w:type="gramEnd"/>
      <w:r w:rsidRPr="00AC069B">
        <w:rPr>
          <w:rFonts w:cs="Open Sans Light"/>
          <w:b w:val="0"/>
          <w:color w:val="auto"/>
          <w:sz w:val="24"/>
          <w:szCs w:val="24"/>
        </w:rPr>
        <w:t xml:space="preserve"> and procedures of which the trustee should be aware, or where they can be obtained from (including investment and reserves policies, DBS checks, children and vulnerable people</w:t>
      </w:r>
      <w:r w:rsidR="001B1F47">
        <w:rPr>
          <w:rFonts w:cs="Open Sans Light"/>
          <w:b w:val="0"/>
          <w:color w:val="auto"/>
          <w:sz w:val="24"/>
          <w:szCs w:val="24"/>
        </w:rPr>
        <w:t xml:space="preserve"> safeguarding</w:t>
      </w:r>
      <w:r w:rsidRPr="00AC069B">
        <w:rPr>
          <w:rFonts w:cs="Open Sans Light"/>
          <w:b w:val="0"/>
          <w:color w:val="auto"/>
          <w:sz w:val="24"/>
          <w:szCs w:val="24"/>
        </w:rPr>
        <w:t xml:space="preserve"> policies, money laundering, and data protection) </w:t>
      </w:r>
    </w:p>
    <w:p w14:paraId="051F1254" w14:textId="77777777" w:rsidR="00AC069B" w:rsidRPr="00AC069B" w:rsidRDefault="00AC069B" w:rsidP="00AC069B">
      <w:pPr>
        <w:pStyle w:val="Heading1"/>
        <w:numPr>
          <w:ilvl w:val="0"/>
          <w:numId w:val="12"/>
        </w:numPr>
        <w:rPr>
          <w:rFonts w:cs="Open Sans Light"/>
          <w:b w:val="0"/>
          <w:color w:val="auto"/>
          <w:sz w:val="24"/>
          <w:szCs w:val="24"/>
        </w:rPr>
      </w:pPr>
      <w:r w:rsidRPr="00AC069B">
        <w:rPr>
          <w:rFonts w:cs="Open Sans Light"/>
          <w:b w:val="0"/>
          <w:color w:val="auto"/>
          <w:sz w:val="24"/>
          <w:szCs w:val="24"/>
        </w:rPr>
        <w:t xml:space="preserve">The minutes of general meetings (annual and extraordinary) of the last three years </w:t>
      </w:r>
    </w:p>
    <w:p w14:paraId="180167C9" w14:textId="7A191C73" w:rsidR="00AC069B" w:rsidRPr="004E70C6" w:rsidRDefault="00AC069B" w:rsidP="00AC069B">
      <w:pPr>
        <w:pStyle w:val="Heading1"/>
        <w:numPr>
          <w:ilvl w:val="0"/>
          <w:numId w:val="12"/>
        </w:numPr>
        <w:rPr>
          <w:rFonts w:cs="Open Sans Light"/>
          <w:b w:val="0"/>
          <w:color w:val="auto"/>
          <w:sz w:val="24"/>
          <w:szCs w:val="24"/>
        </w:rPr>
      </w:pPr>
      <w:r w:rsidRPr="004E70C6">
        <w:rPr>
          <w:rFonts w:cs="Open Sans Light"/>
          <w:b w:val="0"/>
          <w:color w:val="auto"/>
          <w:sz w:val="24"/>
          <w:szCs w:val="24"/>
        </w:rPr>
        <w:t xml:space="preserve">The minutes of the meetings of trustees of the last six meetings and agendas for any meetings held in the last three years </w:t>
      </w:r>
    </w:p>
    <w:p w14:paraId="25283C6B" w14:textId="77777777" w:rsidR="004E70C6" w:rsidRDefault="00AC069B" w:rsidP="00AC069B">
      <w:pPr>
        <w:pStyle w:val="Heading1"/>
        <w:numPr>
          <w:ilvl w:val="0"/>
          <w:numId w:val="12"/>
        </w:numPr>
        <w:rPr>
          <w:rFonts w:cs="Open Sans Light"/>
          <w:b w:val="0"/>
          <w:color w:val="auto"/>
          <w:sz w:val="24"/>
          <w:szCs w:val="24"/>
        </w:rPr>
      </w:pPr>
      <w:r w:rsidRPr="004E70C6">
        <w:rPr>
          <w:rFonts w:cs="Open Sans Light"/>
          <w:b w:val="0"/>
          <w:color w:val="auto"/>
          <w:sz w:val="24"/>
          <w:szCs w:val="24"/>
        </w:rPr>
        <w:t xml:space="preserve">Details of relevant committees and sub-committees with: </w:t>
      </w:r>
    </w:p>
    <w:p w14:paraId="02222564" w14:textId="13A2AD11" w:rsidR="00AC069B" w:rsidRPr="004E70C6" w:rsidRDefault="00AC069B" w:rsidP="004E70C6">
      <w:pPr>
        <w:pStyle w:val="Heading1"/>
        <w:numPr>
          <w:ilvl w:val="0"/>
          <w:numId w:val="13"/>
        </w:numPr>
        <w:rPr>
          <w:rFonts w:cs="Open Sans Light"/>
          <w:b w:val="0"/>
          <w:color w:val="auto"/>
          <w:sz w:val="24"/>
          <w:szCs w:val="24"/>
        </w:rPr>
      </w:pPr>
      <w:r w:rsidRPr="004E70C6">
        <w:rPr>
          <w:rFonts w:cs="Open Sans Light"/>
          <w:b w:val="0"/>
          <w:color w:val="auto"/>
          <w:sz w:val="24"/>
          <w:szCs w:val="24"/>
        </w:rPr>
        <w:t xml:space="preserve">terms of reference </w:t>
      </w:r>
    </w:p>
    <w:p w14:paraId="0C34DD72" w14:textId="772507DB" w:rsidR="00AC069B" w:rsidRPr="004E70C6" w:rsidRDefault="00AC069B" w:rsidP="004E70C6">
      <w:pPr>
        <w:pStyle w:val="Heading1"/>
        <w:numPr>
          <w:ilvl w:val="0"/>
          <w:numId w:val="13"/>
        </w:numPr>
        <w:rPr>
          <w:rFonts w:cs="Open Sans Light"/>
          <w:b w:val="0"/>
          <w:color w:val="auto"/>
          <w:sz w:val="24"/>
          <w:szCs w:val="24"/>
        </w:rPr>
      </w:pPr>
      <w:r w:rsidRPr="004E70C6">
        <w:rPr>
          <w:rFonts w:cs="Open Sans Light"/>
          <w:b w:val="0"/>
          <w:color w:val="auto"/>
          <w:sz w:val="24"/>
          <w:szCs w:val="24"/>
        </w:rPr>
        <w:t xml:space="preserve">specifications of those responsibilities delegated by the trustees to any committees </w:t>
      </w:r>
    </w:p>
    <w:p w14:paraId="63201E7A" w14:textId="57EF7774" w:rsidR="00AC069B" w:rsidRPr="00AC069B" w:rsidRDefault="00AC069B" w:rsidP="004E70C6">
      <w:pPr>
        <w:pStyle w:val="Heading1"/>
        <w:numPr>
          <w:ilvl w:val="0"/>
          <w:numId w:val="13"/>
        </w:numPr>
        <w:rPr>
          <w:rFonts w:cs="Open Sans Light"/>
          <w:b w:val="0"/>
          <w:color w:val="auto"/>
          <w:sz w:val="24"/>
          <w:szCs w:val="24"/>
        </w:rPr>
      </w:pPr>
      <w:r w:rsidRPr="00AC069B">
        <w:rPr>
          <w:rFonts w:cs="Open Sans Light"/>
          <w:b w:val="0"/>
          <w:color w:val="auto"/>
          <w:sz w:val="24"/>
          <w:szCs w:val="24"/>
        </w:rPr>
        <w:t>names of the trustees</w:t>
      </w:r>
      <w:r w:rsidR="004E70C6">
        <w:rPr>
          <w:rFonts w:cs="Open Sans Light"/>
          <w:b w:val="0"/>
          <w:color w:val="auto"/>
          <w:sz w:val="24"/>
          <w:szCs w:val="24"/>
        </w:rPr>
        <w:t xml:space="preserve"> and </w:t>
      </w:r>
      <w:proofErr w:type="spellStart"/>
      <w:r w:rsidR="004E70C6">
        <w:rPr>
          <w:rFonts w:cs="Open Sans Light"/>
          <w:b w:val="0"/>
          <w:color w:val="auto"/>
          <w:sz w:val="24"/>
          <w:szCs w:val="24"/>
        </w:rPr>
        <w:t>non trustees</w:t>
      </w:r>
      <w:proofErr w:type="spellEnd"/>
      <w:r w:rsidRPr="00AC069B">
        <w:rPr>
          <w:rFonts w:cs="Open Sans Light"/>
          <w:b w:val="0"/>
          <w:color w:val="auto"/>
          <w:sz w:val="24"/>
          <w:szCs w:val="24"/>
        </w:rPr>
        <w:t xml:space="preserve"> serving on any committees and/or sub-committees </w:t>
      </w:r>
    </w:p>
    <w:p w14:paraId="5CC2FBD5" w14:textId="424B5814" w:rsidR="00AC069B" w:rsidRPr="004E70C6" w:rsidRDefault="00AC069B" w:rsidP="00AC069B">
      <w:pPr>
        <w:pStyle w:val="Heading1"/>
        <w:numPr>
          <w:ilvl w:val="0"/>
          <w:numId w:val="12"/>
        </w:numPr>
        <w:rPr>
          <w:rFonts w:cs="Open Sans Light"/>
          <w:b w:val="0"/>
          <w:color w:val="auto"/>
          <w:sz w:val="24"/>
          <w:szCs w:val="24"/>
        </w:rPr>
      </w:pPr>
      <w:r w:rsidRPr="004E70C6">
        <w:rPr>
          <w:rFonts w:cs="Open Sans Light"/>
          <w:b w:val="0"/>
          <w:color w:val="auto"/>
          <w:sz w:val="24"/>
          <w:szCs w:val="24"/>
        </w:rPr>
        <w:t xml:space="preserve">a copy of all management accounts prepared since the charity’s last audited accounts </w:t>
      </w:r>
    </w:p>
    <w:p w14:paraId="3F43F45E" w14:textId="77777777" w:rsidR="00AC069B" w:rsidRPr="00AC069B" w:rsidRDefault="00AC069B" w:rsidP="00AC069B">
      <w:pPr>
        <w:pStyle w:val="Heading1"/>
        <w:numPr>
          <w:ilvl w:val="0"/>
          <w:numId w:val="12"/>
        </w:numPr>
        <w:rPr>
          <w:rFonts w:cs="Open Sans Light"/>
          <w:b w:val="0"/>
          <w:color w:val="auto"/>
          <w:sz w:val="24"/>
          <w:szCs w:val="24"/>
        </w:rPr>
      </w:pPr>
      <w:r w:rsidRPr="00AC069B">
        <w:rPr>
          <w:rFonts w:cs="Open Sans Light"/>
          <w:b w:val="0"/>
          <w:color w:val="auto"/>
          <w:sz w:val="24"/>
          <w:szCs w:val="24"/>
        </w:rPr>
        <w:t xml:space="preserve">details of any contractual obligations </w:t>
      </w:r>
    </w:p>
    <w:p w14:paraId="2D0299C2" w14:textId="77777777" w:rsidR="00AC069B" w:rsidRPr="00AC069B" w:rsidRDefault="00AC069B" w:rsidP="00AC069B">
      <w:pPr>
        <w:pStyle w:val="Heading1"/>
        <w:numPr>
          <w:ilvl w:val="0"/>
          <w:numId w:val="12"/>
        </w:numPr>
        <w:rPr>
          <w:rFonts w:cs="Open Sans Light"/>
          <w:b w:val="0"/>
          <w:color w:val="auto"/>
          <w:sz w:val="24"/>
          <w:szCs w:val="24"/>
        </w:rPr>
      </w:pPr>
      <w:r w:rsidRPr="00AC069B">
        <w:rPr>
          <w:rFonts w:cs="Open Sans Light"/>
          <w:b w:val="0"/>
          <w:color w:val="auto"/>
          <w:sz w:val="24"/>
          <w:szCs w:val="24"/>
        </w:rPr>
        <w:t xml:space="preserve">summary details of the charity’s insurance policies </w:t>
      </w:r>
    </w:p>
    <w:p w14:paraId="1A0D611A" w14:textId="55D72B78" w:rsidR="00AC069B" w:rsidRPr="004E70C6" w:rsidRDefault="00AC069B" w:rsidP="00AC069B">
      <w:pPr>
        <w:pStyle w:val="Heading1"/>
        <w:numPr>
          <w:ilvl w:val="0"/>
          <w:numId w:val="12"/>
        </w:numPr>
        <w:rPr>
          <w:rFonts w:cs="Open Sans Light"/>
          <w:b w:val="0"/>
          <w:color w:val="auto"/>
          <w:sz w:val="24"/>
          <w:szCs w:val="24"/>
        </w:rPr>
      </w:pPr>
      <w:r w:rsidRPr="004E70C6">
        <w:rPr>
          <w:rFonts w:cs="Open Sans Light"/>
          <w:b w:val="0"/>
          <w:color w:val="auto"/>
          <w:sz w:val="24"/>
          <w:szCs w:val="24"/>
        </w:rPr>
        <w:t xml:space="preserve">details of any on-going litigation presently being undertaken either by the charity or against the charity </w:t>
      </w:r>
    </w:p>
    <w:p w14:paraId="0724E207" w14:textId="70BB146F" w:rsidR="00AC069B" w:rsidRPr="004E70C6" w:rsidRDefault="00AC069B" w:rsidP="00AC069B">
      <w:pPr>
        <w:pStyle w:val="Heading1"/>
        <w:numPr>
          <w:ilvl w:val="0"/>
          <w:numId w:val="12"/>
        </w:numPr>
        <w:rPr>
          <w:rFonts w:cs="Open Sans Light"/>
          <w:b w:val="0"/>
          <w:color w:val="auto"/>
          <w:sz w:val="24"/>
          <w:szCs w:val="24"/>
        </w:rPr>
      </w:pPr>
      <w:r w:rsidRPr="004E70C6">
        <w:rPr>
          <w:rFonts w:cs="Open Sans Light"/>
          <w:b w:val="0"/>
          <w:color w:val="auto"/>
          <w:sz w:val="24"/>
          <w:szCs w:val="24"/>
        </w:rPr>
        <w:t>details of the charity’s professional advisers (</w:t>
      </w:r>
      <w:proofErr w:type="gramStart"/>
      <w:r w:rsidRPr="004E70C6">
        <w:rPr>
          <w:rFonts w:cs="Open Sans Light"/>
          <w:b w:val="0"/>
          <w:color w:val="auto"/>
          <w:sz w:val="24"/>
          <w:szCs w:val="24"/>
        </w:rPr>
        <w:t>e.g.</w:t>
      </w:r>
      <w:proofErr w:type="gramEnd"/>
      <w:r w:rsidRPr="004E70C6">
        <w:rPr>
          <w:rFonts w:cs="Open Sans Light"/>
          <w:b w:val="0"/>
          <w:color w:val="auto"/>
          <w:sz w:val="24"/>
          <w:szCs w:val="24"/>
        </w:rPr>
        <w:t xml:space="preserve"> accountants and solicitors), together with the name of the partner or other nominated person dealing with the charity’s business </w:t>
      </w:r>
    </w:p>
    <w:p w14:paraId="6E08673C" w14:textId="7DDF5A24" w:rsidR="00AC069B" w:rsidRPr="004E70C6" w:rsidRDefault="00AC069B" w:rsidP="00AC069B">
      <w:pPr>
        <w:pStyle w:val="Heading1"/>
        <w:numPr>
          <w:ilvl w:val="0"/>
          <w:numId w:val="12"/>
        </w:numPr>
        <w:rPr>
          <w:rFonts w:cs="Open Sans Light"/>
          <w:b w:val="0"/>
          <w:color w:val="auto"/>
          <w:sz w:val="24"/>
          <w:szCs w:val="24"/>
        </w:rPr>
      </w:pPr>
      <w:r w:rsidRPr="004E70C6">
        <w:rPr>
          <w:rFonts w:cs="Open Sans Light"/>
          <w:b w:val="0"/>
          <w:color w:val="auto"/>
          <w:sz w:val="24"/>
          <w:szCs w:val="24"/>
        </w:rPr>
        <w:t>a list of the full contents of the induction pack so that the trustee can check for any omissions</w:t>
      </w:r>
    </w:p>
    <w:p w14:paraId="28CA67B5" w14:textId="12FD8946" w:rsidR="002D5846" w:rsidRPr="002D5846" w:rsidRDefault="002D5846" w:rsidP="00AC069B">
      <w:pPr>
        <w:pStyle w:val="Heading1"/>
        <w:rPr>
          <w:rFonts w:eastAsia="Arial" w:cs="Times New Roman"/>
          <w:color w:val="auto"/>
          <w:sz w:val="24"/>
          <w:szCs w:val="24"/>
          <w:lang w:val="en-US"/>
        </w:rPr>
      </w:pPr>
    </w:p>
    <w:sectPr w:rsidR="002D5846" w:rsidRPr="002D5846" w:rsidSect="00CA1FD5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1440" w:right="1080" w:bottom="1440" w:left="1080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AAAE3" w14:textId="77777777" w:rsidR="00BD7799" w:rsidRDefault="00BD7799" w:rsidP="00B325FD">
      <w:r>
        <w:separator/>
      </w:r>
    </w:p>
  </w:endnote>
  <w:endnote w:type="continuationSeparator" w:id="0">
    <w:p w14:paraId="28C6E465" w14:textId="77777777" w:rsidR="00BD7799" w:rsidRDefault="00BD7799" w:rsidP="00B3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"/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SemiBold">
    <w:altName w:val="Arial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Roboto Light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 Light">
    <w:altName w:val="Corbel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imes">
    <w:altName w:val="﷽﷽﷽﷽﷽﷽฿ú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02AB2" w14:textId="77777777" w:rsidR="0034382B" w:rsidRDefault="00BD7799">
    <w:pPr>
      <w:pStyle w:val="Footer"/>
    </w:pPr>
    <w:sdt>
      <w:sdtPr>
        <w:id w:val="-559562183"/>
        <w:temporary/>
        <w:showingPlcHdr/>
      </w:sdtPr>
      <w:sdtEndPr/>
      <w:sdtContent>
        <w:r w:rsidR="0034382B">
          <w:t>[Type text]</w:t>
        </w:r>
      </w:sdtContent>
    </w:sdt>
    <w:r w:rsidR="0034382B">
      <w:ptab w:relativeTo="margin" w:alignment="center" w:leader="none"/>
    </w:r>
    <w:sdt>
      <w:sdtPr>
        <w:id w:val="1526756826"/>
        <w:temporary/>
        <w:showingPlcHdr/>
      </w:sdtPr>
      <w:sdtEndPr/>
      <w:sdtContent>
        <w:r w:rsidR="0034382B">
          <w:t>[Type text]</w:t>
        </w:r>
      </w:sdtContent>
    </w:sdt>
    <w:r w:rsidR="0034382B">
      <w:ptab w:relativeTo="margin" w:alignment="right" w:leader="none"/>
    </w:r>
    <w:sdt>
      <w:sdtPr>
        <w:id w:val="2038535047"/>
        <w:temporary/>
        <w:showingPlcHdr/>
      </w:sdtPr>
      <w:sdtEndPr/>
      <w:sdtContent>
        <w:r w:rsidR="0034382B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1405" w14:textId="73C3ABCA" w:rsidR="0034382B" w:rsidRPr="001A2309" w:rsidRDefault="00AC069B" w:rsidP="001A2309">
    <w:pPr>
      <w:pStyle w:val="Footer"/>
      <w:pBdr>
        <w:top w:val="single" w:sz="4" w:space="1" w:color="auto"/>
      </w:pBdr>
      <w:rPr>
        <w:rFonts w:ascii="Roboto Light" w:hAnsi="Roboto Light"/>
        <w:color w:val="auto"/>
        <w:sz w:val="20"/>
      </w:rPr>
    </w:pPr>
    <w:r>
      <w:rPr>
        <w:rFonts w:ascii="Roboto Light" w:hAnsi="Roboto Light"/>
        <w:color w:val="auto"/>
        <w:sz w:val="20"/>
      </w:rPr>
      <w:t>Tr</w:t>
    </w:r>
    <w:r w:rsidR="004E70C6">
      <w:rPr>
        <w:rFonts w:ascii="Roboto Light" w:hAnsi="Roboto Light"/>
        <w:color w:val="auto"/>
        <w:sz w:val="20"/>
      </w:rPr>
      <w:t>u</w:t>
    </w:r>
    <w:r>
      <w:rPr>
        <w:rFonts w:ascii="Roboto Light" w:hAnsi="Roboto Light"/>
        <w:color w:val="auto"/>
        <w:sz w:val="20"/>
      </w:rPr>
      <w:t>stee Induction</w:t>
    </w:r>
    <w:r w:rsidR="001A2309">
      <w:rPr>
        <w:rFonts w:ascii="Roboto Light" w:hAnsi="Roboto Light"/>
        <w:color w:val="auto"/>
        <w:sz w:val="20"/>
      </w:rPr>
      <w:t xml:space="preserve">     </w:t>
    </w:r>
    <w:r w:rsidR="007227F8">
      <w:rPr>
        <w:rFonts w:ascii="Roboto Light" w:hAnsi="Roboto Light"/>
        <w:color w:val="auto"/>
        <w:sz w:val="20"/>
      </w:rPr>
      <w:t xml:space="preserve">             </w:t>
    </w:r>
    <w:r w:rsidR="007227F8">
      <w:rPr>
        <w:rFonts w:ascii="Roboto Light" w:hAnsi="Roboto Light"/>
        <w:color w:val="auto"/>
        <w:sz w:val="20"/>
      </w:rPr>
      <w:tab/>
      <w:t xml:space="preserve">Last Reviewed: </w:t>
    </w:r>
    <w:r w:rsidR="005D1E3A">
      <w:rPr>
        <w:rFonts w:ascii="Roboto Light" w:hAnsi="Roboto Light"/>
        <w:color w:val="auto"/>
        <w:sz w:val="20"/>
      </w:rPr>
      <w:t>July 2021</w:t>
    </w:r>
    <w:r w:rsidR="001A2309">
      <w:rPr>
        <w:rFonts w:ascii="Roboto Light" w:hAnsi="Roboto Light"/>
        <w:color w:val="auto"/>
        <w:sz w:val="20"/>
      </w:rPr>
      <w:tab/>
      <w:t xml:space="preserve">    </w:t>
    </w:r>
    <w:r w:rsidR="001A2309" w:rsidRPr="001A2309">
      <w:rPr>
        <w:rFonts w:ascii="Roboto Light" w:hAnsi="Roboto Light"/>
        <w:color w:val="auto"/>
        <w:sz w:val="20"/>
      </w:rPr>
      <w:t xml:space="preserve">Page </w:t>
    </w:r>
    <w:r w:rsidR="001A2309" w:rsidRPr="001A2309">
      <w:rPr>
        <w:rFonts w:ascii="Roboto Light" w:hAnsi="Roboto Light"/>
        <w:b/>
        <w:color w:val="auto"/>
        <w:sz w:val="20"/>
      </w:rPr>
      <w:fldChar w:fldCharType="begin"/>
    </w:r>
    <w:r w:rsidR="001A2309" w:rsidRPr="001A2309">
      <w:rPr>
        <w:rFonts w:ascii="Roboto Light" w:hAnsi="Roboto Light"/>
        <w:b/>
        <w:color w:val="auto"/>
        <w:sz w:val="20"/>
      </w:rPr>
      <w:instrText xml:space="preserve"> PAGE  \* Arabic  \* MERGEFORMAT </w:instrText>
    </w:r>
    <w:r w:rsidR="001A2309" w:rsidRPr="001A2309">
      <w:rPr>
        <w:rFonts w:ascii="Roboto Light" w:hAnsi="Roboto Light"/>
        <w:b/>
        <w:color w:val="auto"/>
        <w:sz w:val="20"/>
      </w:rPr>
      <w:fldChar w:fldCharType="separate"/>
    </w:r>
    <w:r w:rsidR="007E3A31">
      <w:rPr>
        <w:rFonts w:ascii="Roboto Light" w:hAnsi="Roboto Light"/>
        <w:b/>
        <w:noProof/>
        <w:color w:val="auto"/>
        <w:sz w:val="20"/>
      </w:rPr>
      <w:t>2</w:t>
    </w:r>
    <w:r w:rsidR="001A2309" w:rsidRPr="001A2309">
      <w:rPr>
        <w:rFonts w:ascii="Roboto Light" w:hAnsi="Roboto Light"/>
        <w:b/>
        <w:color w:val="auto"/>
        <w:sz w:val="20"/>
      </w:rPr>
      <w:fldChar w:fldCharType="end"/>
    </w:r>
    <w:r w:rsidR="001A2309" w:rsidRPr="001A2309">
      <w:rPr>
        <w:rFonts w:ascii="Roboto Light" w:hAnsi="Roboto Light"/>
        <w:color w:val="auto"/>
        <w:sz w:val="20"/>
      </w:rPr>
      <w:t xml:space="preserve"> of </w:t>
    </w:r>
    <w:r w:rsidR="001A2309" w:rsidRPr="001A2309">
      <w:rPr>
        <w:rFonts w:ascii="Roboto Light" w:hAnsi="Roboto Light"/>
        <w:b/>
        <w:color w:val="auto"/>
        <w:sz w:val="20"/>
      </w:rPr>
      <w:fldChar w:fldCharType="begin"/>
    </w:r>
    <w:r w:rsidR="001A2309" w:rsidRPr="001A2309">
      <w:rPr>
        <w:rFonts w:ascii="Roboto Light" w:hAnsi="Roboto Light"/>
        <w:b/>
        <w:color w:val="auto"/>
        <w:sz w:val="20"/>
      </w:rPr>
      <w:instrText xml:space="preserve"> NUMPAGES  \* Arabic  \* MERGEFORMAT </w:instrText>
    </w:r>
    <w:r w:rsidR="001A2309" w:rsidRPr="001A2309">
      <w:rPr>
        <w:rFonts w:ascii="Roboto Light" w:hAnsi="Roboto Light"/>
        <w:b/>
        <w:color w:val="auto"/>
        <w:sz w:val="20"/>
      </w:rPr>
      <w:fldChar w:fldCharType="separate"/>
    </w:r>
    <w:r w:rsidR="007E3A31">
      <w:rPr>
        <w:rFonts w:ascii="Roboto Light" w:hAnsi="Roboto Light"/>
        <w:b/>
        <w:noProof/>
        <w:color w:val="auto"/>
        <w:sz w:val="20"/>
      </w:rPr>
      <w:t>2</w:t>
    </w:r>
    <w:r w:rsidR="001A2309" w:rsidRPr="001A2309">
      <w:rPr>
        <w:rFonts w:ascii="Roboto Light" w:hAnsi="Roboto Light"/>
        <w:b/>
        <w:color w:val="auto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DED46" w14:textId="1DE4183C" w:rsidR="0034382B" w:rsidRPr="001A2309" w:rsidRDefault="00AC069B" w:rsidP="001A2309">
    <w:pPr>
      <w:pStyle w:val="Footer"/>
      <w:pBdr>
        <w:top w:val="single" w:sz="4" w:space="1" w:color="auto"/>
      </w:pBdr>
      <w:rPr>
        <w:rFonts w:ascii="Roboto Light" w:hAnsi="Roboto Light"/>
        <w:color w:val="auto"/>
        <w:sz w:val="20"/>
      </w:rPr>
    </w:pPr>
    <w:r>
      <w:rPr>
        <w:rFonts w:ascii="Roboto Light" w:hAnsi="Roboto Light"/>
        <w:color w:val="auto"/>
        <w:sz w:val="20"/>
      </w:rPr>
      <w:t>Trustee Induction</w:t>
    </w:r>
    <w:r w:rsidR="001A2309">
      <w:rPr>
        <w:rFonts w:ascii="Roboto Light" w:hAnsi="Roboto Light"/>
        <w:color w:val="auto"/>
        <w:sz w:val="20"/>
      </w:rPr>
      <w:t xml:space="preserve">     </w:t>
    </w:r>
    <w:r w:rsidR="007227F8">
      <w:rPr>
        <w:rFonts w:ascii="Roboto Light" w:hAnsi="Roboto Light"/>
        <w:color w:val="auto"/>
        <w:sz w:val="20"/>
      </w:rPr>
      <w:t xml:space="preserve">             </w:t>
    </w:r>
    <w:r w:rsidR="007227F8">
      <w:rPr>
        <w:rFonts w:ascii="Roboto Light" w:hAnsi="Roboto Light"/>
        <w:color w:val="auto"/>
        <w:sz w:val="20"/>
      </w:rPr>
      <w:tab/>
      <w:t xml:space="preserve">Last Reviewed: </w:t>
    </w:r>
    <w:r w:rsidR="005D1E3A">
      <w:rPr>
        <w:rFonts w:ascii="Roboto Light" w:hAnsi="Roboto Light"/>
        <w:color w:val="auto"/>
        <w:sz w:val="20"/>
      </w:rPr>
      <w:t>July 2021</w:t>
    </w:r>
    <w:r w:rsidR="001A2309">
      <w:rPr>
        <w:rFonts w:ascii="Roboto Light" w:hAnsi="Roboto Light"/>
        <w:color w:val="auto"/>
        <w:sz w:val="20"/>
      </w:rPr>
      <w:tab/>
      <w:t xml:space="preserve">    </w:t>
    </w:r>
    <w:r w:rsidR="001A2309" w:rsidRPr="001A2309">
      <w:rPr>
        <w:rFonts w:ascii="Roboto Light" w:hAnsi="Roboto Light"/>
        <w:color w:val="auto"/>
        <w:sz w:val="20"/>
      </w:rPr>
      <w:t xml:space="preserve">Page </w:t>
    </w:r>
    <w:r w:rsidR="001A2309" w:rsidRPr="001A2309">
      <w:rPr>
        <w:rFonts w:ascii="Roboto Light" w:hAnsi="Roboto Light"/>
        <w:b/>
        <w:color w:val="auto"/>
        <w:sz w:val="20"/>
      </w:rPr>
      <w:fldChar w:fldCharType="begin"/>
    </w:r>
    <w:r w:rsidR="001A2309" w:rsidRPr="001A2309">
      <w:rPr>
        <w:rFonts w:ascii="Roboto Light" w:hAnsi="Roboto Light"/>
        <w:b/>
        <w:color w:val="auto"/>
        <w:sz w:val="20"/>
      </w:rPr>
      <w:instrText xml:space="preserve"> PAGE  \* Arabic  \* MERGEFORMAT </w:instrText>
    </w:r>
    <w:r w:rsidR="001A2309" w:rsidRPr="001A2309">
      <w:rPr>
        <w:rFonts w:ascii="Roboto Light" w:hAnsi="Roboto Light"/>
        <w:b/>
        <w:color w:val="auto"/>
        <w:sz w:val="20"/>
      </w:rPr>
      <w:fldChar w:fldCharType="separate"/>
    </w:r>
    <w:r w:rsidR="007E3A31">
      <w:rPr>
        <w:rFonts w:ascii="Roboto Light" w:hAnsi="Roboto Light"/>
        <w:b/>
        <w:noProof/>
        <w:color w:val="auto"/>
        <w:sz w:val="20"/>
      </w:rPr>
      <w:t>1</w:t>
    </w:r>
    <w:r w:rsidR="001A2309" w:rsidRPr="001A2309">
      <w:rPr>
        <w:rFonts w:ascii="Roboto Light" w:hAnsi="Roboto Light"/>
        <w:b/>
        <w:color w:val="auto"/>
        <w:sz w:val="20"/>
      </w:rPr>
      <w:fldChar w:fldCharType="end"/>
    </w:r>
    <w:r w:rsidR="001A2309" w:rsidRPr="001A2309">
      <w:rPr>
        <w:rFonts w:ascii="Roboto Light" w:hAnsi="Roboto Light"/>
        <w:color w:val="auto"/>
        <w:sz w:val="20"/>
      </w:rPr>
      <w:t xml:space="preserve"> of </w:t>
    </w:r>
    <w:r w:rsidR="001A2309" w:rsidRPr="001A2309">
      <w:rPr>
        <w:rFonts w:ascii="Roboto Light" w:hAnsi="Roboto Light"/>
        <w:b/>
        <w:color w:val="auto"/>
        <w:sz w:val="20"/>
      </w:rPr>
      <w:fldChar w:fldCharType="begin"/>
    </w:r>
    <w:r w:rsidR="001A2309" w:rsidRPr="001A2309">
      <w:rPr>
        <w:rFonts w:ascii="Roboto Light" w:hAnsi="Roboto Light"/>
        <w:b/>
        <w:color w:val="auto"/>
        <w:sz w:val="20"/>
      </w:rPr>
      <w:instrText xml:space="preserve"> NUMPAGES  \* Arabic  \* MERGEFORMAT </w:instrText>
    </w:r>
    <w:r w:rsidR="001A2309" w:rsidRPr="001A2309">
      <w:rPr>
        <w:rFonts w:ascii="Roboto Light" w:hAnsi="Roboto Light"/>
        <w:b/>
        <w:color w:val="auto"/>
        <w:sz w:val="20"/>
      </w:rPr>
      <w:fldChar w:fldCharType="separate"/>
    </w:r>
    <w:r w:rsidR="007E3A31">
      <w:rPr>
        <w:rFonts w:ascii="Roboto Light" w:hAnsi="Roboto Light"/>
        <w:b/>
        <w:noProof/>
        <w:color w:val="auto"/>
        <w:sz w:val="20"/>
      </w:rPr>
      <w:t>2</w:t>
    </w:r>
    <w:r w:rsidR="001A2309" w:rsidRPr="001A2309">
      <w:rPr>
        <w:rFonts w:ascii="Roboto Light" w:hAnsi="Roboto Light"/>
        <w:b/>
        <w:color w:val="auto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662F5" w14:textId="77777777" w:rsidR="00BD7799" w:rsidRDefault="00BD7799" w:rsidP="00B325FD">
      <w:r>
        <w:separator/>
      </w:r>
    </w:p>
  </w:footnote>
  <w:footnote w:type="continuationSeparator" w:id="0">
    <w:p w14:paraId="6EF733D6" w14:textId="77777777" w:rsidR="00BD7799" w:rsidRDefault="00BD7799" w:rsidP="00B32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38FE0" w14:textId="220D02F2" w:rsidR="0034382B" w:rsidRDefault="00BD7799">
    <w:pPr>
      <w:pStyle w:val="Header"/>
    </w:pPr>
    <w:sdt>
      <w:sdtPr>
        <w:id w:val="255796934"/>
        <w:placeholder>
          <w:docPart w:val="6DD64B93F42F4147B35D97916302F55A"/>
        </w:placeholder>
        <w:temporary/>
        <w:showingPlcHdr/>
      </w:sdtPr>
      <w:sdtEndPr/>
      <w:sdtContent>
        <w:r w:rsidR="0034382B">
          <w:t>[Type text]</w:t>
        </w:r>
      </w:sdtContent>
    </w:sdt>
    <w:r w:rsidR="0034382B">
      <w:ptab w:relativeTo="margin" w:alignment="center" w:leader="none"/>
    </w:r>
    <w:sdt>
      <w:sdtPr>
        <w:id w:val="-942229472"/>
        <w:placeholder>
          <w:docPart w:val="F8D0FF04429EDF4FA54A14C140BFC452"/>
        </w:placeholder>
        <w:temporary/>
        <w:showingPlcHdr/>
      </w:sdtPr>
      <w:sdtEndPr/>
      <w:sdtContent>
        <w:r w:rsidR="0034382B">
          <w:t>[Type text]</w:t>
        </w:r>
      </w:sdtContent>
    </w:sdt>
    <w:r w:rsidR="0034382B">
      <w:ptab w:relativeTo="margin" w:alignment="right" w:leader="none"/>
    </w:r>
    <w:sdt>
      <w:sdtPr>
        <w:id w:val="376589605"/>
        <w:placeholder>
          <w:docPart w:val="4ABD5B31BCCA4A40B8FB933ED45AB277"/>
        </w:placeholder>
        <w:temporary/>
        <w:showingPlcHdr/>
      </w:sdtPr>
      <w:sdtEndPr/>
      <w:sdtContent>
        <w:r w:rsidR="0034382B">
          <w:t>[Type text]</w:t>
        </w:r>
      </w:sdtContent>
    </w:sdt>
  </w:p>
  <w:p w14:paraId="2433719F" w14:textId="77777777" w:rsidR="0034382B" w:rsidRDefault="003438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4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3974"/>
      <w:gridCol w:w="2618"/>
    </w:tblGrid>
    <w:tr w:rsidR="0034382B" w14:paraId="1EF779D2" w14:textId="77777777" w:rsidTr="0034382B">
      <w:tc>
        <w:tcPr>
          <w:tcW w:w="3256" w:type="dxa"/>
        </w:tcPr>
        <w:p w14:paraId="4A3DFDC8" w14:textId="0E3F00C3" w:rsidR="0034382B" w:rsidRDefault="0034382B" w:rsidP="00CA1FD5">
          <w:pPr>
            <w:pStyle w:val="Header"/>
            <w:tabs>
              <w:tab w:val="clear" w:pos="4320"/>
              <w:tab w:val="clear" w:pos="8640"/>
              <w:tab w:val="left" w:pos="1506"/>
            </w:tabs>
            <w:ind w:left="459" w:hanging="459"/>
          </w:pPr>
          <w:r>
            <w:rPr>
              <w:noProof/>
              <w:lang w:eastAsia="en-GB"/>
            </w:rPr>
            <w:drawing>
              <wp:inline distT="0" distB="0" distL="0" distR="0" wp14:anchorId="563E96B8" wp14:editId="34FB3B26">
                <wp:extent cx="1731264" cy="1261872"/>
                <wp:effectExtent l="0" t="0" r="0" b="825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VS_Logo_Vertical_GRIPP_A4_WORD_RGB_150dp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1264" cy="12618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4" w:type="dxa"/>
          <w:vAlign w:val="bottom"/>
        </w:tcPr>
        <w:p w14:paraId="002A2E0E" w14:textId="1A8CB6EE" w:rsidR="0034382B" w:rsidRPr="00184A4B" w:rsidRDefault="0034382B" w:rsidP="0034382B">
          <w:pPr>
            <w:pStyle w:val="Header"/>
            <w:spacing w:line="240" w:lineRule="exact"/>
            <w:jc w:val="center"/>
            <w:rPr>
              <w:rFonts w:ascii="Open Sans Light" w:hAnsi="Open Sans Light"/>
              <w:sz w:val="22"/>
              <w:szCs w:val="22"/>
            </w:rPr>
          </w:pPr>
        </w:p>
      </w:tc>
      <w:tc>
        <w:tcPr>
          <w:tcW w:w="2618" w:type="dxa"/>
        </w:tcPr>
        <w:p w14:paraId="214CEB9C" w14:textId="23528468" w:rsidR="0034382B" w:rsidRDefault="00896680" w:rsidP="00CA1FD5">
          <w:pPr>
            <w:pStyle w:val="Header"/>
            <w:spacing w:line="240" w:lineRule="exact"/>
            <w:jc w:val="right"/>
          </w:pPr>
          <w:r>
            <w:rPr>
              <w:rFonts w:ascii="Open Sans Light" w:hAnsi="Open Sans Light"/>
              <w:noProof/>
              <w:sz w:val="22"/>
              <w:szCs w:val="22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70260C48" wp14:editId="531C8E33">
                <wp:simplePos x="0" y="0"/>
                <wp:positionH relativeFrom="margin">
                  <wp:posOffset>940435</wp:posOffset>
                </wp:positionH>
                <wp:positionV relativeFrom="margin">
                  <wp:posOffset>31115</wp:posOffset>
                </wp:positionV>
                <wp:extent cx="828675" cy="1267460"/>
                <wp:effectExtent l="0" t="0" r="9525" b="8890"/>
                <wp:wrapSquare wrapText="bothSides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VS_GRIPP_Logo_letter_head_5mm_WORD_RGB_150dpi.png"/>
                        <pic:cNvPicPr/>
                      </pic:nvPicPr>
                      <pic:blipFill>
                        <a:blip r:embed="rId2"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1267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03F13FA3" w14:textId="77777777" w:rsidR="0034382B" w:rsidRDefault="00343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283"/>
        </w:tabs>
        <w:ind w:left="283" w:firstLine="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283"/>
        </w:tabs>
        <w:ind w:left="283" w:firstLine="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 w15:restartNumberingAfterBreak="0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283"/>
        </w:tabs>
        <w:ind w:left="283" w:firstLine="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 w15:restartNumberingAfterBreak="0">
    <w:nsid w:val="11F63906"/>
    <w:multiLevelType w:val="hybridMultilevel"/>
    <w:tmpl w:val="97728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9732D"/>
    <w:multiLevelType w:val="hybridMultilevel"/>
    <w:tmpl w:val="A730899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17CFB"/>
    <w:multiLevelType w:val="hybridMultilevel"/>
    <w:tmpl w:val="16D69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10B75"/>
    <w:multiLevelType w:val="hybridMultilevel"/>
    <w:tmpl w:val="8236E3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C7614"/>
    <w:multiLevelType w:val="hybridMultilevel"/>
    <w:tmpl w:val="655AA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D5231"/>
    <w:multiLevelType w:val="hybridMultilevel"/>
    <w:tmpl w:val="C25249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D9418B"/>
    <w:multiLevelType w:val="hybridMultilevel"/>
    <w:tmpl w:val="50703D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9F65D3"/>
    <w:multiLevelType w:val="hybridMultilevel"/>
    <w:tmpl w:val="1F543B3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D325C"/>
    <w:multiLevelType w:val="hybridMultilevel"/>
    <w:tmpl w:val="50B6A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22F2F"/>
    <w:multiLevelType w:val="hybridMultilevel"/>
    <w:tmpl w:val="A3129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3"/>
  </w:num>
  <w:num w:numId="6">
    <w:abstractNumId w:val="11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  <w:num w:numId="11">
    <w:abstractNumId w:val="1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FD"/>
    <w:rsid w:val="0018491C"/>
    <w:rsid w:val="00184A4B"/>
    <w:rsid w:val="001A2309"/>
    <w:rsid w:val="001B1F47"/>
    <w:rsid w:val="001B520D"/>
    <w:rsid w:val="001D0788"/>
    <w:rsid w:val="00293693"/>
    <w:rsid w:val="002D5846"/>
    <w:rsid w:val="0034382B"/>
    <w:rsid w:val="004B523C"/>
    <w:rsid w:val="004D58AB"/>
    <w:rsid w:val="004E70C6"/>
    <w:rsid w:val="005057F7"/>
    <w:rsid w:val="005D1E3A"/>
    <w:rsid w:val="00634880"/>
    <w:rsid w:val="006846E5"/>
    <w:rsid w:val="006D3F87"/>
    <w:rsid w:val="007227F8"/>
    <w:rsid w:val="007967DE"/>
    <w:rsid w:val="007E3A31"/>
    <w:rsid w:val="00896680"/>
    <w:rsid w:val="008B4725"/>
    <w:rsid w:val="008C7B52"/>
    <w:rsid w:val="009834F1"/>
    <w:rsid w:val="009B2D71"/>
    <w:rsid w:val="00A81CED"/>
    <w:rsid w:val="00AC069B"/>
    <w:rsid w:val="00AE1A3A"/>
    <w:rsid w:val="00AF49B3"/>
    <w:rsid w:val="00B23366"/>
    <w:rsid w:val="00B325FD"/>
    <w:rsid w:val="00B80597"/>
    <w:rsid w:val="00BD7799"/>
    <w:rsid w:val="00C341FC"/>
    <w:rsid w:val="00C4659C"/>
    <w:rsid w:val="00CA1FD5"/>
    <w:rsid w:val="00CE0043"/>
    <w:rsid w:val="00CE4675"/>
    <w:rsid w:val="00D36499"/>
    <w:rsid w:val="00D57162"/>
    <w:rsid w:val="00EC4ADF"/>
    <w:rsid w:val="00F04839"/>
    <w:rsid w:val="00F12A5A"/>
    <w:rsid w:val="00FE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B83BF8"/>
  <w14:defaultImageDpi w14:val="300"/>
  <w15:docId w15:val="{87D9AAC8-D6E9-4C7C-B04A-C1538F5B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eading"/>
    <w:next w:val="Heading1"/>
    <w:qFormat/>
    <w:rsid w:val="0034382B"/>
    <w:rPr>
      <w:rFonts w:ascii="Open Sans SemiBold" w:hAnsi="Open Sans SemiBold"/>
      <w:color w:val="804A97"/>
      <w:sz w:val="40"/>
    </w:rPr>
  </w:style>
  <w:style w:type="paragraph" w:styleId="Heading1">
    <w:name w:val="heading 1"/>
    <w:aliases w:val="CVS Body Text"/>
    <w:link w:val="Heading1Char"/>
    <w:uiPriority w:val="9"/>
    <w:qFormat/>
    <w:rsid w:val="007967DE"/>
    <w:pPr>
      <w:keepNext/>
      <w:keepLines/>
      <w:outlineLvl w:val="0"/>
    </w:pPr>
    <w:rPr>
      <w:rFonts w:ascii="Roboto Light" w:eastAsiaTheme="majorEastAsia" w:hAnsi="Roboto Light" w:cstheme="majorBidi"/>
      <w:b/>
      <w:bCs/>
      <w:color w:val="404040" w:themeColor="text1" w:themeTint="BF"/>
      <w:spacing w:val="-1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325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VS Body Text Char"/>
    <w:basedOn w:val="DefaultParagraphFont"/>
    <w:link w:val="Heading1"/>
    <w:uiPriority w:val="9"/>
    <w:rsid w:val="007967DE"/>
    <w:rPr>
      <w:rFonts w:ascii="Roboto Light" w:eastAsiaTheme="majorEastAsia" w:hAnsi="Roboto Light" w:cstheme="majorBidi"/>
      <w:b/>
      <w:bCs/>
      <w:color w:val="404040" w:themeColor="text1" w:themeTint="BF"/>
      <w:spacing w:val="-1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5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FD"/>
    <w:rPr>
      <w:rFonts w:ascii="Lucida Grande" w:hAnsi="Lucida Grande"/>
      <w:sz w:val="18"/>
      <w:szCs w:val="18"/>
    </w:rPr>
  </w:style>
  <w:style w:type="paragraph" w:styleId="NoSpacing">
    <w:name w:val="No Spacing"/>
    <w:aliases w:val="Sub Heading"/>
    <w:uiPriority w:val="1"/>
    <w:qFormat/>
    <w:rsid w:val="0034382B"/>
    <w:rPr>
      <w:rFonts w:ascii="Open Sans Light" w:hAnsi="Open Sans Light"/>
      <w:color w:val="59B1E4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2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325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5FD"/>
    <w:rPr>
      <w:rFonts w:ascii="Open Sans SemiBold" w:hAnsi="Open Sans SemiBold"/>
      <w:sz w:val="40"/>
    </w:rPr>
  </w:style>
  <w:style w:type="paragraph" w:styleId="Footer">
    <w:name w:val="footer"/>
    <w:basedOn w:val="Normal"/>
    <w:link w:val="FooterChar"/>
    <w:uiPriority w:val="99"/>
    <w:unhideWhenUsed/>
    <w:rsid w:val="00B325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5FD"/>
    <w:rPr>
      <w:rFonts w:ascii="Open Sans SemiBold" w:hAnsi="Open Sans SemiBold"/>
      <w:sz w:val="40"/>
    </w:rPr>
  </w:style>
  <w:style w:type="table" w:styleId="TableGrid">
    <w:name w:val="Table Grid"/>
    <w:basedOn w:val="TableNormal"/>
    <w:uiPriority w:val="59"/>
    <w:rsid w:val="00FE5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5FD9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5057F7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057F7"/>
    <w:pPr>
      <w:spacing w:before="120"/>
    </w:pPr>
    <w:rPr>
      <w:rFonts w:asciiTheme="minorHAnsi" w:hAnsiTheme="minorHAnsi"/>
      <w:b/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057F7"/>
    <w:pPr>
      <w:ind w:left="4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057F7"/>
    <w:pPr>
      <w:ind w:left="8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057F7"/>
    <w:pPr>
      <w:ind w:left="120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057F7"/>
    <w:pPr>
      <w:ind w:left="160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057F7"/>
    <w:pPr>
      <w:ind w:left="20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057F7"/>
    <w:pPr>
      <w:ind w:left="24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057F7"/>
    <w:pPr>
      <w:ind w:left="280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057F7"/>
    <w:pPr>
      <w:ind w:left="3200"/>
    </w:pPr>
    <w:rPr>
      <w:rFonts w:asciiTheme="minorHAnsi" w:hAnsiTheme="minorHAns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C7B52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character" w:customStyle="1" w:styleId="apple-converted-space">
    <w:name w:val="apple-converted-space"/>
    <w:basedOn w:val="DefaultParagraphFont"/>
    <w:rsid w:val="008C7B52"/>
  </w:style>
  <w:style w:type="paragraph" w:customStyle="1" w:styleId="BasicParagraph">
    <w:name w:val="[Basic Paragraph]"/>
    <w:basedOn w:val="Normal"/>
    <w:uiPriority w:val="99"/>
    <w:rsid w:val="00C341F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Subtitle">
    <w:name w:val="Subtitle"/>
    <w:aliases w:val="CVS small print"/>
    <w:basedOn w:val="Normal"/>
    <w:next w:val="Normal"/>
    <w:link w:val="SubtitleChar"/>
    <w:uiPriority w:val="11"/>
    <w:qFormat/>
    <w:rsid w:val="00D36499"/>
    <w:pPr>
      <w:numPr>
        <w:ilvl w:val="1"/>
      </w:numPr>
    </w:pPr>
    <w:rPr>
      <w:rFonts w:ascii="Roboto Light" w:eastAsiaTheme="majorEastAsia" w:hAnsi="Roboto Light" w:cstheme="majorBidi"/>
      <w:color w:val="404040" w:themeColor="text1" w:themeTint="BF"/>
      <w:sz w:val="12"/>
      <w:szCs w:val="12"/>
    </w:rPr>
  </w:style>
  <w:style w:type="character" w:customStyle="1" w:styleId="SubtitleChar">
    <w:name w:val="Subtitle Char"/>
    <w:aliases w:val="CVS small print Char"/>
    <w:basedOn w:val="DefaultParagraphFont"/>
    <w:link w:val="Subtitle"/>
    <w:uiPriority w:val="11"/>
    <w:rsid w:val="00D36499"/>
    <w:rPr>
      <w:rFonts w:ascii="Roboto Light" w:eastAsiaTheme="majorEastAsia" w:hAnsi="Roboto Light" w:cstheme="majorBidi"/>
      <w:color w:val="404040" w:themeColor="text1" w:themeTint="BF"/>
      <w:sz w:val="12"/>
      <w:szCs w:val="12"/>
    </w:rPr>
  </w:style>
  <w:style w:type="character" w:styleId="PlaceholderText">
    <w:name w:val="Placeholder Text"/>
    <w:basedOn w:val="DefaultParagraphFont"/>
    <w:uiPriority w:val="99"/>
    <w:semiHidden/>
    <w:rsid w:val="00CE4675"/>
    <w:rPr>
      <w:color w:val="808080"/>
    </w:rPr>
  </w:style>
  <w:style w:type="paragraph" w:styleId="ListParagraph">
    <w:name w:val="List Paragraph"/>
    <w:basedOn w:val="Normal"/>
    <w:uiPriority w:val="34"/>
    <w:rsid w:val="004E7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9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D64B93F42F4147B35D97916302F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89D75-9F9C-A847-9E16-5827ACF009F1}"/>
      </w:docPartPr>
      <w:docPartBody>
        <w:p w:rsidR="00B94AD7" w:rsidRDefault="00B94AD7" w:rsidP="00B94AD7">
          <w:pPr>
            <w:pStyle w:val="6DD64B93F42F4147B35D97916302F55A"/>
          </w:pPr>
          <w:r>
            <w:t>[Type text]</w:t>
          </w:r>
        </w:p>
      </w:docPartBody>
    </w:docPart>
    <w:docPart>
      <w:docPartPr>
        <w:name w:val="F8D0FF04429EDF4FA54A14C140BFC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E1D54-FFDF-8E4D-A3FA-B754742A146D}"/>
      </w:docPartPr>
      <w:docPartBody>
        <w:p w:rsidR="00B94AD7" w:rsidRDefault="00B94AD7" w:rsidP="00B94AD7">
          <w:pPr>
            <w:pStyle w:val="F8D0FF04429EDF4FA54A14C140BFC452"/>
          </w:pPr>
          <w:r>
            <w:t>[Type text]</w:t>
          </w:r>
        </w:p>
      </w:docPartBody>
    </w:docPart>
    <w:docPart>
      <w:docPartPr>
        <w:name w:val="4ABD5B31BCCA4A40B8FB933ED45AB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E0FE9-BF90-2D44-957E-4622F324A081}"/>
      </w:docPartPr>
      <w:docPartBody>
        <w:p w:rsidR="00B94AD7" w:rsidRDefault="00B94AD7" w:rsidP="00B94AD7">
          <w:pPr>
            <w:pStyle w:val="4ABD5B31BCCA4A40B8FB933ED45AB27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"/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SemiBold">
    <w:altName w:val="Arial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Roboto Light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 Light">
    <w:altName w:val="Corbel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imes">
    <w:altName w:val="﷽﷽﷽﷽﷽﷽฿ú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AD7"/>
    <w:rsid w:val="000E21C7"/>
    <w:rsid w:val="00330EAC"/>
    <w:rsid w:val="00406EAE"/>
    <w:rsid w:val="00B94AD7"/>
    <w:rsid w:val="00F756C4"/>
    <w:rsid w:val="00FD279E"/>
    <w:rsid w:val="00FE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B88976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D64B93F42F4147B35D97916302F55A">
    <w:name w:val="6DD64B93F42F4147B35D97916302F55A"/>
    <w:rsid w:val="00B94AD7"/>
  </w:style>
  <w:style w:type="paragraph" w:customStyle="1" w:styleId="F8D0FF04429EDF4FA54A14C140BFC452">
    <w:name w:val="F8D0FF04429EDF4FA54A14C140BFC452"/>
    <w:rsid w:val="00B94AD7"/>
  </w:style>
  <w:style w:type="paragraph" w:customStyle="1" w:styleId="4ABD5B31BCCA4A40B8FB933ED45AB277">
    <w:name w:val="4ABD5B31BCCA4A40B8FB933ED45AB277"/>
    <w:rsid w:val="00B94AD7"/>
  </w:style>
  <w:style w:type="character" w:styleId="PlaceholderText">
    <w:name w:val="Placeholder Text"/>
    <w:basedOn w:val="DefaultParagraphFont"/>
    <w:uiPriority w:val="99"/>
    <w:semiHidden/>
    <w:rsid w:val="00F756C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0F5BB08DDAD4485F8E200765FF021" ma:contentTypeVersion="7" ma:contentTypeDescription="Create a new document." ma:contentTypeScope="" ma:versionID="d580a5200190313afa8762bab67332c2">
  <xsd:schema xmlns:xsd="http://www.w3.org/2001/XMLSchema" xmlns:xs="http://www.w3.org/2001/XMLSchema" xmlns:p="http://schemas.microsoft.com/office/2006/metadata/properties" xmlns:ns2="8a1d6b99-d57d-49b9-8f83-287a2f6c8a63" xmlns:ns3="e0292a7f-59be-43db-b41b-df7de562ea4b" targetNamespace="http://schemas.microsoft.com/office/2006/metadata/properties" ma:root="true" ma:fieldsID="efc7f1541bff94d11517571a69240ed5" ns2:_="" ns3:_="">
    <xsd:import namespace="8a1d6b99-d57d-49b9-8f83-287a2f6c8a63"/>
    <xsd:import namespace="e0292a7f-59be-43db-b41b-df7de562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d6b99-d57d-49b9-8f83-287a2f6c8a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92a7f-59be-43db-b41b-df7de562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ABBFAD-2C6A-49F6-887F-A676F6D6F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1d6b99-d57d-49b9-8f83-287a2f6c8a63"/>
    <ds:schemaRef ds:uri="e0292a7f-59be-43db-b41b-df7de562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44BFE6-97B7-4515-A2E7-FB64D38753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21CF42-FE34-4343-8028-380A676EB3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E2E1C0-3653-457E-9E4B-96957D752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CVS Cheshire East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Luisis</dc:creator>
  <cp:lastModifiedBy>Mark Smith</cp:lastModifiedBy>
  <cp:revision>3</cp:revision>
  <cp:lastPrinted>2017-09-28T14:38:00Z</cp:lastPrinted>
  <dcterms:created xsi:type="dcterms:W3CDTF">2021-07-22T11:28:00Z</dcterms:created>
  <dcterms:modified xsi:type="dcterms:W3CDTF">2021-07-22T11:32:00Z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0x0101009C40F5BB08DDAD4485F8E200765FF021</vt:lpwstr>
  </property>
</Properties>
</file>