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902A" w14:textId="77777777" w:rsidR="00577A3C" w:rsidRPr="00577A3C" w:rsidRDefault="00577A3C" w:rsidP="00577A3C">
      <w:pPr>
        <w:pStyle w:val="Heading1"/>
        <w:rPr>
          <w:rFonts w:ascii="Open Sans SemiBold" w:hAnsi="Open Sans SemiBold" w:cs="Open Sans SemiBold"/>
          <w:b w:val="0"/>
          <w:color w:val="8064A2" w:themeColor="accent4"/>
          <w:sz w:val="40"/>
          <w:szCs w:val="24"/>
          <w:lang w:eastAsia="en-GB"/>
        </w:rPr>
      </w:pPr>
      <w:r w:rsidRPr="00577A3C">
        <w:rPr>
          <w:rFonts w:ascii="Open Sans SemiBold" w:hAnsi="Open Sans SemiBold" w:cs="Open Sans SemiBold"/>
          <w:b w:val="0"/>
          <w:color w:val="8064A2" w:themeColor="accent4"/>
          <w:sz w:val="40"/>
          <w:szCs w:val="24"/>
          <w:lang w:eastAsia="en-GB"/>
        </w:rPr>
        <w:t>Board Skills Audit</w:t>
      </w:r>
    </w:p>
    <w:p w14:paraId="5370A81C" w14:textId="77777777" w:rsidR="00577A3C" w:rsidRPr="00577A3C" w:rsidRDefault="00577A3C" w:rsidP="00577A3C">
      <w:pPr>
        <w:pStyle w:val="Heading1"/>
        <w:rPr>
          <w:rFonts w:ascii="Open Sans SemiBold" w:hAnsi="Open Sans SemiBold" w:cs="Open Sans SemiBold"/>
          <w:b w:val="0"/>
          <w:color w:val="8064A2" w:themeColor="accent4"/>
          <w:sz w:val="40"/>
          <w:szCs w:val="24"/>
          <w:lang w:eastAsia="en-GB"/>
        </w:rPr>
      </w:pPr>
      <w:r w:rsidRPr="00577A3C">
        <w:rPr>
          <w:rFonts w:ascii="Open Sans SemiBold" w:hAnsi="Open Sans SemiBold" w:cs="Open Sans SemiBold"/>
          <w:b w:val="0"/>
          <w:color w:val="8064A2" w:themeColor="accent4"/>
          <w:sz w:val="40"/>
          <w:szCs w:val="24"/>
          <w:lang w:eastAsia="en-GB"/>
        </w:rPr>
        <w:t>Guidance Notes</w:t>
      </w:r>
    </w:p>
    <w:p w14:paraId="01CCEE62" w14:textId="77777777" w:rsidR="00577A3C" w:rsidRDefault="00577A3C" w:rsidP="00577A3C">
      <w:pPr>
        <w:pStyle w:val="Heading1"/>
        <w:rPr>
          <w:b w:val="0"/>
          <w:sz w:val="24"/>
          <w:szCs w:val="24"/>
          <w:lang w:eastAsia="en-GB"/>
        </w:rPr>
      </w:pPr>
    </w:p>
    <w:p w14:paraId="49D24019" w14:textId="3862D0E9" w:rsidR="00577A3C" w:rsidRDefault="00577A3C" w:rsidP="00577A3C">
      <w:pPr>
        <w:pStyle w:val="Heading1"/>
        <w:rPr>
          <w:b w:val="0"/>
          <w:bCs w:val="0"/>
          <w:sz w:val="24"/>
          <w:szCs w:val="24"/>
          <w:lang w:eastAsia="en-GB"/>
        </w:rPr>
      </w:pPr>
      <w:r w:rsidRPr="4E2E21DF">
        <w:rPr>
          <w:b w:val="0"/>
          <w:bCs w:val="0"/>
          <w:sz w:val="24"/>
          <w:szCs w:val="24"/>
          <w:lang w:eastAsia="en-GB"/>
        </w:rPr>
        <w:t xml:space="preserve">A good Trustee </w:t>
      </w:r>
      <w:r w:rsidR="54567436" w:rsidRPr="4E2E21DF">
        <w:rPr>
          <w:b w:val="0"/>
          <w:bCs w:val="0"/>
          <w:sz w:val="24"/>
          <w:szCs w:val="24"/>
          <w:lang w:eastAsia="en-GB"/>
        </w:rPr>
        <w:t>B</w:t>
      </w:r>
      <w:r w:rsidRPr="4E2E21DF">
        <w:rPr>
          <w:b w:val="0"/>
          <w:bCs w:val="0"/>
          <w:sz w:val="24"/>
          <w:szCs w:val="24"/>
          <w:lang w:eastAsia="en-GB"/>
        </w:rPr>
        <w:t xml:space="preserve">oard </w:t>
      </w:r>
      <w:r w:rsidR="5FC4A57C" w:rsidRPr="4E2E21DF">
        <w:rPr>
          <w:b w:val="0"/>
          <w:bCs w:val="0"/>
          <w:sz w:val="24"/>
          <w:szCs w:val="24"/>
          <w:lang w:eastAsia="en-GB"/>
        </w:rPr>
        <w:t xml:space="preserve">or Management Committee </w:t>
      </w:r>
      <w:r w:rsidRPr="4E2E21DF">
        <w:rPr>
          <w:b w:val="0"/>
          <w:bCs w:val="0"/>
          <w:sz w:val="24"/>
          <w:szCs w:val="24"/>
          <w:lang w:eastAsia="en-GB"/>
        </w:rPr>
        <w:t xml:space="preserve">needs a range of skills, attributes and personal experience to enable it to work effectively towards the aims and objectives of the organisation.  The skills, diversity and experience within a Board or Management Committee will vary as </w:t>
      </w:r>
      <w:r w:rsidR="49BBCEFD" w:rsidRPr="4E2E21DF">
        <w:rPr>
          <w:b w:val="0"/>
          <w:bCs w:val="0"/>
          <w:sz w:val="24"/>
          <w:szCs w:val="24"/>
          <w:lang w:eastAsia="en-GB"/>
        </w:rPr>
        <w:t>B</w:t>
      </w:r>
      <w:r w:rsidRPr="4E2E21DF">
        <w:rPr>
          <w:b w:val="0"/>
          <w:bCs w:val="0"/>
          <w:sz w:val="24"/>
          <w:szCs w:val="24"/>
          <w:lang w:eastAsia="en-GB"/>
        </w:rPr>
        <w:t>oard members will come from a wide range of perspectives.</w:t>
      </w:r>
    </w:p>
    <w:p w14:paraId="2675CDD6" w14:textId="77777777" w:rsidR="00577A3C" w:rsidRPr="00577A3C" w:rsidRDefault="00577A3C" w:rsidP="00577A3C">
      <w:pPr>
        <w:pStyle w:val="Heading1"/>
        <w:rPr>
          <w:b w:val="0"/>
          <w:sz w:val="24"/>
          <w:szCs w:val="24"/>
          <w:lang w:eastAsia="en-GB"/>
        </w:rPr>
      </w:pPr>
    </w:p>
    <w:p w14:paraId="21F1DD1F" w14:textId="61CB839C" w:rsidR="00577A3C" w:rsidRDefault="00577A3C" w:rsidP="00577A3C">
      <w:pPr>
        <w:pStyle w:val="Heading1"/>
        <w:rPr>
          <w:b w:val="0"/>
          <w:bCs w:val="0"/>
          <w:color w:val="333333"/>
          <w:sz w:val="24"/>
          <w:szCs w:val="24"/>
          <w:lang w:eastAsia="en-GB"/>
        </w:rPr>
      </w:pPr>
      <w:r w:rsidRPr="4E2E21DF">
        <w:rPr>
          <w:b w:val="0"/>
          <w:bCs w:val="0"/>
          <w:sz w:val="24"/>
          <w:szCs w:val="24"/>
          <w:lang w:eastAsia="en-GB"/>
        </w:rPr>
        <w:t xml:space="preserve">Building a picture of the skills of your current Board is an invaluable exercise and even if you aren’t recruiting new </w:t>
      </w:r>
      <w:r w:rsidR="717302A0" w:rsidRPr="4E2E21DF">
        <w:rPr>
          <w:b w:val="0"/>
          <w:bCs w:val="0"/>
          <w:sz w:val="24"/>
          <w:szCs w:val="24"/>
          <w:lang w:eastAsia="en-GB"/>
        </w:rPr>
        <w:t>t</w:t>
      </w:r>
      <w:r w:rsidRPr="4E2E21DF">
        <w:rPr>
          <w:b w:val="0"/>
          <w:bCs w:val="0"/>
          <w:sz w:val="24"/>
          <w:szCs w:val="24"/>
          <w:lang w:eastAsia="en-GB"/>
        </w:rPr>
        <w:t>rustees</w:t>
      </w:r>
      <w:r w:rsidR="0000F4A6" w:rsidRPr="4E2E21DF">
        <w:rPr>
          <w:b w:val="0"/>
          <w:bCs w:val="0"/>
          <w:sz w:val="24"/>
          <w:szCs w:val="24"/>
          <w:lang w:eastAsia="en-GB"/>
        </w:rPr>
        <w:t xml:space="preserve"> or </w:t>
      </w:r>
      <w:r w:rsidR="09679332" w:rsidRPr="4E2E21DF">
        <w:rPr>
          <w:b w:val="0"/>
          <w:bCs w:val="0"/>
          <w:sz w:val="24"/>
          <w:szCs w:val="24"/>
          <w:lang w:eastAsia="en-GB"/>
        </w:rPr>
        <w:t>c</w:t>
      </w:r>
      <w:r w:rsidR="0000F4A6" w:rsidRPr="4E2E21DF">
        <w:rPr>
          <w:b w:val="0"/>
          <w:bCs w:val="0"/>
          <w:sz w:val="24"/>
          <w:szCs w:val="24"/>
          <w:lang w:eastAsia="en-GB"/>
        </w:rPr>
        <w:t xml:space="preserve">ommittee </w:t>
      </w:r>
      <w:r w:rsidR="15031A7A" w:rsidRPr="4E2E21DF">
        <w:rPr>
          <w:b w:val="0"/>
          <w:bCs w:val="0"/>
          <w:sz w:val="24"/>
          <w:szCs w:val="24"/>
          <w:lang w:eastAsia="en-GB"/>
        </w:rPr>
        <w:t>m</w:t>
      </w:r>
      <w:r w:rsidR="0000F4A6" w:rsidRPr="4E2E21DF">
        <w:rPr>
          <w:b w:val="0"/>
          <w:bCs w:val="0"/>
          <w:sz w:val="24"/>
          <w:szCs w:val="24"/>
          <w:lang w:eastAsia="en-GB"/>
        </w:rPr>
        <w:t>embers</w:t>
      </w:r>
      <w:r w:rsidRPr="4E2E21DF">
        <w:rPr>
          <w:b w:val="0"/>
          <w:bCs w:val="0"/>
          <w:sz w:val="24"/>
          <w:szCs w:val="24"/>
          <w:lang w:eastAsia="en-GB"/>
        </w:rPr>
        <w:t xml:space="preserve"> at the moment, building a picture of the skills of the current </w:t>
      </w:r>
      <w:r w:rsidR="11B83FA2" w:rsidRPr="4E2E21DF">
        <w:rPr>
          <w:b w:val="0"/>
          <w:bCs w:val="0"/>
          <w:sz w:val="24"/>
          <w:szCs w:val="24"/>
          <w:lang w:eastAsia="en-GB"/>
        </w:rPr>
        <w:t>B</w:t>
      </w:r>
      <w:r w:rsidRPr="4E2E21DF">
        <w:rPr>
          <w:b w:val="0"/>
          <w:bCs w:val="0"/>
          <w:sz w:val="24"/>
          <w:szCs w:val="24"/>
          <w:lang w:eastAsia="en-GB"/>
        </w:rPr>
        <w:t xml:space="preserve">oard is still worthwhile as it gives the </w:t>
      </w:r>
      <w:r w:rsidR="54247E26" w:rsidRPr="4E2E21DF">
        <w:rPr>
          <w:b w:val="0"/>
          <w:bCs w:val="0"/>
          <w:sz w:val="24"/>
          <w:szCs w:val="24"/>
          <w:lang w:eastAsia="en-GB"/>
        </w:rPr>
        <w:t>B</w:t>
      </w:r>
      <w:r w:rsidRPr="4E2E21DF">
        <w:rPr>
          <w:b w:val="0"/>
          <w:bCs w:val="0"/>
          <w:sz w:val="24"/>
          <w:szCs w:val="24"/>
          <w:lang w:eastAsia="en-GB"/>
        </w:rPr>
        <w:t>oard the information it needs to assess how it may be affected by retiring trustees or any new challenges the organisation faces.  Having an established skill register will also help you target recruitment when new trustees</w:t>
      </w:r>
      <w:r w:rsidR="41C644F6" w:rsidRPr="4E2E21DF">
        <w:rPr>
          <w:b w:val="0"/>
          <w:bCs w:val="0"/>
          <w:sz w:val="24"/>
          <w:szCs w:val="24"/>
          <w:lang w:eastAsia="en-GB"/>
        </w:rPr>
        <w:t xml:space="preserve">/management members </w:t>
      </w:r>
      <w:r w:rsidRPr="4E2E21DF">
        <w:rPr>
          <w:b w:val="0"/>
          <w:bCs w:val="0"/>
          <w:sz w:val="24"/>
          <w:szCs w:val="24"/>
          <w:lang w:eastAsia="en-GB"/>
        </w:rPr>
        <w:t>are needed</w:t>
      </w:r>
      <w:r w:rsidRPr="4E2E21DF">
        <w:rPr>
          <w:b w:val="0"/>
          <w:bCs w:val="0"/>
          <w:color w:val="333333"/>
          <w:sz w:val="24"/>
          <w:szCs w:val="24"/>
          <w:lang w:eastAsia="en-GB"/>
        </w:rPr>
        <w:t>.</w:t>
      </w:r>
    </w:p>
    <w:p w14:paraId="2F6107D5" w14:textId="77777777" w:rsidR="00577A3C" w:rsidRPr="00577A3C" w:rsidRDefault="00577A3C" w:rsidP="00577A3C">
      <w:pPr>
        <w:pStyle w:val="Heading1"/>
        <w:rPr>
          <w:b w:val="0"/>
          <w:color w:val="333333"/>
          <w:sz w:val="24"/>
          <w:szCs w:val="24"/>
          <w:lang w:eastAsia="en-GB"/>
        </w:rPr>
      </w:pPr>
    </w:p>
    <w:p w14:paraId="56BCA02A" w14:textId="3F1691A2" w:rsidR="00577A3C" w:rsidRPr="00577A3C" w:rsidRDefault="00577A3C" w:rsidP="00577A3C">
      <w:pPr>
        <w:pStyle w:val="Heading1"/>
        <w:rPr>
          <w:b w:val="0"/>
          <w:bCs w:val="0"/>
          <w:sz w:val="24"/>
          <w:szCs w:val="24"/>
          <w:lang w:eastAsia="en-GB"/>
        </w:rPr>
      </w:pPr>
      <w:r w:rsidRPr="4E2E21DF">
        <w:rPr>
          <w:b w:val="0"/>
          <w:bCs w:val="0"/>
          <w:sz w:val="24"/>
          <w:szCs w:val="24"/>
          <w:lang w:eastAsia="en-GB"/>
        </w:rPr>
        <w:t xml:space="preserve">Carrying out a skills audit is a simple but easy way of compiling a register of your </w:t>
      </w:r>
      <w:r w:rsidR="268522C9" w:rsidRPr="4E2E21DF">
        <w:rPr>
          <w:b w:val="0"/>
          <w:bCs w:val="0"/>
          <w:sz w:val="24"/>
          <w:szCs w:val="24"/>
          <w:lang w:eastAsia="en-GB"/>
        </w:rPr>
        <w:t>organisation</w:t>
      </w:r>
      <w:r w:rsidRPr="4E2E21DF">
        <w:rPr>
          <w:b w:val="0"/>
          <w:bCs w:val="0"/>
          <w:sz w:val="24"/>
          <w:szCs w:val="24"/>
          <w:lang w:eastAsia="en-GB"/>
        </w:rPr>
        <w:t xml:space="preserve">'s board skills and experience and enabling you to assess what training and development </w:t>
      </w:r>
      <w:r w:rsidR="2ECC3986" w:rsidRPr="4E2E21DF">
        <w:rPr>
          <w:b w:val="0"/>
          <w:bCs w:val="0"/>
          <w:sz w:val="24"/>
          <w:szCs w:val="24"/>
          <w:lang w:eastAsia="en-GB"/>
        </w:rPr>
        <w:t>b</w:t>
      </w:r>
      <w:r w:rsidRPr="4E2E21DF">
        <w:rPr>
          <w:b w:val="0"/>
          <w:bCs w:val="0"/>
          <w:sz w:val="24"/>
          <w:szCs w:val="24"/>
          <w:lang w:eastAsia="en-GB"/>
        </w:rPr>
        <w:t>oard members may need.</w:t>
      </w:r>
    </w:p>
    <w:p w14:paraId="1D59440D" w14:textId="77777777" w:rsidR="00577A3C" w:rsidRPr="00577A3C" w:rsidRDefault="00577A3C" w:rsidP="00577A3C">
      <w:pPr>
        <w:pStyle w:val="Heading1"/>
        <w:rPr>
          <w:b w:val="0"/>
          <w:sz w:val="24"/>
          <w:szCs w:val="24"/>
          <w:lang w:eastAsia="en-GB"/>
        </w:rPr>
      </w:pPr>
    </w:p>
    <w:p w14:paraId="04946392" w14:textId="22C701E7" w:rsidR="00577A3C" w:rsidRPr="00577A3C" w:rsidRDefault="00577A3C" w:rsidP="00577A3C">
      <w:pPr>
        <w:pStyle w:val="Heading1"/>
        <w:rPr>
          <w:b w:val="0"/>
          <w:bCs w:val="0"/>
          <w:sz w:val="24"/>
          <w:szCs w:val="24"/>
          <w:lang w:eastAsia="en-GB"/>
        </w:rPr>
      </w:pPr>
      <w:r w:rsidRPr="4E2E21DF">
        <w:rPr>
          <w:b w:val="0"/>
          <w:bCs w:val="0"/>
          <w:sz w:val="24"/>
          <w:szCs w:val="24"/>
          <w:lang w:eastAsia="en-GB"/>
        </w:rPr>
        <w:t xml:space="preserve">The Board Skills Audit Matrix attached, is a self-assessment exercise that can be used by both Trustees and Managers to help to determine the Board’s strengths and areas for improvement and development. The first stage of your board skills audit should be to ask </w:t>
      </w:r>
      <w:r w:rsidR="0060604B" w:rsidRPr="4E2E21DF">
        <w:rPr>
          <w:b w:val="0"/>
          <w:bCs w:val="0"/>
          <w:sz w:val="24"/>
          <w:szCs w:val="24"/>
          <w:lang w:eastAsia="en-GB"/>
        </w:rPr>
        <w:t>t</w:t>
      </w:r>
      <w:r w:rsidRPr="4E2E21DF">
        <w:rPr>
          <w:b w:val="0"/>
          <w:bCs w:val="0"/>
          <w:sz w:val="24"/>
          <w:szCs w:val="24"/>
          <w:lang w:eastAsia="en-GB"/>
        </w:rPr>
        <w:t>rustees</w:t>
      </w:r>
      <w:r w:rsidR="1117F3A7" w:rsidRPr="4E2E21DF">
        <w:rPr>
          <w:b w:val="0"/>
          <w:bCs w:val="0"/>
          <w:sz w:val="24"/>
          <w:szCs w:val="24"/>
          <w:lang w:eastAsia="en-GB"/>
        </w:rPr>
        <w:t>/management members</w:t>
      </w:r>
      <w:r w:rsidRPr="4E2E21DF">
        <w:rPr>
          <w:b w:val="0"/>
          <w:bCs w:val="0"/>
          <w:sz w:val="24"/>
          <w:szCs w:val="24"/>
          <w:lang w:eastAsia="en-GB"/>
        </w:rPr>
        <w:t xml:space="preserve"> to complete this self assessment matrix.</w:t>
      </w:r>
    </w:p>
    <w:p w14:paraId="4BBC7808" w14:textId="77777777" w:rsidR="00577A3C" w:rsidRPr="00577A3C" w:rsidRDefault="00577A3C" w:rsidP="00577A3C">
      <w:pPr>
        <w:pStyle w:val="Heading1"/>
        <w:rPr>
          <w:b w:val="0"/>
          <w:sz w:val="24"/>
          <w:szCs w:val="24"/>
          <w:lang w:eastAsia="en-GB"/>
        </w:rPr>
      </w:pPr>
    </w:p>
    <w:p w14:paraId="1855BA41" w14:textId="77777777" w:rsidR="00577A3C" w:rsidRPr="00577A3C" w:rsidRDefault="00577A3C" w:rsidP="00577A3C">
      <w:pPr>
        <w:pStyle w:val="Heading1"/>
        <w:rPr>
          <w:b w:val="0"/>
          <w:sz w:val="24"/>
          <w:szCs w:val="24"/>
          <w:lang w:eastAsia="en-GB"/>
        </w:rPr>
      </w:pPr>
      <w:r w:rsidRPr="00577A3C">
        <w:rPr>
          <w:b w:val="0"/>
          <w:sz w:val="24"/>
          <w:szCs w:val="24"/>
          <w:lang w:eastAsia="en-GB"/>
        </w:rPr>
        <w:t xml:space="preserve">Following this you can follow the steps below to complete the audit process </w:t>
      </w:r>
    </w:p>
    <w:p w14:paraId="2BD6FFF2" w14:textId="77777777" w:rsidR="00577A3C" w:rsidRPr="00577A3C" w:rsidRDefault="00577A3C" w:rsidP="00577A3C">
      <w:pPr>
        <w:pStyle w:val="Heading1"/>
        <w:rPr>
          <w:b w:val="0"/>
          <w:sz w:val="24"/>
          <w:szCs w:val="24"/>
          <w:lang w:eastAsia="en-GB"/>
        </w:rPr>
      </w:pPr>
    </w:p>
    <w:p w14:paraId="7225A075" w14:textId="31A30476" w:rsidR="00577A3C" w:rsidRPr="00577A3C" w:rsidRDefault="00577A3C" w:rsidP="00577A3C">
      <w:pPr>
        <w:pStyle w:val="Heading1"/>
        <w:rPr>
          <w:rFonts w:ascii="Open Sans Light" w:hAnsi="Open Sans Light" w:cs="Open Sans Light"/>
          <w:b w:val="0"/>
          <w:bCs w:val="0"/>
          <w:color w:val="5EADE0"/>
          <w:kern w:val="36"/>
          <w:sz w:val="28"/>
          <w:szCs w:val="28"/>
          <w:lang w:eastAsia="en-GB"/>
        </w:rPr>
      </w:pPr>
      <w:r w:rsidRPr="00577A3C">
        <w:rPr>
          <w:rFonts w:ascii="Open Sans Light" w:hAnsi="Open Sans Light" w:cs="Open Sans Light"/>
          <w:b w:val="0"/>
          <w:bCs w:val="0"/>
          <w:color w:val="5EADE0"/>
          <w:kern w:val="36"/>
          <w:sz w:val="28"/>
          <w:szCs w:val="28"/>
          <w:lang w:eastAsia="en-GB"/>
        </w:rPr>
        <w:t xml:space="preserve">Step 1: Look at the current </w:t>
      </w:r>
      <w:r w:rsidR="77D99904" w:rsidRPr="00577A3C">
        <w:rPr>
          <w:rFonts w:ascii="Open Sans Light" w:hAnsi="Open Sans Light" w:cs="Open Sans Light"/>
          <w:b w:val="0"/>
          <w:bCs w:val="0"/>
          <w:color w:val="5EADE0"/>
          <w:kern w:val="36"/>
          <w:sz w:val="28"/>
          <w:szCs w:val="28"/>
          <w:lang w:eastAsia="en-GB"/>
        </w:rPr>
        <w:t>make-up</w:t>
      </w:r>
      <w:r w:rsidRPr="00577A3C">
        <w:rPr>
          <w:rFonts w:ascii="Open Sans Light" w:hAnsi="Open Sans Light" w:cs="Open Sans Light"/>
          <w:b w:val="0"/>
          <w:bCs w:val="0"/>
          <w:color w:val="5EADE0"/>
          <w:kern w:val="36"/>
          <w:sz w:val="28"/>
          <w:szCs w:val="28"/>
          <w:lang w:eastAsia="en-GB"/>
        </w:rPr>
        <w:t xml:space="preserve"> of the Board and ask the following questions: </w:t>
      </w:r>
    </w:p>
    <w:p w14:paraId="28899587" w14:textId="77777777" w:rsidR="00577A3C" w:rsidRPr="00577A3C" w:rsidRDefault="00577A3C" w:rsidP="00577A3C">
      <w:pPr>
        <w:pStyle w:val="Heading1"/>
        <w:rPr>
          <w:b w:val="0"/>
          <w:sz w:val="24"/>
          <w:szCs w:val="24"/>
          <w:u w:val="single"/>
          <w:lang w:eastAsia="en-GB"/>
        </w:rPr>
      </w:pPr>
    </w:p>
    <w:p w14:paraId="413A1A9C" w14:textId="2F6FEF59" w:rsidR="00577A3C" w:rsidRPr="00577A3C" w:rsidRDefault="00577A3C" w:rsidP="00577A3C">
      <w:pPr>
        <w:pStyle w:val="Heading1"/>
        <w:numPr>
          <w:ilvl w:val="0"/>
          <w:numId w:val="11"/>
        </w:numPr>
        <w:rPr>
          <w:b w:val="0"/>
          <w:bCs w:val="0"/>
          <w:kern w:val="36"/>
          <w:sz w:val="24"/>
          <w:szCs w:val="24"/>
          <w:lang w:eastAsia="en-GB"/>
        </w:rPr>
      </w:pPr>
      <w:r w:rsidRPr="00577A3C">
        <w:rPr>
          <w:b w:val="0"/>
          <w:bCs w:val="0"/>
          <w:kern w:val="36"/>
          <w:sz w:val="24"/>
          <w:szCs w:val="24"/>
          <w:lang w:eastAsia="en-GB"/>
        </w:rPr>
        <w:t>Does t</w:t>
      </w:r>
      <w:r>
        <w:rPr>
          <w:b w:val="0"/>
          <w:bCs w:val="0"/>
          <w:kern w:val="36"/>
          <w:sz w:val="24"/>
          <w:szCs w:val="24"/>
          <w:lang w:eastAsia="en-GB"/>
        </w:rPr>
        <w:t xml:space="preserve">he Board’s current composition </w:t>
      </w:r>
      <w:r w:rsidRPr="00577A3C">
        <w:rPr>
          <w:b w:val="0"/>
          <w:bCs w:val="0"/>
          <w:kern w:val="36"/>
          <w:sz w:val="24"/>
          <w:szCs w:val="24"/>
          <w:lang w:eastAsia="en-GB"/>
        </w:rPr>
        <w:t xml:space="preserve">represent the </w:t>
      </w:r>
      <w:r>
        <w:rPr>
          <w:b w:val="0"/>
          <w:bCs w:val="0"/>
          <w:kern w:val="36"/>
          <w:sz w:val="24"/>
          <w:szCs w:val="24"/>
          <w:lang w:eastAsia="en-GB"/>
        </w:rPr>
        <w:t xml:space="preserve">community it serves and if </w:t>
      </w:r>
      <w:r w:rsidR="34637028">
        <w:rPr>
          <w:b w:val="0"/>
          <w:bCs w:val="0"/>
          <w:kern w:val="36"/>
          <w:sz w:val="24"/>
          <w:szCs w:val="24"/>
          <w:lang w:eastAsia="en-GB"/>
        </w:rPr>
        <w:t>not,</w:t>
      </w:r>
      <w:r>
        <w:rPr>
          <w:b w:val="0"/>
          <w:bCs w:val="0"/>
          <w:kern w:val="36"/>
          <w:sz w:val="24"/>
          <w:szCs w:val="24"/>
          <w:lang w:eastAsia="en-GB"/>
        </w:rPr>
        <w:t xml:space="preserve"> how can </w:t>
      </w:r>
      <w:r w:rsidRPr="00577A3C">
        <w:rPr>
          <w:b w:val="0"/>
          <w:bCs w:val="0"/>
          <w:kern w:val="36"/>
          <w:sz w:val="24"/>
          <w:szCs w:val="24"/>
          <w:lang w:eastAsia="en-GB"/>
        </w:rPr>
        <w:t>these be achieved?</w:t>
      </w:r>
    </w:p>
    <w:p w14:paraId="6D1B9FD8" w14:textId="77777777" w:rsidR="00577A3C" w:rsidRPr="00577A3C" w:rsidRDefault="00577A3C" w:rsidP="00577A3C">
      <w:pPr>
        <w:pStyle w:val="Heading1"/>
        <w:numPr>
          <w:ilvl w:val="0"/>
          <w:numId w:val="11"/>
        </w:numPr>
        <w:rPr>
          <w:b w:val="0"/>
          <w:kern w:val="36"/>
          <w:sz w:val="24"/>
          <w:szCs w:val="24"/>
          <w:lang w:eastAsia="en-GB"/>
        </w:rPr>
      </w:pPr>
      <w:r w:rsidRPr="00577A3C">
        <w:rPr>
          <w:b w:val="0"/>
          <w:kern w:val="36"/>
          <w:sz w:val="24"/>
          <w:szCs w:val="24"/>
          <w:lang w:eastAsia="en-GB"/>
        </w:rPr>
        <w:t>Is there good diversity?</w:t>
      </w:r>
    </w:p>
    <w:p w14:paraId="57D0251E" w14:textId="77777777" w:rsidR="00577A3C" w:rsidRPr="00577A3C" w:rsidRDefault="00577A3C" w:rsidP="00577A3C">
      <w:pPr>
        <w:pStyle w:val="Heading1"/>
        <w:numPr>
          <w:ilvl w:val="0"/>
          <w:numId w:val="11"/>
        </w:numPr>
        <w:rPr>
          <w:b w:val="0"/>
          <w:kern w:val="36"/>
          <w:sz w:val="24"/>
          <w:szCs w:val="24"/>
          <w:lang w:eastAsia="en-GB"/>
        </w:rPr>
      </w:pPr>
      <w:r w:rsidRPr="00577A3C">
        <w:rPr>
          <w:b w:val="0"/>
          <w:kern w:val="36"/>
          <w:sz w:val="24"/>
          <w:szCs w:val="24"/>
          <w:lang w:eastAsia="en-GB"/>
        </w:rPr>
        <w:t>If the organisation is national, is the board geographically diverse?</w:t>
      </w:r>
    </w:p>
    <w:p w14:paraId="672CCF48" w14:textId="77777777" w:rsidR="00577A3C" w:rsidRPr="00577A3C" w:rsidRDefault="00577A3C" w:rsidP="00577A3C">
      <w:pPr>
        <w:pStyle w:val="Heading1"/>
        <w:numPr>
          <w:ilvl w:val="0"/>
          <w:numId w:val="11"/>
        </w:numPr>
        <w:rPr>
          <w:b w:val="0"/>
          <w:kern w:val="36"/>
          <w:sz w:val="24"/>
          <w:szCs w:val="24"/>
          <w:lang w:eastAsia="en-GB"/>
        </w:rPr>
      </w:pPr>
      <w:r w:rsidRPr="00577A3C">
        <w:rPr>
          <w:b w:val="0"/>
          <w:kern w:val="36"/>
          <w:sz w:val="24"/>
          <w:szCs w:val="24"/>
          <w:lang w:eastAsia="en-GB"/>
        </w:rPr>
        <w:t>What other organisations are important to the organisation and can they be represented on the Board?</w:t>
      </w:r>
    </w:p>
    <w:p w14:paraId="3D18DFC3" w14:textId="7FA0199E" w:rsidR="00577A3C" w:rsidRPr="00577A3C" w:rsidRDefault="00577A3C" w:rsidP="00577A3C">
      <w:pPr>
        <w:pStyle w:val="Heading1"/>
        <w:numPr>
          <w:ilvl w:val="0"/>
          <w:numId w:val="11"/>
        </w:numPr>
        <w:rPr>
          <w:b w:val="0"/>
          <w:kern w:val="36"/>
          <w:sz w:val="24"/>
          <w:szCs w:val="24"/>
          <w:lang w:eastAsia="en-GB"/>
        </w:rPr>
      </w:pPr>
      <w:r w:rsidRPr="00577A3C">
        <w:rPr>
          <w:b w:val="0"/>
          <w:kern w:val="36"/>
          <w:sz w:val="24"/>
          <w:szCs w:val="24"/>
          <w:lang w:eastAsia="en-GB"/>
        </w:rPr>
        <w:t xml:space="preserve">What specialist skills and expertise does the organisation need that are </w:t>
      </w:r>
      <w:r>
        <w:rPr>
          <w:b w:val="0"/>
          <w:kern w:val="36"/>
          <w:sz w:val="24"/>
          <w:szCs w:val="24"/>
          <w:lang w:eastAsia="en-GB"/>
        </w:rPr>
        <w:t>not represented in the Board at present</w:t>
      </w:r>
      <w:r w:rsidRPr="00577A3C">
        <w:rPr>
          <w:b w:val="0"/>
          <w:kern w:val="36"/>
          <w:sz w:val="24"/>
          <w:szCs w:val="24"/>
          <w:lang w:eastAsia="en-GB"/>
        </w:rPr>
        <w:t>?</w:t>
      </w:r>
    </w:p>
    <w:p w14:paraId="7E4D172D" w14:textId="77777777" w:rsidR="00577A3C" w:rsidRDefault="00577A3C" w:rsidP="00577A3C">
      <w:pPr>
        <w:pStyle w:val="Heading1"/>
        <w:rPr>
          <w:b w:val="0"/>
          <w:i/>
          <w:sz w:val="24"/>
          <w:szCs w:val="24"/>
          <w:lang w:eastAsia="en-GB"/>
        </w:rPr>
      </w:pPr>
    </w:p>
    <w:p w14:paraId="5F298192" w14:textId="77777777" w:rsidR="00577A3C" w:rsidRDefault="00577A3C" w:rsidP="00577A3C">
      <w:pPr>
        <w:pStyle w:val="Heading1"/>
        <w:rPr>
          <w:b w:val="0"/>
          <w:i/>
          <w:sz w:val="24"/>
          <w:szCs w:val="24"/>
          <w:lang w:eastAsia="en-GB"/>
        </w:rPr>
      </w:pPr>
    </w:p>
    <w:p w14:paraId="565C9DB9" w14:textId="77777777" w:rsidR="00577A3C" w:rsidRDefault="00577A3C" w:rsidP="00577A3C">
      <w:pPr>
        <w:pStyle w:val="Heading1"/>
        <w:rPr>
          <w:b w:val="0"/>
          <w:i/>
          <w:sz w:val="24"/>
          <w:szCs w:val="24"/>
          <w:lang w:eastAsia="en-GB"/>
        </w:rPr>
      </w:pPr>
    </w:p>
    <w:p w14:paraId="3A1B9A53" w14:textId="77777777" w:rsidR="00577A3C" w:rsidRPr="00577A3C" w:rsidRDefault="00577A3C" w:rsidP="00577A3C">
      <w:pPr>
        <w:pStyle w:val="Heading1"/>
        <w:rPr>
          <w:b w:val="0"/>
          <w:i/>
          <w:sz w:val="24"/>
          <w:szCs w:val="24"/>
          <w:lang w:eastAsia="en-GB"/>
        </w:rPr>
      </w:pPr>
    </w:p>
    <w:p w14:paraId="6E7F034B" w14:textId="77777777" w:rsidR="00577A3C" w:rsidRPr="00577A3C" w:rsidRDefault="00577A3C" w:rsidP="00577A3C">
      <w:pPr>
        <w:pStyle w:val="Heading1"/>
        <w:rPr>
          <w:rFonts w:ascii="Open Sans Light" w:hAnsi="Open Sans Light" w:cs="Open Sans Light"/>
          <w:b w:val="0"/>
          <w:color w:val="5EADE0"/>
          <w:kern w:val="36"/>
          <w:sz w:val="28"/>
          <w:szCs w:val="24"/>
          <w:lang w:eastAsia="en-GB"/>
        </w:rPr>
      </w:pPr>
      <w:r w:rsidRPr="00577A3C">
        <w:rPr>
          <w:rFonts w:ascii="Open Sans Light" w:hAnsi="Open Sans Light" w:cs="Open Sans Light"/>
          <w:b w:val="0"/>
          <w:color w:val="5EADE0"/>
          <w:kern w:val="36"/>
          <w:sz w:val="28"/>
          <w:szCs w:val="24"/>
          <w:lang w:eastAsia="en-GB"/>
        </w:rPr>
        <w:t xml:space="preserve">Step 2: Assessing the skills, expertise and experience of Trustees </w:t>
      </w:r>
    </w:p>
    <w:p w14:paraId="19AE4E75" w14:textId="77777777" w:rsidR="00577A3C" w:rsidRPr="00577A3C" w:rsidRDefault="00577A3C" w:rsidP="00577A3C">
      <w:pPr>
        <w:pStyle w:val="Heading1"/>
        <w:rPr>
          <w:b w:val="0"/>
          <w:sz w:val="24"/>
          <w:szCs w:val="24"/>
          <w:lang w:eastAsia="en-GB"/>
        </w:rPr>
      </w:pPr>
    </w:p>
    <w:p w14:paraId="4F049BDF" w14:textId="3574F654" w:rsidR="00577A3C" w:rsidRPr="00577A3C" w:rsidRDefault="00577A3C" w:rsidP="00577A3C">
      <w:pPr>
        <w:pStyle w:val="Heading1"/>
        <w:rPr>
          <w:b w:val="0"/>
          <w:bCs w:val="0"/>
          <w:sz w:val="24"/>
          <w:szCs w:val="24"/>
          <w:lang w:eastAsia="en-GB"/>
        </w:rPr>
      </w:pPr>
      <w:r w:rsidRPr="4E2E21DF">
        <w:rPr>
          <w:b w:val="0"/>
          <w:bCs w:val="0"/>
          <w:sz w:val="24"/>
          <w:szCs w:val="24"/>
          <w:lang w:eastAsia="en-GB"/>
        </w:rPr>
        <w:t xml:space="preserve">The next step is to assess the individual skills, expertise and experience of the </w:t>
      </w:r>
      <w:r w:rsidR="572C0B9D" w:rsidRPr="4E2E21DF">
        <w:rPr>
          <w:b w:val="0"/>
          <w:bCs w:val="0"/>
          <w:sz w:val="24"/>
          <w:szCs w:val="24"/>
          <w:lang w:eastAsia="en-GB"/>
        </w:rPr>
        <w:t>t</w:t>
      </w:r>
      <w:r w:rsidRPr="4E2E21DF">
        <w:rPr>
          <w:b w:val="0"/>
          <w:bCs w:val="0"/>
          <w:sz w:val="24"/>
          <w:szCs w:val="24"/>
          <w:lang w:eastAsia="en-GB"/>
        </w:rPr>
        <w:t>rustees</w:t>
      </w:r>
      <w:r w:rsidR="6F40FF25" w:rsidRPr="4E2E21DF">
        <w:rPr>
          <w:b w:val="0"/>
          <w:bCs w:val="0"/>
          <w:sz w:val="24"/>
          <w:szCs w:val="24"/>
          <w:lang w:eastAsia="en-GB"/>
        </w:rPr>
        <w:t>/managment members</w:t>
      </w:r>
      <w:r w:rsidRPr="4E2E21DF">
        <w:rPr>
          <w:b w:val="0"/>
          <w:bCs w:val="0"/>
          <w:sz w:val="24"/>
          <w:szCs w:val="24"/>
          <w:lang w:eastAsia="en-GB"/>
        </w:rPr>
        <w:t xml:space="preserve"> using the information gathered from the self assessment exercise. From this you will be able to see what specialist skills and expertise are present and which are lacking in the Board at the moment.</w:t>
      </w:r>
    </w:p>
    <w:p w14:paraId="7EDC8AC8" w14:textId="77777777" w:rsidR="00577A3C" w:rsidRPr="00577A3C" w:rsidRDefault="00577A3C" w:rsidP="00577A3C">
      <w:pPr>
        <w:pStyle w:val="Heading1"/>
        <w:rPr>
          <w:b w:val="0"/>
          <w:sz w:val="24"/>
          <w:szCs w:val="24"/>
          <w:lang w:eastAsia="en-GB"/>
        </w:rPr>
      </w:pPr>
    </w:p>
    <w:p w14:paraId="6DC51383" w14:textId="77777777" w:rsidR="00577A3C" w:rsidRPr="00577A3C" w:rsidRDefault="00577A3C" w:rsidP="00577A3C">
      <w:pPr>
        <w:pStyle w:val="Heading1"/>
        <w:rPr>
          <w:rFonts w:ascii="Open Sans Light" w:hAnsi="Open Sans Light" w:cs="Open Sans Light"/>
          <w:b w:val="0"/>
          <w:color w:val="5EADE0"/>
          <w:kern w:val="36"/>
          <w:sz w:val="28"/>
          <w:szCs w:val="24"/>
          <w:lang w:eastAsia="en-GB"/>
        </w:rPr>
      </w:pPr>
      <w:r w:rsidRPr="00577A3C">
        <w:rPr>
          <w:rFonts w:ascii="Open Sans Light" w:hAnsi="Open Sans Light" w:cs="Open Sans Light"/>
          <w:b w:val="0"/>
          <w:color w:val="5EADE0"/>
          <w:kern w:val="36"/>
          <w:sz w:val="28"/>
          <w:szCs w:val="24"/>
          <w:lang w:eastAsia="en-GB"/>
        </w:rPr>
        <w:t>Step 3: Evaluation and actions</w:t>
      </w:r>
    </w:p>
    <w:p w14:paraId="3C8A8858" w14:textId="77777777" w:rsidR="00577A3C" w:rsidRPr="00577A3C" w:rsidRDefault="00577A3C" w:rsidP="00577A3C">
      <w:pPr>
        <w:pStyle w:val="Heading1"/>
        <w:rPr>
          <w:b w:val="0"/>
          <w:color w:val="000000"/>
          <w:kern w:val="36"/>
          <w:sz w:val="24"/>
          <w:szCs w:val="24"/>
          <w:lang w:eastAsia="en-GB"/>
        </w:rPr>
      </w:pPr>
    </w:p>
    <w:p w14:paraId="62D4EA25" w14:textId="4BDC095C" w:rsidR="00577A3C" w:rsidRDefault="00577A3C" w:rsidP="00577A3C">
      <w:pPr>
        <w:pStyle w:val="Heading1"/>
        <w:rPr>
          <w:b w:val="0"/>
          <w:bCs w:val="0"/>
          <w:sz w:val="24"/>
          <w:szCs w:val="24"/>
          <w:lang w:eastAsia="en-GB"/>
        </w:rPr>
      </w:pPr>
      <w:r w:rsidRPr="4E2E21DF">
        <w:rPr>
          <w:b w:val="0"/>
          <w:bCs w:val="0"/>
          <w:sz w:val="24"/>
          <w:szCs w:val="24"/>
          <w:lang w:eastAsia="en-GB"/>
        </w:rPr>
        <w:t xml:space="preserve">Once the assessment above is completed then individual training needs areas can be collated to form a development plan for the </w:t>
      </w:r>
      <w:r w:rsidR="76E6511F" w:rsidRPr="4E2E21DF">
        <w:rPr>
          <w:b w:val="0"/>
          <w:bCs w:val="0"/>
          <w:sz w:val="24"/>
          <w:szCs w:val="24"/>
          <w:lang w:eastAsia="en-GB"/>
        </w:rPr>
        <w:t>t</w:t>
      </w:r>
      <w:r w:rsidRPr="4E2E21DF">
        <w:rPr>
          <w:b w:val="0"/>
          <w:bCs w:val="0"/>
          <w:sz w:val="24"/>
          <w:szCs w:val="24"/>
          <w:lang w:eastAsia="en-GB"/>
        </w:rPr>
        <w:t>rustees</w:t>
      </w:r>
      <w:r w:rsidR="13D53952" w:rsidRPr="4E2E21DF">
        <w:rPr>
          <w:b w:val="0"/>
          <w:bCs w:val="0"/>
          <w:sz w:val="24"/>
          <w:szCs w:val="24"/>
          <w:lang w:eastAsia="en-GB"/>
        </w:rPr>
        <w:t>/management members</w:t>
      </w:r>
      <w:r w:rsidRPr="4E2E21DF">
        <w:rPr>
          <w:b w:val="0"/>
          <w:bCs w:val="0"/>
          <w:sz w:val="24"/>
          <w:szCs w:val="24"/>
          <w:lang w:eastAsia="en-GB"/>
        </w:rPr>
        <w:t xml:space="preserve"> individually and for the Board collectively. It can also be a useful tool in determining the skills you should be focusing on in any future searches for new </w:t>
      </w:r>
      <w:r w:rsidR="02A2CB5A" w:rsidRPr="4E2E21DF">
        <w:rPr>
          <w:b w:val="0"/>
          <w:bCs w:val="0"/>
          <w:sz w:val="24"/>
          <w:szCs w:val="24"/>
          <w:lang w:eastAsia="en-GB"/>
        </w:rPr>
        <w:t>individual</w:t>
      </w:r>
      <w:r w:rsidRPr="4E2E21DF">
        <w:rPr>
          <w:b w:val="0"/>
          <w:bCs w:val="0"/>
          <w:sz w:val="24"/>
          <w:szCs w:val="24"/>
          <w:lang w:eastAsia="en-GB"/>
        </w:rPr>
        <w:t xml:space="preserve">s. </w:t>
      </w:r>
    </w:p>
    <w:p w14:paraId="0CFC97F6" w14:textId="77777777" w:rsidR="00577A3C" w:rsidRDefault="00577A3C" w:rsidP="00577A3C">
      <w:pPr>
        <w:pStyle w:val="Heading1"/>
        <w:rPr>
          <w:b w:val="0"/>
          <w:sz w:val="24"/>
          <w:szCs w:val="24"/>
          <w:lang w:eastAsia="en-GB"/>
        </w:rPr>
      </w:pPr>
    </w:p>
    <w:p w14:paraId="4B8F80E7" w14:textId="5B377FC4" w:rsidR="00577A3C" w:rsidRDefault="00577A3C" w:rsidP="00577A3C">
      <w:pPr>
        <w:pStyle w:val="Heading1"/>
        <w:rPr>
          <w:b w:val="0"/>
          <w:bCs w:val="0"/>
          <w:sz w:val="24"/>
          <w:szCs w:val="24"/>
          <w:lang w:eastAsia="en-GB"/>
        </w:rPr>
      </w:pPr>
      <w:r w:rsidRPr="4E2E21DF">
        <w:rPr>
          <w:b w:val="0"/>
          <w:bCs w:val="0"/>
          <w:sz w:val="24"/>
          <w:szCs w:val="24"/>
          <w:lang w:eastAsia="en-GB"/>
        </w:rPr>
        <w:t xml:space="preserve">When considering the development plan think of different ways in which </w:t>
      </w:r>
      <w:r w:rsidR="42C778DC" w:rsidRPr="4E2E21DF">
        <w:rPr>
          <w:b w:val="0"/>
          <w:bCs w:val="0"/>
          <w:sz w:val="24"/>
          <w:szCs w:val="24"/>
          <w:lang w:eastAsia="en-GB"/>
        </w:rPr>
        <w:t>t</w:t>
      </w:r>
      <w:r w:rsidRPr="4E2E21DF">
        <w:rPr>
          <w:b w:val="0"/>
          <w:bCs w:val="0"/>
          <w:sz w:val="24"/>
          <w:szCs w:val="24"/>
          <w:lang w:eastAsia="en-GB"/>
        </w:rPr>
        <w:t>rustees</w:t>
      </w:r>
      <w:r w:rsidR="25461A1A" w:rsidRPr="4E2E21DF">
        <w:rPr>
          <w:b w:val="0"/>
          <w:bCs w:val="0"/>
          <w:sz w:val="24"/>
          <w:szCs w:val="24"/>
          <w:lang w:eastAsia="en-GB"/>
        </w:rPr>
        <w:t>/management members</w:t>
      </w:r>
      <w:r w:rsidRPr="4E2E21DF">
        <w:rPr>
          <w:b w:val="0"/>
          <w:bCs w:val="0"/>
          <w:sz w:val="24"/>
          <w:szCs w:val="24"/>
          <w:lang w:eastAsia="en-GB"/>
        </w:rPr>
        <w:t xml:space="preserve"> can be supported to achieve competence in </w:t>
      </w:r>
      <w:r w:rsidR="0EFEC9D4" w:rsidRPr="4E2E21DF">
        <w:rPr>
          <w:b w:val="0"/>
          <w:bCs w:val="0"/>
          <w:sz w:val="24"/>
          <w:szCs w:val="24"/>
          <w:lang w:eastAsia="en-GB"/>
        </w:rPr>
        <w:t>areas</w:t>
      </w:r>
      <w:r w:rsidRPr="4E2E21DF">
        <w:rPr>
          <w:b w:val="0"/>
          <w:bCs w:val="0"/>
          <w:sz w:val="24"/>
          <w:szCs w:val="24"/>
          <w:lang w:eastAsia="en-GB"/>
        </w:rPr>
        <w:t xml:space="preserve"> where they lack experience. This may by accessing formal training available for trustees</w:t>
      </w:r>
      <w:r w:rsidR="423C80E7" w:rsidRPr="4E2E21DF">
        <w:rPr>
          <w:b w:val="0"/>
          <w:bCs w:val="0"/>
          <w:sz w:val="24"/>
          <w:szCs w:val="24"/>
          <w:lang w:eastAsia="en-GB"/>
        </w:rPr>
        <w:t>/management members</w:t>
      </w:r>
      <w:r w:rsidRPr="4E2E21DF">
        <w:rPr>
          <w:b w:val="0"/>
          <w:bCs w:val="0"/>
          <w:sz w:val="24"/>
          <w:szCs w:val="24"/>
          <w:lang w:eastAsia="en-GB"/>
        </w:rPr>
        <w:t xml:space="preserve"> or it may be encouraging </w:t>
      </w:r>
      <w:r w:rsidR="1988FED8" w:rsidRPr="4E2E21DF">
        <w:rPr>
          <w:b w:val="0"/>
          <w:bCs w:val="0"/>
          <w:sz w:val="24"/>
          <w:szCs w:val="24"/>
          <w:lang w:eastAsia="en-GB"/>
        </w:rPr>
        <w:t>t</w:t>
      </w:r>
      <w:r w:rsidRPr="4E2E21DF">
        <w:rPr>
          <w:b w:val="0"/>
          <w:bCs w:val="0"/>
          <w:sz w:val="24"/>
          <w:szCs w:val="24"/>
          <w:lang w:eastAsia="en-GB"/>
        </w:rPr>
        <w:t xml:space="preserve">rustees with particular experience to mentor another </w:t>
      </w:r>
      <w:r w:rsidR="40564486" w:rsidRPr="4E2E21DF">
        <w:rPr>
          <w:b w:val="0"/>
          <w:bCs w:val="0"/>
          <w:sz w:val="24"/>
          <w:szCs w:val="24"/>
          <w:lang w:eastAsia="en-GB"/>
        </w:rPr>
        <w:t>t</w:t>
      </w:r>
      <w:r w:rsidRPr="4E2E21DF">
        <w:rPr>
          <w:b w:val="0"/>
          <w:bCs w:val="0"/>
          <w:sz w:val="24"/>
          <w:szCs w:val="24"/>
          <w:lang w:eastAsia="en-GB"/>
        </w:rPr>
        <w:t>rustee</w:t>
      </w:r>
      <w:r w:rsidR="04ECC02E" w:rsidRPr="4E2E21DF">
        <w:rPr>
          <w:b w:val="0"/>
          <w:bCs w:val="0"/>
          <w:sz w:val="24"/>
          <w:szCs w:val="24"/>
          <w:lang w:eastAsia="en-GB"/>
        </w:rPr>
        <w:t>/management member</w:t>
      </w:r>
      <w:r w:rsidRPr="4E2E21DF">
        <w:rPr>
          <w:b w:val="0"/>
          <w:bCs w:val="0"/>
          <w:sz w:val="24"/>
          <w:szCs w:val="24"/>
          <w:lang w:eastAsia="en-GB"/>
        </w:rPr>
        <w:t xml:space="preserve"> who lacks that </w:t>
      </w:r>
      <w:r w:rsidR="074EC250" w:rsidRPr="4E2E21DF">
        <w:rPr>
          <w:b w:val="0"/>
          <w:bCs w:val="0"/>
          <w:sz w:val="24"/>
          <w:szCs w:val="24"/>
          <w:lang w:eastAsia="en-GB"/>
        </w:rPr>
        <w:t>skill</w:t>
      </w:r>
      <w:r w:rsidRPr="4E2E21DF">
        <w:rPr>
          <w:b w:val="0"/>
          <w:bCs w:val="0"/>
          <w:sz w:val="24"/>
          <w:szCs w:val="24"/>
          <w:lang w:eastAsia="en-GB"/>
        </w:rPr>
        <w:t xml:space="preserve">. </w:t>
      </w:r>
    </w:p>
    <w:p w14:paraId="4B158C78" w14:textId="77777777" w:rsidR="00577A3C" w:rsidRDefault="00577A3C" w:rsidP="00577A3C">
      <w:pPr>
        <w:pStyle w:val="Heading1"/>
        <w:rPr>
          <w:b w:val="0"/>
          <w:sz w:val="24"/>
          <w:szCs w:val="24"/>
          <w:lang w:eastAsia="en-GB"/>
        </w:rPr>
      </w:pPr>
    </w:p>
    <w:p w14:paraId="299D6645" w14:textId="5DDDAD16" w:rsidR="00577A3C" w:rsidRPr="00577A3C" w:rsidRDefault="00577A3C" w:rsidP="00577A3C">
      <w:pPr>
        <w:pStyle w:val="Heading1"/>
        <w:rPr>
          <w:b w:val="0"/>
          <w:bCs w:val="0"/>
          <w:sz w:val="24"/>
          <w:szCs w:val="24"/>
          <w:lang w:eastAsia="en-GB"/>
        </w:rPr>
      </w:pPr>
      <w:r w:rsidRPr="4E2E21DF">
        <w:rPr>
          <w:b w:val="0"/>
          <w:bCs w:val="0"/>
          <w:sz w:val="24"/>
          <w:szCs w:val="24"/>
          <w:lang w:eastAsia="en-GB"/>
        </w:rPr>
        <w:t xml:space="preserve">Think about finding ways in which </w:t>
      </w:r>
      <w:r w:rsidR="3E9E467D" w:rsidRPr="4E2E21DF">
        <w:rPr>
          <w:b w:val="0"/>
          <w:bCs w:val="0"/>
          <w:sz w:val="24"/>
          <w:szCs w:val="24"/>
          <w:lang w:eastAsia="en-GB"/>
        </w:rPr>
        <w:t>t</w:t>
      </w:r>
      <w:r w:rsidRPr="4E2E21DF">
        <w:rPr>
          <w:b w:val="0"/>
          <w:bCs w:val="0"/>
          <w:sz w:val="24"/>
          <w:szCs w:val="24"/>
          <w:lang w:eastAsia="en-GB"/>
        </w:rPr>
        <w:t>rustees</w:t>
      </w:r>
      <w:r w:rsidR="221D1588" w:rsidRPr="4E2E21DF">
        <w:rPr>
          <w:b w:val="0"/>
          <w:bCs w:val="0"/>
          <w:sz w:val="24"/>
          <w:szCs w:val="24"/>
          <w:lang w:eastAsia="en-GB"/>
        </w:rPr>
        <w:t>/management members</w:t>
      </w:r>
      <w:r w:rsidRPr="4E2E21DF">
        <w:rPr>
          <w:b w:val="0"/>
          <w:bCs w:val="0"/>
          <w:sz w:val="24"/>
          <w:szCs w:val="24"/>
          <w:lang w:eastAsia="en-GB"/>
        </w:rPr>
        <w:t xml:space="preserve"> can gain knowledge of different aspects of the organisation by organising work shadowing or experience days when t</w:t>
      </w:r>
      <w:r w:rsidR="0626E964" w:rsidRPr="4E2E21DF">
        <w:rPr>
          <w:b w:val="0"/>
          <w:bCs w:val="0"/>
          <w:sz w:val="24"/>
          <w:szCs w:val="24"/>
          <w:lang w:eastAsia="en-GB"/>
        </w:rPr>
        <w:t>hey can</w:t>
      </w:r>
      <w:r w:rsidRPr="4E2E21DF">
        <w:rPr>
          <w:b w:val="0"/>
          <w:bCs w:val="0"/>
          <w:sz w:val="24"/>
          <w:szCs w:val="24"/>
          <w:lang w:eastAsia="en-GB"/>
        </w:rPr>
        <w:t xml:space="preserve"> get involved in helping with project work or activities which the organisation undertakes.</w:t>
      </w:r>
    </w:p>
    <w:p w14:paraId="166937CA" w14:textId="77777777" w:rsidR="00577A3C" w:rsidRPr="00577A3C" w:rsidRDefault="00577A3C" w:rsidP="00577A3C">
      <w:pPr>
        <w:pStyle w:val="Heading1"/>
        <w:rPr>
          <w:b w:val="0"/>
          <w:sz w:val="24"/>
          <w:szCs w:val="24"/>
          <w:lang w:eastAsia="en-GB"/>
        </w:rPr>
      </w:pPr>
    </w:p>
    <w:p w14:paraId="5D8E083D" w14:textId="77777777" w:rsidR="00577A3C" w:rsidRPr="00577A3C" w:rsidRDefault="00577A3C" w:rsidP="00577A3C">
      <w:pPr>
        <w:pStyle w:val="Heading1"/>
        <w:rPr>
          <w:rFonts w:ascii="Open Sans Light" w:hAnsi="Open Sans Light" w:cs="Open Sans Light"/>
          <w:b w:val="0"/>
          <w:color w:val="5EADE0"/>
          <w:kern w:val="36"/>
          <w:sz w:val="28"/>
          <w:szCs w:val="24"/>
          <w:lang w:eastAsia="en-GB"/>
        </w:rPr>
      </w:pPr>
      <w:r w:rsidRPr="00577A3C">
        <w:rPr>
          <w:rFonts w:ascii="Open Sans Light" w:hAnsi="Open Sans Light" w:cs="Open Sans Light"/>
          <w:b w:val="0"/>
          <w:color w:val="5EADE0"/>
          <w:kern w:val="36"/>
          <w:sz w:val="28"/>
          <w:szCs w:val="24"/>
          <w:lang w:eastAsia="en-GB"/>
        </w:rPr>
        <w:t>Step 4: Ongoing development and review</w:t>
      </w:r>
    </w:p>
    <w:p w14:paraId="2CDEED6B" w14:textId="77777777" w:rsidR="00577A3C" w:rsidRPr="00577A3C" w:rsidRDefault="00577A3C" w:rsidP="00577A3C">
      <w:pPr>
        <w:pStyle w:val="Heading1"/>
        <w:rPr>
          <w:b w:val="0"/>
          <w:sz w:val="24"/>
          <w:szCs w:val="24"/>
          <w:lang w:eastAsia="en-GB"/>
        </w:rPr>
      </w:pPr>
    </w:p>
    <w:p w14:paraId="7F46F2DD" w14:textId="34F750D1" w:rsidR="00577A3C" w:rsidRPr="00577A3C" w:rsidRDefault="00577A3C" w:rsidP="00577A3C">
      <w:pPr>
        <w:pStyle w:val="Heading1"/>
        <w:rPr>
          <w:b w:val="0"/>
          <w:bCs w:val="0"/>
          <w:sz w:val="24"/>
          <w:szCs w:val="24"/>
          <w:lang w:eastAsia="en-GB"/>
        </w:rPr>
      </w:pPr>
      <w:r w:rsidRPr="4E2E21DF">
        <w:rPr>
          <w:b w:val="0"/>
          <w:bCs w:val="0"/>
          <w:sz w:val="24"/>
          <w:szCs w:val="24"/>
          <w:lang w:eastAsia="en-GB"/>
        </w:rPr>
        <w:t>The relative success of the exercise can be tested on an ongoing and an annual basis by building the evaluation into the yearly appraisal process for both the Board and the individual</w:t>
      </w:r>
      <w:r w:rsidR="6C069766" w:rsidRPr="4E2E21DF">
        <w:rPr>
          <w:b w:val="0"/>
          <w:bCs w:val="0"/>
          <w:sz w:val="24"/>
          <w:szCs w:val="24"/>
          <w:lang w:eastAsia="en-GB"/>
        </w:rPr>
        <w:t>s</w:t>
      </w:r>
      <w:r w:rsidRPr="4E2E21DF">
        <w:rPr>
          <w:b w:val="0"/>
          <w:bCs w:val="0"/>
          <w:sz w:val="24"/>
          <w:szCs w:val="24"/>
          <w:lang w:eastAsia="en-GB"/>
        </w:rPr>
        <w:t xml:space="preserve">, with particular reference to the achievement of the objectives in the strategic plan. </w:t>
      </w:r>
    </w:p>
    <w:p w14:paraId="5FE0160C" w14:textId="77777777" w:rsidR="00577A3C" w:rsidRPr="00577A3C" w:rsidRDefault="00577A3C" w:rsidP="00577A3C">
      <w:pPr>
        <w:pStyle w:val="Heading1"/>
        <w:rPr>
          <w:b w:val="0"/>
          <w:sz w:val="24"/>
          <w:szCs w:val="24"/>
          <w:lang w:eastAsia="en-GB"/>
        </w:rPr>
      </w:pPr>
    </w:p>
    <w:p w14:paraId="0BCA8330" w14:textId="7824CD8D" w:rsidR="00577A3C" w:rsidRDefault="00577A3C" w:rsidP="00577A3C">
      <w:pPr>
        <w:pStyle w:val="Heading1"/>
        <w:rPr>
          <w:b w:val="0"/>
          <w:bCs w:val="0"/>
          <w:sz w:val="24"/>
          <w:szCs w:val="24"/>
          <w:lang w:eastAsia="en-GB"/>
        </w:rPr>
      </w:pPr>
      <w:r w:rsidRPr="4E2E21DF">
        <w:rPr>
          <w:b w:val="0"/>
          <w:bCs w:val="0"/>
          <w:sz w:val="24"/>
          <w:szCs w:val="24"/>
          <w:lang w:eastAsia="en-GB"/>
        </w:rPr>
        <w:t xml:space="preserve">Don’t neglect the ‘softer skills’ </w:t>
      </w:r>
      <w:r w:rsidR="1D7E9AE8" w:rsidRPr="4E2E21DF">
        <w:rPr>
          <w:b w:val="0"/>
          <w:bCs w:val="0"/>
          <w:sz w:val="24"/>
          <w:szCs w:val="24"/>
          <w:lang w:eastAsia="en-GB"/>
        </w:rPr>
        <w:t>which Board</w:t>
      </w:r>
      <w:r w:rsidRPr="4E2E21DF">
        <w:rPr>
          <w:b w:val="0"/>
          <w:bCs w:val="0"/>
          <w:sz w:val="24"/>
          <w:szCs w:val="24"/>
          <w:lang w:eastAsia="en-GB"/>
        </w:rPr>
        <w:t xml:space="preserve"> </w:t>
      </w:r>
      <w:r w:rsidR="7372EB47" w:rsidRPr="4E2E21DF">
        <w:rPr>
          <w:b w:val="0"/>
          <w:bCs w:val="0"/>
          <w:sz w:val="24"/>
          <w:szCs w:val="24"/>
          <w:lang w:eastAsia="en-GB"/>
        </w:rPr>
        <w:t>m</w:t>
      </w:r>
      <w:r w:rsidRPr="4E2E21DF">
        <w:rPr>
          <w:b w:val="0"/>
          <w:bCs w:val="0"/>
          <w:sz w:val="24"/>
          <w:szCs w:val="24"/>
          <w:lang w:eastAsia="en-GB"/>
        </w:rPr>
        <w:t xml:space="preserve">embers also need to demonstrate to undertake their role </w:t>
      </w:r>
      <w:r w:rsidR="499ED9FD" w:rsidRPr="4E2E21DF">
        <w:rPr>
          <w:b w:val="0"/>
          <w:bCs w:val="0"/>
          <w:sz w:val="24"/>
          <w:szCs w:val="24"/>
          <w:lang w:eastAsia="en-GB"/>
        </w:rPr>
        <w:t>effectively.</w:t>
      </w:r>
      <w:r w:rsidRPr="4E2E21DF">
        <w:rPr>
          <w:b w:val="0"/>
          <w:bCs w:val="0"/>
          <w:sz w:val="24"/>
          <w:szCs w:val="24"/>
          <w:lang w:eastAsia="en-GB"/>
        </w:rPr>
        <w:t xml:space="preserve"> They ideally need a combination of intellect, personal presence and standing, and listening and communication skills and be able to make a cogent, clear and compelling case on behalf of the organisation. </w:t>
      </w:r>
    </w:p>
    <w:p w14:paraId="685841E6" w14:textId="77777777" w:rsidR="00577A3C" w:rsidRDefault="00577A3C" w:rsidP="00577A3C">
      <w:pPr>
        <w:pStyle w:val="Heading1"/>
        <w:rPr>
          <w:b w:val="0"/>
          <w:sz w:val="24"/>
          <w:szCs w:val="24"/>
          <w:lang w:eastAsia="en-GB"/>
        </w:rPr>
      </w:pPr>
    </w:p>
    <w:p w14:paraId="32BABDAD" w14:textId="7317850D" w:rsidR="00577A3C" w:rsidRPr="00577A3C" w:rsidRDefault="00577A3C" w:rsidP="00577A3C">
      <w:pPr>
        <w:pStyle w:val="Heading1"/>
        <w:rPr>
          <w:b w:val="0"/>
          <w:sz w:val="24"/>
          <w:szCs w:val="24"/>
          <w:lang w:eastAsia="en-GB"/>
        </w:rPr>
      </w:pPr>
      <w:r w:rsidRPr="00577A3C">
        <w:rPr>
          <w:b w:val="0"/>
          <w:sz w:val="24"/>
          <w:szCs w:val="24"/>
          <w:lang w:eastAsia="en-GB"/>
        </w:rPr>
        <w:t xml:space="preserve">They also need to evidence a strong personal commitment and empathy consistent with the organisation’s mission and values and objectives and be willing to act as advocates in promoting the work of the organisation both within their personal networks and to the wider world. </w:t>
      </w:r>
    </w:p>
    <w:p w14:paraId="410B5E3B" w14:textId="77777777" w:rsidR="00577A3C" w:rsidRPr="00577A3C" w:rsidRDefault="00577A3C" w:rsidP="00577A3C">
      <w:pPr>
        <w:pStyle w:val="Heading1"/>
        <w:rPr>
          <w:b w:val="0"/>
          <w:color w:val="333333"/>
          <w:sz w:val="24"/>
          <w:szCs w:val="24"/>
          <w:lang w:eastAsia="en-GB"/>
        </w:rPr>
      </w:pPr>
    </w:p>
    <w:p w14:paraId="6C2AC2BD" w14:textId="77777777" w:rsidR="00577A3C" w:rsidRPr="00577A3C" w:rsidRDefault="00577A3C" w:rsidP="00577A3C">
      <w:pPr>
        <w:pStyle w:val="Heading1"/>
        <w:rPr>
          <w:b w:val="0"/>
          <w:color w:val="333333"/>
          <w:sz w:val="24"/>
          <w:szCs w:val="24"/>
          <w:lang w:eastAsia="en-GB"/>
        </w:rPr>
      </w:pPr>
    </w:p>
    <w:p w14:paraId="3F7DCD8A" w14:textId="77777777" w:rsidR="00577A3C" w:rsidRPr="00577A3C" w:rsidRDefault="00577A3C" w:rsidP="00577A3C">
      <w:pPr>
        <w:pStyle w:val="Heading1"/>
        <w:rPr>
          <w:b w:val="0"/>
          <w:color w:val="333333"/>
          <w:sz w:val="24"/>
          <w:szCs w:val="24"/>
          <w:lang w:eastAsia="en-GB"/>
        </w:rPr>
      </w:pPr>
    </w:p>
    <w:p w14:paraId="5842EACB" w14:textId="77777777" w:rsidR="00577A3C" w:rsidRPr="00577A3C" w:rsidRDefault="00577A3C" w:rsidP="00577A3C">
      <w:pPr>
        <w:pStyle w:val="Heading1"/>
        <w:rPr>
          <w:b w:val="0"/>
          <w:color w:val="333333"/>
          <w:sz w:val="24"/>
          <w:szCs w:val="24"/>
          <w:lang w:eastAsia="en-GB"/>
        </w:rPr>
      </w:pPr>
    </w:p>
    <w:p w14:paraId="1A364869" w14:textId="77777777" w:rsidR="00577A3C" w:rsidRPr="00577A3C" w:rsidRDefault="00577A3C" w:rsidP="00577A3C">
      <w:pPr>
        <w:pStyle w:val="Heading1"/>
        <w:rPr>
          <w:b w:val="0"/>
          <w:color w:val="333333"/>
          <w:sz w:val="24"/>
          <w:szCs w:val="24"/>
          <w:lang w:eastAsia="en-GB"/>
        </w:rPr>
      </w:pPr>
    </w:p>
    <w:p w14:paraId="2F84B5BE" w14:textId="77777777" w:rsidR="00577A3C" w:rsidRPr="00577A3C" w:rsidRDefault="00577A3C" w:rsidP="00577A3C">
      <w:pPr>
        <w:pStyle w:val="Heading1"/>
        <w:rPr>
          <w:b w:val="0"/>
          <w:color w:val="333333"/>
          <w:sz w:val="24"/>
          <w:szCs w:val="24"/>
          <w:lang w:eastAsia="en-GB"/>
        </w:rPr>
      </w:pPr>
    </w:p>
    <w:p w14:paraId="113D0C73" w14:textId="77777777" w:rsidR="00577A3C" w:rsidRPr="00577A3C" w:rsidRDefault="00577A3C" w:rsidP="00577A3C">
      <w:pPr>
        <w:pStyle w:val="Heading1"/>
        <w:rPr>
          <w:b w:val="0"/>
          <w:color w:val="333333"/>
          <w:sz w:val="24"/>
          <w:szCs w:val="24"/>
          <w:lang w:eastAsia="en-GB"/>
        </w:rPr>
      </w:pPr>
    </w:p>
    <w:p w14:paraId="6E1343C2" w14:textId="77777777" w:rsidR="00577A3C" w:rsidRPr="00577A3C" w:rsidRDefault="00577A3C" w:rsidP="00577A3C">
      <w:pPr>
        <w:pStyle w:val="Heading1"/>
        <w:rPr>
          <w:b w:val="0"/>
          <w:color w:val="333333"/>
          <w:sz w:val="24"/>
          <w:szCs w:val="24"/>
          <w:lang w:eastAsia="en-GB"/>
        </w:rPr>
      </w:pPr>
    </w:p>
    <w:p w14:paraId="77CCD534" w14:textId="18576AD0" w:rsidR="00577A3C" w:rsidRPr="00577A3C" w:rsidRDefault="00577A3C" w:rsidP="4E2E21DF">
      <w:pPr>
        <w:pStyle w:val="Heading1"/>
        <w:rPr>
          <w:color w:val="333333"/>
          <w:sz w:val="24"/>
          <w:szCs w:val="24"/>
          <w:lang w:eastAsia="en-GB"/>
        </w:rPr>
      </w:pPr>
      <w:r w:rsidRPr="4E2E21DF">
        <w:rPr>
          <w:sz w:val="24"/>
          <w:szCs w:val="24"/>
          <w:lang w:eastAsia="en-GB"/>
        </w:rPr>
        <w:lastRenderedPageBreak/>
        <w:t>Board Skills Audit Matrix</w:t>
      </w:r>
      <w:bookmarkStart w:id="0" w:name="_GoBack"/>
      <w:bookmarkEnd w:id="0"/>
    </w:p>
    <w:p w14:paraId="081C18EA" w14:textId="77777777" w:rsidR="00577A3C" w:rsidRPr="00577A3C" w:rsidRDefault="00577A3C" w:rsidP="00577A3C">
      <w:pPr>
        <w:pStyle w:val="Heading1"/>
        <w:rPr>
          <w:b w:val="0"/>
          <w:sz w:val="24"/>
          <w:szCs w:val="24"/>
          <w:lang w:eastAsia="en-GB"/>
        </w:rPr>
      </w:pPr>
      <w:r w:rsidRPr="00577A3C">
        <w:rPr>
          <w:b w:val="0"/>
          <w:sz w:val="24"/>
          <w:szCs w:val="24"/>
          <w:lang w:eastAsia="en-GB"/>
        </w:rPr>
        <w:t xml:space="preserve">  </w:t>
      </w:r>
    </w:p>
    <w:p w14:paraId="38F48793" w14:textId="77777777" w:rsidR="00577A3C" w:rsidRPr="00577A3C" w:rsidRDefault="00577A3C" w:rsidP="00577A3C">
      <w:pPr>
        <w:pStyle w:val="Heading1"/>
        <w:rPr>
          <w:b w:val="0"/>
          <w:color w:val="FF0000"/>
          <w:sz w:val="24"/>
          <w:szCs w:val="24"/>
          <w:lang w:eastAsia="en-GB"/>
        </w:rPr>
      </w:pPr>
      <w:r w:rsidRPr="00577A3C">
        <w:rPr>
          <w:rFonts w:eastAsia="Arial"/>
          <w:b w:val="0"/>
          <w:color w:val="FF0000"/>
          <w:sz w:val="24"/>
          <w:szCs w:val="24"/>
          <w:lang w:eastAsia="en-GB"/>
        </w:rPr>
        <w:t xml:space="preserve">Please complete all sections ticking the numbered column which best reflects your level of experience </w:t>
      </w:r>
    </w:p>
    <w:p w14:paraId="1801DF95" w14:textId="77777777" w:rsidR="00577A3C" w:rsidRPr="00577A3C" w:rsidRDefault="00577A3C" w:rsidP="00577A3C">
      <w:pPr>
        <w:pStyle w:val="Heading1"/>
        <w:rPr>
          <w:b w:val="0"/>
          <w:color w:val="FF0000"/>
          <w:sz w:val="24"/>
          <w:szCs w:val="24"/>
          <w:lang w:eastAsia="en-GB"/>
        </w:rPr>
      </w:pPr>
    </w:p>
    <w:p w14:paraId="1AEB0E0E" w14:textId="08FBA80A" w:rsidR="00577A3C" w:rsidRPr="00577A3C" w:rsidRDefault="7A4DE485" w:rsidP="00577A3C">
      <w:pPr>
        <w:pStyle w:val="Heading1"/>
        <w:rPr>
          <w:b w:val="0"/>
          <w:bCs w:val="0"/>
          <w:sz w:val="24"/>
          <w:szCs w:val="24"/>
          <w:lang w:eastAsia="en-GB"/>
        </w:rPr>
      </w:pPr>
      <w:r w:rsidRPr="4E2E21DF">
        <w:rPr>
          <w:b w:val="0"/>
          <w:bCs w:val="0"/>
          <w:sz w:val="24"/>
          <w:szCs w:val="24"/>
          <w:lang w:eastAsia="en-GB"/>
        </w:rPr>
        <w:t>1 = qualification</w:t>
      </w:r>
      <w:r w:rsidR="00577A3C" w:rsidRPr="4E2E21DF">
        <w:rPr>
          <w:b w:val="0"/>
          <w:bCs w:val="0"/>
          <w:sz w:val="24"/>
          <w:szCs w:val="24"/>
          <w:lang w:eastAsia="en-GB"/>
        </w:rPr>
        <w:t xml:space="preserve">/experience at senior level </w:t>
      </w:r>
    </w:p>
    <w:p w14:paraId="4686E808" w14:textId="4957A1E2" w:rsidR="00577A3C" w:rsidRPr="00577A3C" w:rsidRDefault="00577A3C" w:rsidP="00577A3C">
      <w:pPr>
        <w:pStyle w:val="Heading1"/>
        <w:rPr>
          <w:b w:val="0"/>
          <w:bCs w:val="0"/>
          <w:sz w:val="24"/>
          <w:szCs w:val="24"/>
          <w:lang w:eastAsia="en-GB"/>
        </w:rPr>
      </w:pPr>
      <w:r w:rsidRPr="4E2E21DF">
        <w:rPr>
          <w:b w:val="0"/>
          <w:bCs w:val="0"/>
          <w:sz w:val="24"/>
          <w:szCs w:val="24"/>
          <w:lang w:eastAsia="en-GB"/>
        </w:rPr>
        <w:t xml:space="preserve">2 </w:t>
      </w:r>
      <w:r w:rsidR="726D2DCA" w:rsidRPr="4E2E21DF">
        <w:rPr>
          <w:b w:val="0"/>
          <w:bCs w:val="0"/>
          <w:sz w:val="24"/>
          <w:szCs w:val="24"/>
          <w:lang w:eastAsia="en-GB"/>
        </w:rPr>
        <w:t xml:space="preserve">= </w:t>
      </w:r>
      <w:r w:rsidRPr="4E2E21DF">
        <w:rPr>
          <w:b w:val="0"/>
          <w:bCs w:val="0"/>
          <w:sz w:val="24"/>
          <w:szCs w:val="24"/>
          <w:lang w:eastAsia="en-GB"/>
        </w:rPr>
        <w:t>some knowledge/experience</w:t>
      </w:r>
    </w:p>
    <w:p w14:paraId="4080568B" w14:textId="0ADCE790" w:rsidR="00577A3C" w:rsidRPr="00577A3C" w:rsidRDefault="00577A3C" w:rsidP="00577A3C">
      <w:pPr>
        <w:pStyle w:val="Heading1"/>
        <w:rPr>
          <w:b w:val="0"/>
          <w:bCs w:val="0"/>
          <w:sz w:val="24"/>
          <w:szCs w:val="24"/>
          <w:lang w:eastAsia="en-GB"/>
        </w:rPr>
      </w:pPr>
      <w:r w:rsidRPr="4E2E21DF">
        <w:rPr>
          <w:b w:val="0"/>
          <w:bCs w:val="0"/>
          <w:sz w:val="24"/>
          <w:szCs w:val="24"/>
          <w:lang w:eastAsia="en-GB"/>
        </w:rPr>
        <w:t xml:space="preserve">3 </w:t>
      </w:r>
      <w:r w:rsidR="487A77EA" w:rsidRPr="4E2E21DF">
        <w:rPr>
          <w:b w:val="0"/>
          <w:bCs w:val="0"/>
          <w:sz w:val="24"/>
          <w:szCs w:val="24"/>
          <w:lang w:eastAsia="en-GB"/>
        </w:rPr>
        <w:t xml:space="preserve">= </w:t>
      </w:r>
      <w:r w:rsidRPr="4E2E21DF">
        <w:rPr>
          <w:b w:val="0"/>
          <w:bCs w:val="0"/>
          <w:sz w:val="24"/>
          <w:szCs w:val="24"/>
          <w:lang w:eastAsia="en-GB"/>
        </w:rPr>
        <w:t>little or no knowledge</w:t>
      </w:r>
    </w:p>
    <w:p w14:paraId="1684F1F5" w14:textId="6334302F" w:rsidR="00577A3C" w:rsidRPr="00577A3C" w:rsidRDefault="00577A3C" w:rsidP="00577A3C">
      <w:pPr>
        <w:pStyle w:val="Heading1"/>
        <w:rPr>
          <w:b w:val="0"/>
          <w:bCs w:val="0"/>
          <w:sz w:val="24"/>
          <w:szCs w:val="24"/>
          <w:lang w:eastAsia="en-GB"/>
        </w:rPr>
      </w:pPr>
      <w:r w:rsidRPr="4E2E21DF">
        <w:rPr>
          <w:b w:val="0"/>
          <w:bCs w:val="0"/>
          <w:sz w:val="24"/>
          <w:szCs w:val="24"/>
          <w:lang w:eastAsia="en-GB"/>
        </w:rPr>
        <w:t xml:space="preserve">4 </w:t>
      </w:r>
      <w:r w:rsidR="1A1F542E" w:rsidRPr="4E2E21DF">
        <w:rPr>
          <w:b w:val="0"/>
          <w:bCs w:val="0"/>
          <w:sz w:val="24"/>
          <w:szCs w:val="24"/>
          <w:lang w:eastAsia="en-GB"/>
        </w:rPr>
        <w:t xml:space="preserve">= </w:t>
      </w:r>
      <w:r w:rsidRPr="4E2E21DF">
        <w:rPr>
          <w:b w:val="0"/>
          <w:bCs w:val="0"/>
          <w:sz w:val="24"/>
          <w:szCs w:val="24"/>
          <w:lang w:eastAsia="en-GB"/>
        </w:rPr>
        <w:t>would like information/ peer support / practical experience / training</w:t>
      </w:r>
    </w:p>
    <w:p w14:paraId="05430738" w14:textId="77777777" w:rsidR="00577A3C" w:rsidRPr="00577A3C" w:rsidRDefault="00577A3C" w:rsidP="00577A3C">
      <w:pPr>
        <w:pStyle w:val="Heading1"/>
        <w:rPr>
          <w:b w:val="0"/>
          <w:sz w:val="24"/>
          <w:szCs w:val="24"/>
          <w:lang w:eastAsia="en-GB"/>
        </w:rPr>
      </w:pPr>
    </w:p>
    <w:tbl>
      <w:tblPr>
        <w:tblW w:w="1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1417"/>
        <w:gridCol w:w="1276"/>
        <w:gridCol w:w="1418"/>
        <w:gridCol w:w="1134"/>
        <w:gridCol w:w="1646"/>
        <w:gridCol w:w="1646"/>
      </w:tblGrid>
      <w:tr w:rsidR="00577A3C" w:rsidRPr="00577A3C" w14:paraId="7CCA37B7" w14:textId="77777777" w:rsidTr="4E2E21DF">
        <w:trPr>
          <w:gridAfter w:val="2"/>
          <w:wAfter w:w="3292" w:type="dxa"/>
          <w:trHeight w:val="397"/>
        </w:trPr>
        <w:tc>
          <w:tcPr>
            <w:tcW w:w="675" w:type="dxa"/>
            <w:shd w:val="clear" w:color="auto" w:fill="000000" w:themeFill="text1"/>
            <w:vAlign w:val="center"/>
          </w:tcPr>
          <w:p w14:paraId="7778A032" w14:textId="77777777" w:rsidR="00577A3C" w:rsidRPr="00577A3C" w:rsidRDefault="00577A3C" w:rsidP="00577A3C">
            <w:pPr>
              <w:pStyle w:val="Heading1"/>
              <w:rPr>
                <w:b w:val="0"/>
                <w:color w:val="FFFFFF"/>
                <w:sz w:val="24"/>
                <w:szCs w:val="24"/>
                <w:lang w:eastAsia="en-GB"/>
              </w:rPr>
            </w:pPr>
          </w:p>
        </w:tc>
        <w:tc>
          <w:tcPr>
            <w:tcW w:w="4253" w:type="dxa"/>
            <w:shd w:val="clear" w:color="auto" w:fill="000000" w:themeFill="text1"/>
            <w:vAlign w:val="center"/>
          </w:tcPr>
          <w:p w14:paraId="69A6887C" w14:textId="77777777" w:rsidR="00577A3C" w:rsidRPr="00577A3C" w:rsidRDefault="00577A3C" w:rsidP="00577A3C">
            <w:pPr>
              <w:pStyle w:val="Heading1"/>
              <w:rPr>
                <w:b w:val="0"/>
                <w:color w:val="FFFFFF"/>
                <w:sz w:val="24"/>
                <w:szCs w:val="24"/>
                <w:lang w:eastAsia="en-GB"/>
              </w:rPr>
            </w:pPr>
          </w:p>
        </w:tc>
        <w:tc>
          <w:tcPr>
            <w:tcW w:w="1417" w:type="dxa"/>
            <w:shd w:val="clear" w:color="auto" w:fill="000000" w:themeFill="text1"/>
            <w:vAlign w:val="center"/>
          </w:tcPr>
          <w:p w14:paraId="34CEF3A9" w14:textId="77777777" w:rsidR="00577A3C" w:rsidRPr="00577A3C" w:rsidRDefault="00577A3C" w:rsidP="00577A3C">
            <w:pPr>
              <w:pStyle w:val="Heading1"/>
              <w:rPr>
                <w:b w:val="0"/>
                <w:color w:val="FFFFFF"/>
                <w:sz w:val="24"/>
                <w:szCs w:val="24"/>
                <w:lang w:eastAsia="en-GB"/>
              </w:rPr>
            </w:pPr>
            <w:r w:rsidRPr="00577A3C">
              <w:rPr>
                <w:b w:val="0"/>
                <w:color w:val="FFFFFF"/>
                <w:sz w:val="24"/>
                <w:szCs w:val="24"/>
                <w:lang w:eastAsia="en-GB"/>
              </w:rPr>
              <w:t>1</w:t>
            </w:r>
          </w:p>
        </w:tc>
        <w:tc>
          <w:tcPr>
            <w:tcW w:w="1276" w:type="dxa"/>
            <w:shd w:val="clear" w:color="auto" w:fill="000000" w:themeFill="text1"/>
            <w:vAlign w:val="center"/>
          </w:tcPr>
          <w:p w14:paraId="0266627B" w14:textId="77777777" w:rsidR="00577A3C" w:rsidRPr="00577A3C" w:rsidRDefault="00577A3C" w:rsidP="00577A3C">
            <w:pPr>
              <w:pStyle w:val="Heading1"/>
              <w:rPr>
                <w:b w:val="0"/>
                <w:color w:val="FFFFFF"/>
                <w:sz w:val="24"/>
                <w:szCs w:val="24"/>
                <w:lang w:eastAsia="en-GB"/>
              </w:rPr>
            </w:pPr>
            <w:r w:rsidRPr="00577A3C">
              <w:rPr>
                <w:b w:val="0"/>
                <w:color w:val="FFFFFF"/>
                <w:sz w:val="24"/>
                <w:szCs w:val="24"/>
                <w:lang w:eastAsia="en-GB"/>
              </w:rPr>
              <w:t>2</w:t>
            </w:r>
          </w:p>
        </w:tc>
        <w:tc>
          <w:tcPr>
            <w:tcW w:w="1418" w:type="dxa"/>
            <w:shd w:val="clear" w:color="auto" w:fill="000000" w:themeFill="text1"/>
            <w:vAlign w:val="center"/>
          </w:tcPr>
          <w:p w14:paraId="2CDCB21F" w14:textId="77777777" w:rsidR="00577A3C" w:rsidRPr="00577A3C" w:rsidRDefault="00577A3C" w:rsidP="00577A3C">
            <w:pPr>
              <w:pStyle w:val="Heading1"/>
              <w:rPr>
                <w:b w:val="0"/>
                <w:color w:val="FFFFFF"/>
                <w:sz w:val="24"/>
                <w:szCs w:val="24"/>
                <w:lang w:eastAsia="en-GB"/>
              </w:rPr>
            </w:pPr>
            <w:r w:rsidRPr="00577A3C">
              <w:rPr>
                <w:b w:val="0"/>
                <w:color w:val="FFFFFF"/>
                <w:sz w:val="24"/>
                <w:szCs w:val="24"/>
                <w:lang w:eastAsia="en-GB"/>
              </w:rPr>
              <w:t>3</w:t>
            </w:r>
          </w:p>
        </w:tc>
        <w:tc>
          <w:tcPr>
            <w:tcW w:w="1134" w:type="dxa"/>
            <w:shd w:val="clear" w:color="auto" w:fill="000000" w:themeFill="text1"/>
            <w:vAlign w:val="center"/>
          </w:tcPr>
          <w:p w14:paraId="29AA13E6" w14:textId="77777777" w:rsidR="00577A3C" w:rsidRPr="00577A3C" w:rsidRDefault="00577A3C" w:rsidP="00577A3C">
            <w:pPr>
              <w:pStyle w:val="Heading1"/>
              <w:rPr>
                <w:b w:val="0"/>
                <w:color w:val="FFFFFF"/>
                <w:sz w:val="24"/>
                <w:szCs w:val="24"/>
                <w:lang w:eastAsia="en-GB"/>
              </w:rPr>
            </w:pPr>
            <w:r w:rsidRPr="00577A3C">
              <w:rPr>
                <w:b w:val="0"/>
                <w:color w:val="FFFFFF"/>
                <w:sz w:val="24"/>
                <w:szCs w:val="24"/>
                <w:lang w:eastAsia="en-GB"/>
              </w:rPr>
              <w:t>4</w:t>
            </w:r>
          </w:p>
        </w:tc>
      </w:tr>
      <w:tr w:rsidR="00577A3C" w:rsidRPr="00577A3C" w14:paraId="08E7FEAA" w14:textId="77777777" w:rsidTr="4E2E21DF">
        <w:trPr>
          <w:gridAfter w:val="2"/>
          <w:wAfter w:w="3292" w:type="dxa"/>
          <w:trHeight w:val="397"/>
        </w:trPr>
        <w:tc>
          <w:tcPr>
            <w:tcW w:w="675" w:type="dxa"/>
            <w:shd w:val="clear" w:color="auto" w:fill="auto"/>
            <w:vAlign w:val="center"/>
          </w:tcPr>
          <w:p w14:paraId="74C86D86" w14:textId="77777777" w:rsidR="00577A3C" w:rsidRPr="00577A3C" w:rsidRDefault="00577A3C" w:rsidP="4E2E21DF">
            <w:pPr>
              <w:pStyle w:val="Heading1"/>
              <w:rPr>
                <w:color w:val="5EADE0"/>
                <w:sz w:val="24"/>
                <w:szCs w:val="24"/>
                <w:lang w:eastAsia="en-GB"/>
              </w:rPr>
            </w:pPr>
            <w:r w:rsidRPr="4E2E21DF">
              <w:rPr>
                <w:color w:val="5EADE0"/>
                <w:sz w:val="24"/>
                <w:szCs w:val="24"/>
                <w:lang w:eastAsia="en-GB"/>
              </w:rPr>
              <w:t>A</w:t>
            </w:r>
          </w:p>
        </w:tc>
        <w:tc>
          <w:tcPr>
            <w:tcW w:w="4253" w:type="dxa"/>
            <w:shd w:val="clear" w:color="auto" w:fill="auto"/>
            <w:vAlign w:val="center"/>
          </w:tcPr>
          <w:p w14:paraId="481EAC3C" w14:textId="77777777" w:rsidR="00577A3C" w:rsidRPr="00577A3C" w:rsidRDefault="00577A3C" w:rsidP="4E2E21DF">
            <w:pPr>
              <w:pStyle w:val="Heading1"/>
              <w:rPr>
                <w:color w:val="5EADE0"/>
                <w:sz w:val="24"/>
                <w:szCs w:val="24"/>
                <w:lang w:eastAsia="en-GB"/>
              </w:rPr>
            </w:pPr>
            <w:r w:rsidRPr="4E2E21DF">
              <w:rPr>
                <w:color w:val="5EADE0"/>
                <w:sz w:val="24"/>
                <w:szCs w:val="24"/>
                <w:lang w:eastAsia="en-GB"/>
              </w:rPr>
              <w:t>Professional Skills</w:t>
            </w:r>
          </w:p>
        </w:tc>
        <w:tc>
          <w:tcPr>
            <w:tcW w:w="1417" w:type="dxa"/>
            <w:shd w:val="clear" w:color="auto" w:fill="auto"/>
            <w:vAlign w:val="center"/>
          </w:tcPr>
          <w:p w14:paraId="5BC24BB1" w14:textId="77777777" w:rsidR="00577A3C" w:rsidRPr="00577A3C" w:rsidRDefault="00577A3C" w:rsidP="00577A3C">
            <w:pPr>
              <w:pStyle w:val="Heading1"/>
              <w:rPr>
                <w:b w:val="0"/>
                <w:color w:val="5EADE0"/>
                <w:sz w:val="24"/>
                <w:szCs w:val="24"/>
                <w:lang w:eastAsia="en-GB"/>
              </w:rPr>
            </w:pPr>
          </w:p>
        </w:tc>
        <w:tc>
          <w:tcPr>
            <w:tcW w:w="1276" w:type="dxa"/>
            <w:shd w:val="clear" w:color="auto" w:fill="auto"/>
            <w:vAlign w:val="center"/>
          </w:tcPr>
          <w:p w14:paraId="47DEB398" w14:textId="77777777" w:rsidR="00577A3C" w:rsidRPr="00577A3C" w:rsidRDefault="00577A3C" w:rsidP="00577A3C">
            <w:pPr>
              <w:pStyle w:val="Heading1"/>
              <w:rPr>
                <w:b w:val="0"/>
                <w:color w:val="5EADE0"/>
                <w:sz w:val="24"/>
                <w:szCs w:val="24"/>
                <w:lang w:eastAsia="en-GB"/>
              </w:rPr>
            </w:pPr>
          </w:p>
        </w:tc>
        <w:tc>
          <w:tcPr>
            <w:tcW w:w="1418" w:type="dxa"/>
            <w:shd w:val="clear" w:color="auto" w:fill="auto"/>
            <w:vAlign w:val="center"/>
          </w:tcPr>
          <w:p w14:paraId="459CB672" w14:textId="77777777" w:rsidR="00577A3C" w:rsidRPr="00577A3C" w:rsidRDefault="00577A3C" w:rsidP="00577A3C">
            <w:pPr>
              <w:pStyle w:val="Heading1"/>
              <w:rPr>
                <w:b w:val="0"/>
                <w:color w:val="5EADE0"/>
                <w:sz w:val="24"/>
                <w:szCs w:val="24"/>
                <w:lang w:eastAsia="en-GB"/>
              </w:rPr>
            </w:pPr>
          </w:p>
        </w:tc>
        <w:tc>
          <w:tcPr>
            <w:tcW w:w="1134" w:type="dxa"/>
            <w:shd w:val="clear" w:color="auto" w:fill="auto"/>
            <w:vAlign w:val="center"/>
          </w:tcPr>
          <w:p w14:paraId="2810004B" w14:textId="77777777" w:rsidR="00577A3C" w:rsidRPr="00577A3C" w:rsidRDefault="00577A3C" w:rsidP="00577A3C">
            <w:pPr>
              <w:pStyle w:val="Heading1"/>
              <w:rPr>
                <w:b w:val="0"/>
                <w:color w:val="5EADE0"/>
                <w:sz w:val="24"/>
                <w:szCs w:val="24"/>
                <w:lang w:eastAsia="en-GB"/>
              </w:rPr>
            </w:pPr>
          </w:p>
        </w:tc>
      </w:tr>
      <w:tr w:rsidR="00577A3C" w:rsidRPr="00577A3C" w14:paraId="2F23A748" w14:textId="77777777" w:rsidTr="4E2E21DF">
        <w:trPr>
          <w:gridAfter w:val="2"/>
          <w:wAfter w:w="3292" w:type="dxa"/>
          <w:trHeight w:val="397"/>
        </w:trPr>
        <w:tc>
          <w:tcPr>
            <w:tcW w:w="675" w:type="dxa"/>
            <w:shd w:val="clear" w:color="auto" w:fill="auto"/>
            <w:vAlign w:val="center"/>
          </w:tcPr>
          <w:p w14:paraId="472162D3" w14:textId="77777777" w:rsidR="00577A3C" w:rsidRPr="00577A3C" w:rsidRDefault="00577A3C" w:rsidP="00577A3C">
            <w:pPr>
              <w:pStyle w:val="Heading1"/>
              <w:rPr>
                <w:b w:val="0"/>
                <w:sz w:val="24"/>
                <w:szCs w:val="24"/>
                <w:lang w:eastAsia="en-GB"/>
              </w:rPr>
            </w:pPr>
            <w:r w:rsidRPr="00577A3C">
              <w:rPr>
                <w:b w:val="0"/>
                <w:sz w:val="24"/>
                <w:szCs w:val="24"/>
                <w:lang w:eastAsia="en-GB"/>
              </w:rPr>
              <w:t>1</w:t>
            </w:r>
          </w:p>
        </w:tc>
        <w:tc>
          <w:tcPr>
            <w:tcW w:w="4253" w:type="dxa"/>
            <w:shd w:val="clear" w:color="auto" w:fill="auto"/>
            <w:vAlign w:val="center"/>
          </w:tcPr>
          <w:p w14:paraId="66D912CA" w14:textId="77777777" w:rsidR="00577A3C" w:rsidRPr="00577A3C" w:rsidRDefault="00577A3C" w:rsidP="00577A3C">
            <w:pPr>
              <w:pStyle w:val="Heading1"/>
              <w:rPr>
                <w:b w:val="0"/>
                <w:sz w:val="24"/>
                <w:szCs w:val="24"/>
                <w:lang w:eastAsia="en-GB"/>
              </w:rPr>
            </w:pPr>
            <w:r w:rsidRPr="00577A3C">
              <w:rPr>
                <w:b w:val="0"/>
                <w:sz w:val="24"/>
                <w:szCs w:val="24"/>
                <w:lang w:eastAsia="en-GB"/>
              </w:rPr>
              <w:t>Human Resources</w:t>
            </w:r>
          </w:p>
        </w:tc>
        <w:tc>
          <w:tcPr>
            <w:tcW w:w="1417" w:type="dxa"/>
            <w:shd w:val="clear" w:color="auto" w:fill="auto"/>
            <w:vAlign w:val="center"/>
          </w:tcPr>
          <w:p w14:paraId="30B2BCEE"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5406BF5E"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21E848E0"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6740770A" w14:textId="77777777" w:rsidR="00577A3C" w:rsidRPr="00577A3C" w:rsidRDefault="00577A3C" w:rsidP="00577A3C">
            <w:pPr>
              <w:pStyle w:val="Heading1"/>
              <w:rPr>
                <w:b w:val="0"/>
                <w:sz w:val="24"/>
                <w:szCs w:val="24"/>
                <w:lang w:eastAsia="en-GB"/>
              </w:rPr>
            </w:pPr>
          </w:p>
        </w:tc>
      </w:tr>
      <w:tr w:rsidR="00577A3C" w:rsidRPr="00577A3C" w14:paraId="688B3E07" w14:textId="77777777" w:rsidTr="4E2E21DF">
        <w:trPr>
          <w:gridAfter w:val="2"/>
          <w:wAfter w:w="3292" w:type="dxa"/>
          <w:trHeight w:val="397"/>
        </w:trPr>
        <w:tc>
          <w:tcPr>
            <w:tcW w:w="675" w:type="dxa"/>
            <w:shd w:val="clear" w:color="auto" w:fill="auto"/>
            <w:vAlign w:val="center"/>
          </w:tcPr>
          <w:p w14:paraId="05D5372C" w14:textId="77777777" w:rsidR="00577A3C" w:rsidRPr="00577A3C" w:rsidRDefault="00577A3C" w:rsidP="00577A3C">
            <w:pPr>
              <w:pStyle w:val="Heading1"/>
              <w:rPr>
                <w:b w:val="0"/>
                <w:sz w:val="24"/>
                <w:szCs w:val="24"/>
                <w:lang w:eastAsia="en-GB"/>
              </w:rPr>
            </w:pPr>
            <w:r w:rsidRPr="00577A3C">
              <w:rPr>
                <w:b w:val="0"/>
                <w:sz w:val="24"/>
                <w:szCs w:val="24"/>
                <w:lang w:eastAsia="en-GB"/>
              </w:rPr>
              <w:t>2</w:t>
            </w:r>
          </w:p>
        </w:tc>
        <w:tc>
          <w:tcPr>
            <w:tcW w:w="4253" w:type="dxa"/>
            <w:shd w:val="clear" w:color="auto" w:fill="auto"/>
            <w:vAlign w:val="center"/>
          </w:tcPr>
          <w:p w14:paraId="5FB2476F" w14:textId="77777777" w:rsidR="00577A3C" w:rsidRPr="00577A3C" w:rsidRDefault="00577A3C" w:rsidP="00577A3C">
            <w:pPr>
              <w:pStyle w:val="Heading1"/>
              <w:rPr>
                <w:b w:val="0"/>
                <w:sz w:val="24"/>
                <w:szCs w:val="24"/>
                <w:lang w:eastAsia="en-GB"/>
              </w:rPr>
            </w:pPr>
            <w:r w:rsidRPr="00577A3C">
              <w:rPr>
                <w:b w:val="0"/>
                <w:sz w:val="24"/>
                <w:szCs w:val="24"/>
                <w:lang w:eastAsia="en-GB"/>
              </w:rPr>
              <w:t>Accountancy</w:t>
            </w:r>
          </w:p>
        </w:tc>
        <w:tc>
          <w:tcPr>
            <w:tcW w:w="1417" w:type="dxa"/>
            <w:shd w:val="clear" w:color="auto" w:fill="auto"/>
            <w:vAlign w:val="center"/>
          </w:tcPr>
          <w:p w14:paraId="556B4CDB"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10705E1B"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41D6DE8A"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6B243ED4" w14:textId="77777777" w:rsidR="00577A3C" w:rsidRPr="00577A3C" w:rsidRDefault="00577A3C" w:rsidP="00577A3C">
            <w:pPr>
              <w:pStyle w:val="Heading1"/>
              <w:rPr>
                <w:b w:val="0"/>
                <w:sz w:val="24"/>
                <w:szCs w:val="24"/>
                <w:lang w:eastAsia="en-GB"/>
              </w:rPr>
            </w:pPr>
          </w:p>
        </w:tc>
      </w:tr>
      <w:tr w:rsidR="00577A3C" w:rsidRPr="00577A3C" w14:paraId="5DE17EB0" w14:textId="77777777" w:rsidTr="4E2E21DF">
        <w:trPr>
          <w:gridAfter w:val="2"/>
          <w:wAfter w:w="3292" w:type="dxa"/>
          <w:trHeight w:val="397"/>
        </w:trPr>
        <w:tc>
          <w:tcPr>
            <w:tcW w:w="675" w:type="dxa"/>
            <w:shd w:val="clear" w:color="auto" w:fill="auto"/>
            <w:vAlign w:val="center"/>
          </w:tcPr>
          <w:p w14:paraId="40D78BDA" w14:textId="41002D13" w:rsidR="00577A3C" w:rsidRPr="00577A3C" w:rsidRDefault="2DD7AB3D" w:rsidP="4E2E21DF">
            <w:pPr>
              <w:pStyle w:val="Heading1"/>
              <w:spacing w:line="259" w:lineRule="auto"/>
            </w:pPr>
            <w:r w:rsidRPr="4E2E21DF">
              <w:rPr>
                <w:b w:val="0"/>
                <w:bCs w:val="0"/>
                <w:sz w:val="24"/>
                <w:szCs w:val="24"/>
                <w:lang w:eastAsia="en-GB"/>
              </w:rPr>
              <w:t>3</w:t>
            </w:r>
          </w:p>
        </w:tc>
        <w:tc>
          <w:tcPr>
            <w:tcW w:w="4253" w:type="dxa"/>
            <w:shd w:val="clear" w:color="auto" w:fill="auto"/>
            <w:vAlign w:val="center"/>
          </w:tcPr>
          <w:p w14:paraId="281D06F5" w14:textId="77777777" w:rsidR="00577A3C" w:rsidRPr="00577A3C" w:rsidRDefault="00577A3C" w:rsidP="00577A3C">
            <w:pPr>
              <w:pStyle w:val="Heading1"/>
              <w:rPr>
                <w:b w:val="0"/>
                <w:sz w:val="24"/>
                <w:szCs w:val="24"/>
                <w:lang w:eastAsia="en-GB"/>
              </w:rPr>
            </w:pPr>
            <w:r w:rsidRPr="00577A3C">
              <w:rPr>
                <w:b w:val="0"/>
                <w:sz w:val="24"/>
                <w:szCs w:val="24"/>
                <w:lang w:eastAsia="en-GB"/>
              </w:rPr>
              <w:t xml:space="preserve">Audit / risk management </w:t>
            </w:r>
          </w:p>
        </w:tc>
        <w:tc>
          <w:tcPr>
            <w:tcW w:w="1417" w:type="dxa"/>
            <w:shd w:val="clear" w:color="auto" w:fill="auto"/>
            <w:vAlign w:val="center"/>
          </w:tcPr>
          <w:p w14:paraId="7CA0B9E5"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3D087EAD"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09F08FB0"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6CC5086F" w14:textId="77777777" w:rsidR="00577A3C" w:rsidRPr="00577A3C" w:rsidRDefault="00577A3C" w:rsidP="00577A3C">
            <w:pPr>
              <w:pStyle w:val="Heading1"/>
              <w:rPr>
                <w:b w:val="0"/>
                <w:sz w:val="24"/>
                <w:szCs w:val="24"/>
                <w:lang w:eastAsia="en-GB"/>
              </w:rPr>
            </w:pPr>
          </w:p>
        </w:tc>
      </w:tr>
      <w:tr w:rsidR="00577A3C" w:rsidRPr="00577A3C" w14:paraId="346489FD" w14:textId="77777777" w:rsidTr="4E2E21DF">
        <w:trPr>
          <w:gridAfter w:val="2"/>
          <w:wAfter w:w="3292" w:type="dxa"/>
          <w:trHeight w:val="397"/>
        </w:trPr>
        <w:tc>
          <w:tcPr>
            <w:tcW w:w="675" w:type="dxa"/>
            <w:shd w:val="clear" w:color="auto" w:fill="auto"/>
            <w:vAlign w:val="center"/>
          </w:tcPr>
          <w:p w14:paraId="2EC60339" w14:textId="0C7AF96F" w:rsidR="00577A3C" w:rsidRPr="00577A3C" w:rsidRDefault="57299B6F" w:rsidP="4E2E21DF">
            <w:pPr>
              <w:pStyle w:val="Heading1"/>
              <w:spacing w:line="259" w:lineRule="auto"/>
            </w:pPr>
            <w:r w:rsidRPr="4E2E21DF">
              <w:rPr>
                <w:b w:val="0"/>
                <w:bCs w:val="0"/>
                <w:sz w:val="24"/>
                <w:szCs w:val="24"/>
                <w:lang w:eastAsia="en-GB"/>
              </w:rPr>
              <w:t>4</w:t>
            </w:r>
          </w:p>
        </w:tc>
        <w:tc>
          <w:tcPr>
            <w:tcW w:w="4253" w:type="dxa"/>
            <w:shd w:val="clear" w:color="auto" w:fill="auto"/>
            <w:vAlign w:val="center"/>
          </w:tcPr>
          <w:p w14:paraId="7D768103" w14:textId="77777777" w:rsidR="00577A3C" w:rsidRPr="00577A3C" w:rsidRDefault="00577A3C" w:rsidP="00577A3C">
            <w:pPr>
              <w:pStyle w:val="Heading1"/>
              <w:rPr>
                <w:b w:val="0"/>
                <w:sz w:val="24"/>
                <w:szCs w:val="24"/>
                <w:lang w:eastAsia="en-GB"/>
              </w:rPr>
            </w:pPr>
            <w:r w:rsidRPr="00577A3C">
              <w:rPr>
                <w:rFonts w:eastAsia="Arial"/>
                <w:b w:val="0"/>
                <w:sz w:val="24"/>
                <w:szCs w:val="24"/>
                <w:lang w:eastAsia="en-GB"/>
              </w:rPr>
              <w:t>Change Management</w:t>
            </w:r>
          </w:p>
        </w:tc>
        <w:tc>
          <w:tcPr>
            <w:tcW w:w="1417" w:type="dxa"/>
            <w:shd w:val="clear" w:color="auto" w:fill="auto"/>
            <w:vAlign w:val="center"/>
          </w:tcPr>
          <w:p w14:paraId="46405217"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2C9A1BE4"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2F2CC402"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636853D2" w14:textId="77777777" w:rsidR="00577A3C" w:rsidRPr="00577A3C" w:rsidRDefault="00577A3C" w:rsidP="00577A3C">
            <w:pPr>
              <w:pStyle w:val="Heading1"/>
              <w:rPr>
                <w:b w:val="0"/>
                <w:sz w:val="24"/>
                <w:szCs w:val="24"/>
                <w:lang w:eastAsia="en-GB"/>
              </w:rPr>
            </w:pPr>
          </w:p>
        </w:tc>
      </w:tr>
      <w:tr w:rsidR="00577A3C" w:rsidRPr="00577A3C" w14:paraId="79D927C1" w14:textId="77777777" w:rsidTr="4E2E21DF">
        <w:trPr>
          <w:gridAfter w:val="2"/>
          <w:wAfter w:w="3292" w:type="dxa"/>
          <w:trHeight w:val="397"/>
        </w:trPr>
        <w:tc>
          <w:tcPr>
            <w:tcW w:w="675" w:type="dxa"/>
            <w:shd w:val="clear" w:color="auto" w:fill="auto"/>
            <w:vAlign w:val="center"/>
          </w:tcPr>
          <w:p w14:paraId="100E7B91" w14:textId="72E22A0E" w:rsidR="00577A3C" w:rsidRPr="00577A3C" w:rsidRDefault="428B684F" w:rsidP="4E2E21DF">
            <w:pPr>
              <w:pStyle w:val="Heading1"/>
              <w:spacing w:line="259" w:lineRule="auto"/>
            </w:pPr>
            <w:r w:rsidRPr="4E2E21DF">
              <w:rPr>
                <w:b w:val="0"/>
                <w:bCs w:val="0"/>
                <w:sz w:val="24"/>
                <w:szCs w:val="24"/>
                <w:lang w:eastAsia="en-GB"/>
              </w:rPr>
              <w:t>5</w:t>
            </w:r>
          </w:p>
        </w:tc>
        <w:tc>
          <w:tcPr>
            <w:tcW w:w="4253" w:type="dxa"/>
            <w:shd w:val="clear" w:color="auto" w:fill="auto"/>
            <w:vAlign w:val="center"/>
          </w:tcPr>
          <w:p w14:paraId="16A71630" w14:textId="77777777" w:rsidR="00577A3C" w:rsidRPr="00577A3C" w:rsidRDefault="00577A3C" w:rsidP="00577A3C">
            <w:pPr>
              <w:pStyle w:val="Heading1"/>
              <w:rPr>
                <w:b w:val="0"/>
                <w:sz w:val="24"/>
                <w:szCs w:val="24"/>
                <w:lang w:eastAsia="en-GB"/>
              </w:rPr>
            </w:pPr>
            <w:r w:rsidRPr="00577A3C">
              <w:rPr>
                <w:b w:val="0"/>
                <w:sz w:val="24"/>
                <w:szCs w:val="24"/>
                <w:lang w:eastAsia="en-GB"/>
              </w:rPr>
              <w:t>Income Generation/Fundraising</w:t>
            </w:r>
          </w:p>
        </w:tc>
        <w:tc>
          <w:tcPr>
            <w:tcW w:w="1417" w:type="dxa"/>
            <w:shd w:val="clear" w:color="auto" w:fill="auto"/>
            <w:vAlign w:val="center"/>
          </w:tcPr>
          <w:p w14:paraId="230ADEDF"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7314C3A9"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7EA32280"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36F8F4C" w14:textId="77777777" w:rsidR="00577A3C" w:rsidRPr="00577A3C" w:rsidRDefault="00577A3C" w:rsidP="00577A3C">
            <w:pPr>
              <w:pStyle w:val="Heading1"/>
              <w:rPr>
                <w:b w:val="0"/>
                <w:sz w:val="24"/>
                <w:szCs w:val="24"/>
                <w:lang w:eastAsia="en-GB"/>
              </w:rPr>
            </w:pPr>
          </w:p>
        </w:tc>
      </w:tr>
      <w:tr w:rsidR="00577A3C" w:rsidRPr="00577A3C" w14:paraId="10E6CE93" w14:textId="77777777" w:rsidTr="4E2E21DF">
        <w:trPr>
          <w:gridAfter w:val="2"/>
          <w:wAfter w:w="3292" w:type="dxa"/>
          <w:trHeight w:val="397"/>
        </w:trPr>
        <w:tc>
          <w:tcPr>
            <w:tcW w:w="675" w:type="dxa"/>
            <w:shd w:val="clear" w:color="auto" w:fill="auto"/>
            <w:vAlign w:val="center"/>
          </w:tcPr>
          <w:p w14:paraId="1AD70C74" w14:textId="744EE7E5" w:rsidR="00577A3C" w:rsidRPr="00577A3C" w:rsidRDefault="78B25C38" w:rsidP="4E2E21DF">
            <w:pPr>
              <w:pStyle w:val="Heading1"/>
              <w:spacing w:line="259" w:lineRule="auto"/>
            </w:pPr>
            <w:r w:rsidRPr="4E2E21DF">
              <w:rPr>
                <w:b w:val="0"/>
                <w:bCs w:val="0"/>
                <w:sz w:val="24"/>
                <w:szCs w:val="24"/>
                <w:lang w:eastAsia="en-GB"/>
              </w:rPr>
              <w:t>6</w:t>
            </w:r>
          </w:p>
        </w:tc>
        <w:tc>
          <w:tcPr>
            <w:tcW w:w="4253" w:type="dxa"/>
            <w:shd w:val="clear" w:color="auto" w:fill="auto"/>
            <w:vAlign w:val="center"/>
          </w:tcPr>
          <w:p w14:paraId="47058300" w14:textId="77777777" w:rsidR="00577A3C" w:rsidRPr="00577A3C" w:rsidRDefault="00577A3C" w:rsidP="00577A3C">
            <w:pPr>
              <w:pStyle w:val="Heading1"/>
              <w:rPr>
                <w:b w:val="0"/>
                <w:sz w:val="24"/>
                <w:szCs w:val="24"/>
                <w:lang w:eastAsia="en-GB"/>
              </w:rPr>
            </w:pPr>
            <w:r w:rsidRPr="00577A3C">
              <w:rPr>
                <w:b w:val="0"/>
                <w:sz w:val="24"/>
                <w:szCs w:val="24"/>
                <w:lang w:eastAsia="en-GB"/>
              </w:rPr>
              <w:t>Investment</w:t>
            </w:r>
          </w:p>
        </w:tc>
        <w:tc>
          <w:tcPr>
            <w:tcW w:w="1417" w:type="dxa"/>
            <w:shd w:val="clear" w:color="auto" w:fill="auto"/>
            <w:vAlign w:val="center"/>
          </w:tcPr>
          <w:p w14:paraId="397F6E11"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68AE5E8F"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046E92BB"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20FFD04D" w14:textId="77777777" w:rsidR="00577A3C" w:rsidRPr="00577A3C" w:rsidRDefault="00577A3C" w:rsidP="00577A3C">
            <w:pPr>
              <w:pStyle w:val="Heading1"/>
              <w:rPr>
                <w:b w:val="0"/>
                <w:sz w:val="24"/>
                <w:szCs w:val="24"/>
                <w:lang w:eastAsia="en-GB"/>
              </w:rPr>
            </w:pPr>
          </w:p>
        </w:tc>
      </w:tr>
      <w:tr w:rsidR="00577A3C" w:rsidRPr="00577A3C" w14:paraId="7FE5361C" w14:textId="77777777" w:rsidTr="4E2E21DF">
        <w:trPr>
          <w:gridAfter w:val="2"/>
          <w:wAfter w:w="3292" w:type="dxa"/>
          <w:trHeight w:val="397"/>
        </w:trPr>
        <w:tc>
          <w:tcPr>
            <w:tcW w:w="675" w:type="dxa"/>
            <w:shd w:val="clear" w:color="auto" w:fill="auto"/>
            <w:vAlign w:val="center"/>
          </w:tcPr>
          <w:p w14:paraId="018FA483" w14:textId="6B06D335" w:rsidR="00577A3C" w:rsidRPr="00577A3C" w:rsidRDefault="4B8648B9" w:rsidP="4E2E21DF">
            <w:pPr>
              <w:pStyle w:val="Heading1"/>
              <w:spacing w:line="259" w:lineRule="auto"/>
            </w:pPr>
            <w:r w:rsidRPr="4E2E21DF">
              <w:rPr>
                <w:b w:val="0"/>
                <w:bCs w:val="0"/>
                <w:sz w:val="24"/>
                <w:szCs w:val="24"/>
                <w:lang w:eastAsia="en-GB"/>
              </w:rPr>
              <w:t>7</w:t>
            </w:r>
          </w:p>
        </w:tc>
        <w:tc>
          <w:tcPr>
            <w:tcW w:w="4253" w:type="dxa"/>
            <w:shd w:val="clear" w:color="auto" w:fill="auto"/>
            <w:vAlign w:val="center"/>
          </w:tcPr>
          <w:p w14:paraId="7EA6F786" w14:textId="77777777" w:rsidR="00577A3C" w:rsidRPr="00577A3C" w:rsidRDefault="00577A3C" w:rsidP="00577A3C">
            <w:pPr>
              <w:pStyle w:val="Heading1"/>
              <w:rPr>
                <w:b w:val="0"/>
                <w:sz w:val="24"/>
                <w:szCs w:val="24"/>
                <w:lang w:eastAsia="en-GB"/>
              </w:rPr>
            </w:pPr>
            <w:r w:rsidRPr="00577A3C">
              <w:rPr>
                <w:b w:val="0"/>
                <w:sz w:val="24"/>
                <w:szCs w:val="24"/>
                <w:lang w:eastAsia="en-GB"/>
              </w:rPr>
              <w:t>Legal</w:t>
            </w:r>
          </w:p>
        </w:tc>
        <w:tc>
          <w:tcPr>
            <w:tcW w:w="1417" w:type="dxa"/>
            <w:shd w:val="clear" w:color="auto" w:fill="auto"/>
            <w:vAlign w:val="center"/>
          </w:tcPr>
          <w:p w14:paraId="6672C9E3"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5CB7F8BB"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18CE1406"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34E2E7D9" w14:textId="77777777" w:rsidR="00577A3C" w:rsidRPr="00577A3C" w:rsidRDefault="00577A3C" w:rsidP="00577A3C">
            <w:pPr>
              <w:pStyle w:val="Heading1"/>
              <w:rPr>
                <w:b w:val="0"/>
                <w:sz w:val="24"/>
                <w:szCs w:val="24"/>
                <w:lang w:eastAsia="en-GB"/>
              </w:rPr>
            </w:pPr>
          </w:p>
        </w:tc>
      </w:tr>
      <w:tr w:rsidR="00577A3C" w:rsidRPr="00577A3C" w14:paraId="3CE6427E" w14:textId="77777777" w:rsidTr="4E2E21DF">
        <w:trPr>
          <w:gridAfter w:val="2"/>
          <w:wAfter w:w="3292" w:type="dxa"/>
          <w:trHeight w:val="397"/>
        </w:trPr>
        <w:tc>
          <w:tcPr>
            <w:tcW w:w="675" w:type="dxa"/>
            <w:shd w:val="clear" w:color="auto" w:fill="auto"/>
            <w:vAlign w:val="center"/>
          </w:tcPr>
          <w:p w14:paraId="1759DEEA" w14:textId="72CCF608" w:rsidR="00577A3C" w:rsidRPr="00577A3C" w:rsidRDefault="0714E1B3" w:rsidP="4E2E21DF">
            <w:pPr>
              <w:pStyle w:val="Heading1"/>
              <w:spacing w:line="259" w:lineRule="auto"/>
            </w:pPr>
            <w:r w:rsidRPr="4E2E21DF">
              <w:rPr>
                <w:b w:val="0"/>
                <w:bCs w:val="0"/>
                <w:sz w:val="24"/>
                <w:szCs w:val="24"/>
                <w:lang w:eastAsia="en-GB"/>
              </w:rPr>
              <w:t>8</w:t>
            </w:r>
          </w:p>
        </w:tc>
        <w:tc>
          <w:tcPr>
            <w:tcW w:w="4253" w:type="dxa"/>
            <w:shd w:val="clear" w:color="auto" w:fill="auto"/>
            <w:vAlign w:val="center"/>
          </w:tcPr>
          <w:p w14:paraId="6DC96B88" w14:textId="77777777" w:rsidR="00577A3C" w:rsidRPr="00577A3C" w:rsidRDefault="00577A3C" w:rsidP="00577A3C">
            <w:pPr>
              <w:pStyle w:val="Heading1"/>
              <w:rPr>
                <w:b w:val="0"/>
                <w:sz w:val="24"/>
                <w:szCs w:val="24"/>
                <w:lang w:eastAsia="en-GB"/>
              </w:rPr>
            </w:pPr>
            <w:r w:rsidRPr="00577A3C">
              <w:rPr>
                <w:b w:val="0"/>
                <w:sz w:val="24"/>
                <w:szCs w:val="24"/>
                <w:lang w:eastAsia="en-GB"/>
              </w:rPr>
              <w:t>Volunteer Management</w:t>
            </w:r>
          </w:p>
        </w:tc>
        <w:tc>
          <w:tcPr>
            <w:tcW w:w="1417" w:type="dxa"/>
            <w:shd w:val="clear" w:color="auto" w:fill="auto"/>
            <w:vAlign w:val="center"/>
          </w:tcPr>
          <w:p w14:paraId="632F26E8"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22F47EB4"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18AD92DD"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5E7E919" w14:textId="77777777" w:rsidR="00577A3C" w:rsidRPr="00577A3C" w:rsidRDefault="00577A3C" w:rsidP="00577A3C">
            <w:pPr>
              <w:pStyle w:val="Heading1"/>
              <w:rPr>
                <w:b w:val="0"/>
                <w:sz w:val="24"/>
                <w:szCs w:val="24"/>
                <w:lang w:eastAsia="en-GB"/>
              </w:rPr>
            </w:pPr>
          </w:p>
        </w:tc>
      </w:tr>
      <w:tr w:rsidR="00577A3C" w:rsidRPr="00577A3C" w14:paraId="0AAB4A14" w14:textId="77777777" w:rsidTr="4E2E21DF">
        <w:trPr>
          <w:gridAfter w:val="2"/>
          <w:wAfter w:w="3292" w:type="dxa"/>
          <w:trHeight w:val="397"/>
        </w:trPr>
        <w:tc>
          <w:tcPr>
            <w:tcW w:w="675" w:type="dxa"/>
            <w:shd w:val="clear" w:color="auto" w:fill="auto"/>
            <w:vAlign w:val="center"/>
          </w:tcPr>
          <w:p w14:paraId="6891B084" w14:textId="07AFB4C7" w:rsidR="00577A3C" w:rsidRPr="00577A3C" w:rsidRDefault="666AC069" w:rsidP="00577A3C">
            <w:pPr>
              <w:pStyle w:val="Heading1"/>
              <w:rPr>
                <w:b w:val="0"/>
                <w:bCs w:val="0"/>
                <w:sz w:val="24"/>
                <w:szCs w:val="24"/>
                <w:lang w:eastAsia="en-GB"/>
              </w:rPr>
            </w:pPr>
            <w:r w:rsidRPr="4E2E21DF">
              <w:rPr>
                <w:b w:val="0"/>
                <w:bCs w:val="0"/>
                <w:sz w:val="24"/>
                <w:szCs w:val="24"/>
                <w:lang w:eastAsia="en-GB"/>
              </w:rPr>
              <w:t>9</w:t>
            </w:r>
          </w:p>
        </w:tc>
        <w:tc>
          <w:tcPr>
            <w:tcW w:w="4253" w:type="dxa"/>
            <w:shd w:val="clear" w:color="auto" w:fill="auto"/>
            <w:vAlign w:val="center"/>
          </w:tcPr>
          <w:p w14:paraId="382DA281" w14:textId="77777777" w:rsidR="00577A3C" w:rsidRPr="00577A3C" w:rsidRDefault="00577A3C" w:rsidP="00577A3C">
            <w:pPr>
              <w:pStyle w:val="Heading1"/>
              <w:rPr>
                <w:b w:val="0"/>
                <w:sz w:val="24"/>
                <w:szCs w:val="24"/>
                <w:lang w:eastAsia="en-GB"/>
              </w:rPr>
            </w:pPr>
            <w:r w:rsidRPr="00577A3C">
              <w:rPr>
                <w:b w:val="0"/>
                <w:sz w:val="24"/>
                <w:szCs w:val="24"/>
                <w:lang w:eastAsia="en-GB"/>
              </w:rPr>
              <w:t>Marketing / Branding / Social Media</w:t>
            </w:r>
          </w:p>
        </w:tc>
        <w:tc>
          <w:tcPr>
            <w:tcW w:w="1417" w:type="dxa"/>
            <w:shd w:val="clear" w:color="auto" w:fill="auto"/>
            <w:vAlign w:val="center"/>
          </w:tcPr>
          <w:p w14:paraId="49BFED94"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630A21E0"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16C289C9"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402C9DB7" w14:textId="77777777" w:rsidR="00577A3C" w:rsidRPr="00577A3C" w:rsidRDefault="00577A3C" w:rsidP="00577A3C">
            <w:pPr>
              <w:pStyle w:val="Heading1"/>
              <w:rPr>
                <w:b w:val="0"/>
                <w:sz w:val="24"/>
                <w:szCs w:val="24"/>
                <w:lang w:eastAsia="en-GB"/>
              </w:rPr>
            </w:pPr>
          </w:p>
        </w:tc>
      </w:tr>
      <w:tr w:rsidR="00577A3C" w:rsidRPr="00577A3C" w14:paraId="5C2EB497" w14:textId="77777777" w:rsidTr="4E2E21DF">
        <w:trPr>
          <w:gridAfter w:val="2"/>
          <w:wAfter w:w="3292" w:type="dxa"/>
          <w:trHeight w:val="397"/>
        </w:trPr>
        <w:tc>
          <w:tcPr>
            <w:tcW w:w="675" w:type="dxa"/>
            <w:shd w:val="clear" w:color="auto" w:fill="auto"/>
            <w:vAlign w:val="center"/>
          </w:tcPr>
          <w:p w14:paraId="68459783" w14:textId="0CC167A0" w:rsidR="00577A3C" w:rsidRPr="00577A3C" w:rsidRDefault="3720ECF2" w:rsidP="00577A3C">
            <w:pPr>
              <w:pStyle w:val="Heading1"/>
              <w:rPr>
                <w:b w:val="0"/>
                <w:bCs w:val="0"/>
                <w:sz w:val="24"/>
                <w:szCs w:val="24"/>
                <w:lang w:eastAsia="en-GB"/>
              </w:rPr>
            </w:pPr>
            <w:r w:rsidRPr="4E2E21DF">
              <w:rPr>
                <w:b w:val="0"/>
                <w:bCs w:val="0"/>
                <w:sz w:val="24"/>
                <w:szCs w:val="24"/>
                <w:lang w:eastAsia="en-GB"/>
              </w:rPr>
              <w:t>10</w:t>
            </w:r>
          </w:p>
        </w:tc>
        <w:tc>
          <w:tcPr>
            <w:tcW w:w="4253" w:type="dxa"/>
            <w:shd w:val="clear" w:color="auto" w:fill="auto"/>
            <w:vAlign w:val="center"/>
          </w:tcPr>
          <w:p w14:paraId="50D269E9" w14:textId="77777777" w:rsidR="00577A3C" w:rsidRPr="00577A3C" w:rsidRDefault="00577A3C" w:rsidP="00577A3C">
            <w:pPr>
              <w:pStyle w:val="Heading1"/>
              <w:rPr>
                <w:b w:val="0"/>
                <w:sz w:val="24"/>
                <w:szCs w:val="24"/>
                <w:lang w:eastAsia="en-GB"/>
              </w:rPr>
            </w:pPr>
            <w:r w:rsidRPr="00577A3C">
              <w:rPr>
                <w:b w:val="0"/>
                <w:sz w:val="24"/>
                <w:szCs w:val="24"/>
                <w:lang w:eastAsia="en-GB"/>
              </w:rPr>
              <w:t>Education /Training</w:t>
            </w:r>
          </w:p>
        </w:tc>
        <w:tc>
          <w:tcPr>
            <w:tcW w:w="1417" w:type="dxa"/>
            <w:shd w:val="clear" w:color="auto" w:fill="auto"/>
            <w:vAlign w:val="center"/>
          </w:tcPr>
          <w:p w14:paraId="3335EA02"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365F2AD0"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7BFA5077"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4CEDDC71" w14:textId="77777777" w:rsidR="00577A3C" w:rsidRPr="00577A3C" w:rsidRDefault="00577A3C" w:rsidP="00577A3C">
            <w:pPr>
              <w:pStyle w:val="Heading1"/>
              <w:rPr>
                <w:b w:val="0"/>
                <w:sz w:val="24"/>
                <w:szCs w:val="24"/>
                <w:lang w:eastAsia="en-GB"/>
              </w:rPr>
            </w:pPr>
          </w:p>
        </w:tc>
      </w:tr>
      <w:tr w:rsidR="00577A3C" w:rsidRPr="00577A3C" w14:paraId="1D58B7E2" w14:textId="77777777" w:rsidTr="4E2E21DF">
        <w:trPr>
          <w:gridAfter w:val="2"/>
          <w:wAfter w:w="3292" w:type="dxa"/>
          <w:trHeight w:val="397"/>
        </w:trPr>
        <w:tc>
          <w:tcPr>
            <w:tcW w:w="675" w:type="dxa"/>
            <w:shd w:val="clear" w:color="auto" w:fill="auto"/>
            <w:vAlign w:val="center"/>
          </w:tcPr>
          <w:p w14:paraId="06D2E105" w14:textId="780E4880" w:rsidR="00577A3C" w:rsidRPr="00577A3C" w:rsidRDefault="00577A3C" w:rsidP="00577A3C">
            <w:pPr>
              <w:pStyle w:val="Heading1"/>
              <w:rPr>
                <w:b w:val="0"/>
                <w:bCs w:val="0"/>
                <w:sz w:val="24"/>
                <w:szCs w:val="24"/>
                <w:lang w:eastAsia="en-GB"/>
              </w:rPr>
            </w:pPr>
            <w:r w:rsidRPr="4E2E21DF">
              <w:rPr>
                <w:b w:val="0"/>
                <w:bCs w:val="0"/>
                <w:sz w:val="24"/>
                <w:szCs w:val="24"/>
                <w:lang w:eastAsia="en-GB"/>
              </w:rPr>
              <w:t>1</w:t>
            </w:r>
            <w:r w:rsidR="725EF4B0" w:rsidRPr="4E2E21DF">
              <w:rPr>
                <w:b w:val="0"/>
                <w:bCs w:val="0"/>
                <w:sz w:val="24"/>
                <w:szCs w:val="24"/>
                <w:lang w:eastAsia="en-GB"/>
              </w:rPr>
              <w:t>1</w:t>
            </w:r>
          </w:p>
        </w:tc>
        <w:tc>
          <w:tcPr>
            <w:tcW w:w="4253" w:type="dxa"/>
            <w:shd w:val="clear" w:color="auto" w:fill="auto"/>
            <w:vAlign w:val="center"/>
          </w:tcPr>
          <w:p w14:paraId="630F4053" w14:textId="77777777" w:rsidR="00577A3C" w:rsidRPr="00577A3C" w:rsidRDefault="00577A3C" w:rsidP="00577A3C">
            <w:pPr>
              <w:pStyle w:val="Heading1"/>
              <w:rPr>
                <w:b w:val="0"/>
                <w:sz w:val="24"/>
                <w:szCs w:val="24"/>
                <w:lang w:eastAsia="en-GB"/>
              </w:rPr>
            </w:pPr>
            <w:r w:rsidRPr="00577A3C">
              <w:rPr>
                <w:b w:val="0"/>
                <w:sz w:val="24"/>
                <w:szCs w:val="24"/>
                <w:lang w:eastAsia="en-GB"/>
              </w:rPr>
              <w:t xml:space="preserve">Senior Management/Director </w:t>
            </w:r>
          </w:p>
        </w:tc>
        <w:tc>
          <w:tcPr>
            <w:tcW w:w="1417" w:type="dxa"/>
            <w:shd w:val="clear" w:color="auto" w:fill="auto"/>
            <w:vAlign w:val="center"/>
          </w:tcPr>
          <w:p w14:paraId="5B23A33E"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013A5B5E"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36CFD075"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D7CF1E5" w14:textId="77777777" w:rsidR="00577A3C" w:rsidRPr="00577A3C" w:rsidRDefault="00577A3C" w:rsidP="00577A3C">
            <w:pPr>
              <w:pStyle w:val="Heading1"/>
              <w:rPr>
                <w:b w:val="0"/>
                <w:sz w:val="24"/>
                <w:szCs w:val="24"/>
                <w:lang w:eastAsia="en-GB"/>
              </w:rPr>
            </w:pPr>
          </w:p>
        </w:tc>
      </w:tr>
      <w:tr w:rsidR="00577A3C" w:rsidRPr="00577A3C" w14:paraId="2BBF63EB" w14:textId="77777777" w:rsidTr="4E2E21DF">
        <w:trPr>
          <w:gridAfter w:val="2"/>
          <w:wAfter w:w="3292" w:type="dxa"/>
          <w:trHeight w:val="397"/>
        </w:trPr>
        <w:tc>
          <w:tcPr>
            <w:tcW w:w="675" w:type="dxa"/>
            <w:shd w:val="clear" w:color="auto" w:fill="auto"/>
            <w:vAlign w:val="center"/>
          </w:tcPr>
          <w:p w14:paraId="6F931CD6" w14:textId="3815CFBC" w:rsidR="00577A3C" w:rsidRPr="00577A3C" w:rsidRDefault="06C9181F" w:rsidP="4E2E21DF">
            <w:pPr>
              <w:pStyle w:val="Heading1"/>
              <w:spacing w:line="259" w:lineRule="auto"/>
            </w:pPr>
            <w:r w:rsidRPr="4E2E21DF">
              <w:rPr>
                <w:b w:val="0"/>
                <w:bCs w:val="0"/>
                <w:sz w:val="24"/>
                <w:szCs w:val="24"/>
                <w:lang w:eastAsia="en-GB"/>
              </w:rPr>
              <w:t>12</w:t>
            </w:r>
          </w:p>
        </w:tc>
        <w:tc>
          <w:tcPr>
            <w:tcW w:w="4253" w:type="dxa"/>
            <w:shd w:val="clear" w:color="auto" w:fill="auto"/>
            <w:vAlign w:val="center"/>
          </w:tcPr>
          <w:p w14:paraId="40AE736D" w14:textId="1CE51044" w:rsidR="00577A3C" w:rsidRPr="00577A3C" w:rsidRDefault="00577A3C" w:rsidP="00577A3C">
            <w:pPr>
              <w:pStyle w:val="Heading1"/>
              <w:rPr>
                <w:b w:val="0"/>
                <w:sz w:val="24"/>
                <w:szCs w:val="24"/>
                <w:lang w:eastAsia="en-GB"/>
              </w:rPr>
            </w:pPr>
            <w:r w:rsidRPr="00577A3C">
              <w:rPr>
                <w:b w:val="0"/>
                <w:sz w:val="24"/>
                <w:szCs w:val="24"/>
                <w:lang w:eastAsia="en-GB"/>
              </w:rPr>
              <w:t>Policy/research</w:t>
            </w:r>
          </w:p>
        </w:tc>
        <w:tc>
          <w:tcPr>
            <w:tcW w:w="1417" w:type="dxa"/>
            <w:shd w:val="clear" w:color="auto" w:fill="auto"/>
            <w:vAlign w:val="center"/>
          </w:tcPr>
          <w:p w14:paraId="7F8EF66F"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2A90F85C"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1694BAF7"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62D54B87" w14:textId="77777777" w:rsidR="00577A3C" w:rsidRPr="00577A3C" w:rsidRDefault="00577A3C" w:rsidP="00577A3C">
            <w:pPr>
              <w:pStyle w:val="Heading1"/>
              <w:rPr>
                <w:b w:val="0"/>
                <w:sz w:val="24"/>
                <w:szCs w:val="24"/>
                <w:lang w:eastAsia="en-GB"/>
              </w:rPr>
            </w:pPr>
          </w:p>
        </w:tc>
      </w:tr>
      <w:tr w:rsidR="00577A3C" w:rsidRPr="00577A3C" w14:paraId="686573A0" w14:textId="77777777" w:rsidTr="4E2E21DF">
        <w:trPr>
          <w:trHeight w:val="676"/>
        </w:trPr>
        <w:tc>
          <w:tcPr>
            <w:tcW w:w="675" w:type="dxa"/>
            <w:shd w:val="clear" w:color="auto" w:fill="auto"/>
            <w:vAlign w:val="center"/>
          </w:tcPr>
          <w:p w14:paraId="6868FB18" w14:textId="0569BF30" w:rsidR="00577A3C" w:rsidRPr="00577A3C" w:rsidRDefault="00577A3C" w:rsidP="00577A3C">
            <w:pPr>
              <w:pStyle w:val="Heading1"/>
              <w:rPr>
                <w:b w:val="0"/>
                <w:bCs w:val="0"/>
                <w:sz w:val="24"/>
                <w:szCs w:val="24"/>
                <w:highlight w:val="yellow"/>
                <w:lang w:eastAsia="en-GB"/>
              </w:rPr>
            </w:pPr>
            <w:r w:rsidRPr="4E2E21DF">
              <w:rPr>
                <w:b w:val="0"/>
                <w:bCs w:val="0"/>
                <w:sz w:val="24"/>
                <w:szCs w:val="24"/>
                <w:lang w:eastAsia="en-GB"/>
              </w:rPr>
              <w:t>1</w:t>
            </w:r>
            <w:r w:rsidR="226BFCF0" w:rsidRPr="4E2E21DF">
              <w:rPr>
                <w:b w:val="0"/>
                <w:bCs w:val="0"/>
                <w:sz w:val="24"/>
                <w:szCs w:val="24"/>
                <w:lang w:eastAsia="en-GB"/>
              </w:rPr>
              <w:t>3</w:t>
            </w:r>
          </w:p>
        </w:tc>
        <w:tc>
          <w:tcPr>
            <w:tcW w:w="4253" w:type="dxa"/>
            <w:shd w:val="clear" w:color="auto" w:fill="auto"/>
            <w:vAlign w:val="center"/>
          </w:tcPr>
          <w:p w14:paraId="27837A68" w14:textId="3E377E2D" w:rsidR="00577A3C" w:rsidRPr="00577A3C" w:rsidRDefault="00577A3C" w:rsidP="00577A3C">
            <w:pPr>
              <w:pStyle w:val="Heading1"/>
              <w:rPr>
                <w:b w:val="0"/>
                <w:bCs w:val="0"/>
                <w:color w:val="FFFFFF"/>
                <w:sz w:val="24"/>
                <w:szCs w:val="24"/>
                <w:lang w:eastAsia="en-GB"/>
              </w:rPr>
            </w:pPr>
            <w:r w:rsidRPr="4E2E21DF">
              <w:rPr>
                <w:b w:val="0"/>
                <w:bCs w:val="0"/>
                <w:sz w:val="24"/>
                <w:szCs w:val="24"/>
                <w:lang w:eastAsia="en-GB"/>
              </w:rPr>
              <w:t>Other – please specify</w:t>
            </w:r>
            <w:r w:rsidR="51BFA063" w:rsidRPr="4E2E21DF">
              <w:rPr>
                <w:b w:val="0"/>
                <w:bCs w:val="0"/>
                <w:sz w:val="24"/>
                <w:szCs w:val="24"/>
                <w:lang w:eastAsia="en-GB"/>
              </w:rPr>
              <w:t>:</w:t>
            </w:r>
          </w:p>
        </w:tc>
        <w:tc>
          <w:tcPr>
            <w:tcW w:w="1417" w:type="dxa"/>
            <w:shd w:val="clear" w:color="auto" w:fill="auto"/>
            <w:vAlign w:val="center"/>
          </w:tcPr>
          <w:p w14:paraId="79FBC12B" w14:textId="77777777" w:rsidR="00577A3C" w:rsidRPr="00577A3C" w:rsidRDefault="00577A3C" w:rsidP="00577A3C">
            <w:pPr>
              <w:pStyle w:val="Heading1"/>
              <w:rPr>
                <w:b w:val="0"/>
                <w:color w:val="FFFFFF"/>
                <w:sz w:val="24"/>
                <w:szCs w:val="24"/>
                <w:highlight w:val="yellow"/>
                <w:lang w:eastAsia="en-GB"/>
              </w:rPr>
            </w:pPr>
          </w:p>
        </w:tc>
        <w:tc>
          <w:tcPr>
            <w:tcW w:w="1276" w:type="dxa"/>
            <w:shd w:val="clear" w:color="auto" w:fill="auto"/>
            <w:vAlign w:val="center"/>
          </w:tcPr>
          <w:p w14:paraId="4A2E8336" w14:textId="77777777" w:rsidR="00577A3C" w:rsidRPr="00577A3C" w:rsidRDefault="00577A3C" w:rsidP="00577A3C">
            <w:pPr>
              <w:pStyle w:val="Heading1"/>
              <w:rPr>
                <w:b w:val="0"/>
                <w:color w:val="FFFFFF"/>
                <w:sz w:val="24"/>
                <w:szCs w:val="24"/>
                <w:highlight w:val="yellow"/>
                <w:lang w:eastAsia="en-GB"/>
              </w:rPr>
            </w:pPr>
          </w:p>
        </w:tc>
        <w:tc>
          <w:tcPr>
            <w:tcW w:w="1418" w:type="dxa"/>
            <w:shd w:val="clear" w:color="auto" w:fill="auto"/>
            <w:vAlign w:val="center"/>
          </w:tcPr>
          <w:p w14:paraId="756C7A5E" w14:textId="77777777" w:rsidR="00577A3C" w:rsidRPr="00577A3C" w:rsidRDefault="00577A3C" w:rsidP="00577A3C">
            <w:pPr>
              <w:pStyle w:val="Heading1"/>
              <w:rPr>
                <w:b w:val="0"/>
                <w:color w:val="FFFFFF"/>
                <w:sz w:val="24"/>
                <w:szCs w:val="24"/>
                <w:highlight w:val="yellow"/>
                <w:lang w:eastAsia="en-GB"/>
              </w:rPr>
            </w:pPr>
          </w:p>
        </w:tc>
        <w:tc>
          <w:tcPr>
            <w:tcW w:w="1134" w:type="dxa"/>
            <w:shd w:val="clear" w:color="auto" w:fill="auto"/>
            <w:vAlign w:val="center"/>
          </w:tcPr>
          <w:p w14:paraId="5D9F5A7D" w14:textId="77777777" w:rsidR="00577A3C" w:rsidRPr="00577A3C" w:rsidRDefault="00577A3C" w:rsidP="00577A3C">
            <w:pPr>
              <w:pStyle w:val="Heading1"/>
              <w:rPr>
                <w:b w:val="0"/>
                <w:color w:val="FFFFFF"/>
                <w:sz w:val="24"/>
                <w:szCs w:val="24"/>
                <w:highlight w:val="yellow"/>
                <w:lang w:eastAsia="en-GB"/>
              </w:rPr>
            </w:pPr>
          </w:p>
        </w:tc>
        <w:tc>
          <w:tcPr>
            <w:tcW w:w="1646" w:type="dxa"/>
            <w:vAlign w:val="center"/>
          </w:tcPr>
          <w:p w14:paraId="455F4E71" w14:textId="77777777" w:rsidR="00577A3C" w:rsidRPr="00577A3C" w:rsidRDefault="00577A3C" w:rsidP="00577A3C">
            <w:pPr>
              <w:pStyle w:val="Heading1"/>
              <w:rPr>
                <w:b w:val="0"/>
                <w:color w:val="FFFFFF"/>
                <w:sz w:val="24"/>
                <w:szCs w:val="24"/>
                <w:lang w:eastAsia="en-GB"/>
              </w:rPr>
            </w:pPr>
          </w:p>
        </w:tc>
        <w:tc>
          <w:tcPr>
            <w:tcW w:w="1646" w:type="dxa"/>
            <w:vAlign w:val="center"/>
          </w:tcPr>
          <w:p w14:paraId="74512781" w14:textId="77777777" w:rsidR="00577A3C" w:rsidRPr="00577A3C" w:rsidRDefault="00577A3C" w:rsidP="00577A3C">
            <w:pPr>
              <w:pStyle w:val="Heading1"/>
              <w:rPr>
                <w:b w:val="0"/>
                <w:color w:val="FFFFFF"/>
                <w:sz w:val="24"/>
                <w:szCs w:val="24"/>
                <w:lang w:eastAsia="en-GB"/>
              </w:rPr>
            </w:pPr>
            <w:r w:rsidRPr="00577A3C">
              <w:rPr>
                <w:b w:val="0"/>
                <w:color w:val="FFFFFF"/>
                <w:sz w:val="24"/>
                <w:szCs w:val="24"/>
                <w:lang w:eastAsia="en-GB"/>
              </w:rPr>
              <w:t>4</w:t>
            </w:r>
          </w:p>
        </w:tc>
      </w:tr>
      <w:tr w:rsidR="00577A3C" w:rsidRPr="00577A3C" w14:paraId="4D338CB8" w14:textId="77777777" w:rsidTr="4E2E21DF">
        <w:trPr>
          <w:gridAfter w:val="2"/>
          <w:wAfter w:w="3292" w:type="dxa"/>
          <w:trHeight w:val="397"/>
        </w:trPr>
        <w:tc>
          <w:tcPr>
            <w:tcW w:w="675" w:type="dxa"/>
            <w:shd w:val="clear" w:color="auto" w:fill="auto"/>
            <w:vAlign w:val="center"/>
          </w:tcPr>
          <w:p w14:paraId="1711B365" w14:textId="77777777" w:rsidR="00577A3C" w:rsidRPr="00577A3C" w:rsidRDefault="00577A3C" w:rsidP="4E2E21DF">
            <w:pPr>
              <w:pStyle w:val="Heading1"/>
              <w:rPr>
                <w:color w:val="5EADE0"/>
                <w:sz w:val="24"/>
                <w:szCs w:val="24"/>
                <w:lang w:eastAsia="en-GB"/>
              </w:rPr>
            </w:pPr>
            <w:r w:rsidRPr="4E2E21DF">
              <w:rPr>
                <w:color w:val="5EADE0"/>
                <w:sz w:val="24"/>
                <w:szCs w:val="24"/>
                <w:lang w:eastAsia="en-GB"/>
              </w:rPr>
              <w:t>B</w:t>
            </w:r>
          </w:p>
        </w:tc>
        <w:tc>
          <w:tcPr>
            <w:tcW w:w="4253" w:type="dxa"/>
            <w:shd w:val="clear" w:color="auto" w:fill="auto"/>
            <w:vAlign w:val="center"/>
          </w:tcPr>
          <w:p w14:paraId="1D1BDD3F" w14:textId="77777777" w:rsidR="00577A3C" w:rsidRPr="00577A3C" w:rsidRDefault="00577A3C" w:rsidP="4E2E21DF">
            <w:pPr>
              <w:pStyle w:val="Heading1"/>
              <w:rPr>
                <w:color w:val="5EADE0"/>
                <w:sz w:val="24"/>
                <w:szCs w:val="24"/>
                <w:lang w:eastAsia="en-GB"/>
              </w:rPr>
            </w:pPr>
            <w:r w:rsidRPr="4E2E21DF">
              <w:rPr>
                <w:color w:val="5EADE0"/>
                <w:sz w:val="24"/>
                <w:szCs w:val="24"/>
                <w:lang w:eastAsia="en-GB"/>
              </w:rPr>
              <w:t>Operating environment</w:t>
            </w:r>
          </w:p>
        </w:tc>
        <w:tc>
          <w:tcPr>
            <w:tcW w:w="1417" w:type="dxa"/>
            <w:shd w:val="clear" w:color="auto" w:fill="auto"/>
            <w:vAlign w:val="center"/>
          </w:tcPr>
          <w:p w14:paraId="51036C2A" w14:textId="77777777" w:rsidR="00577A3C" w:rsidRPr="00577A3C" w:rsidRDefault="00577A3C" w:rsidP="00577A3C">
            <w:pPr>
              <w:pStyle w:val="Heading1"/>
              <w:rPr>
                <w:b w:val="0"/>
                <w:color w:val="5EADE0"/>
                <w:sz w:val="24"/>
                <w:szCs w:val="24"/>
                <w:lang w:eastAsia="en-GB"/>
              </w:rPr>
            </w:pPr>
          </w:p>
        </w:tc>
        <w:tc>
          <w:tcPr>
            <w:tcW w:w="1276" w:type="dxa"/>
            <w:shd w:val="clear" w:color="auto" w:fill="auto"/>
            <w:vAlign w:val="center"/>
          </w:tcPr>
          <w:p w14:paraId="0B595C88" w14:textId="77777777" w:rsidR="00577A3C" w:rsidRPr="00577A3C" w:rsidRDefault="00577A3C" w:rsidP="00577A3C">
            <w:pPr>
              <w:pStyle w:val="Heading1"/>
              <w:rPr>
                <w:b w:val="0"/>
                <w:color w:val="5EADE0"/>
                <w:sz w:val="24"/>
                <w:szCs w:val="24"/>
                <w:lang w:eastAsia="en-GB"/>
              </w:rPr>
            </w:pPr>
          </w:p>
        </w:tc>
        <w:tc>
          <w:tcPr>
            <w:tcW w:w="1418" w:type="dxa"/>
            <w:shd w:val="clear" w:color="auto" w:fill="auto"/>
            <w:vAlign w:val="center"/>
          </w:tcPr>
          <w:p w14:paraId="7E3F75A4" w14:textId="77777777" w:rsidR="00577A3C" w:rsidRPr="00577A3C" w:rsidRDefault="00577A3C" w:rsidP="00577A3C">
            <w:pPr>
              <w:pStyle w:val="Heading1"/>
              <w:rPr>
                <w:b w:val="0"/>
                <w:color w:val="5EADE0"/>
                <w:sz w:val="24"/>
                <w:szCs w:val="24"/>
                <w:lang w:eastAsia="en-GB"/>
              </w:rPr>
            </w:pPr>
          </w:p>
        </w:tc>
        <w:tc>
          <w:tcPr>
            <w:tcW w:w="1134" w:type="dxa"/>
            <w:shd w:val="clear" w:color="auto" w:fill="auto"/>
            <w:vAlign w:val="center"/>
          </w:tcPr>
          <w:p w14:paraId="6391032C" w14:textId="77777777" w:rsidR="00577A3C" w:rsidRPr="00577A3C" w:rsidRDefault="00577A3C" w:rsidP="00577A3C">
            <w:pPr>
              <w:pStyle w:val="Heading1"/>
              <w:rPr>
                <w:b w:val="0"/>
                <w:color w:val="5EADE0"/>
                <w:sz w:val="24"/>
                <w:szCs w:val="24"/>
                <w:lang w:eastAsia="en-GB"/>
              </w:rPr>
            </w:pPr>
          </w:p>
        </w:tc>
      </w:tr>
      <w:tr w:rsidR="00577A3C" w:rsidRPr="00577A3C" w14:paraId="78590DC1" w14:textId="77777777" w:rsidTr="4E2E21DF">
        <w:trPr>
          <w:gridAfter w:val="2"/>
          <w:wAfter w:w="3292" w:type="dxa"/>
          <w:trHeight w:val="397"/>
        </w:trPr>
        <w:tc>
          <w:tcPr>
            <w:tcW w:w="675" w:type="dxa"/>
            <w:shd w:val="clear" w:color="auto" w:fill="auto"/>
            <w:vAlign w:val="center"/>
          </w:tcPr>
          <w:p w14:paraId="4DAA5199" w14:textId="77777777" w:rsidR="00577A3C" w:rsidRPr="00577A3C" w:rsidRDefault="00577A3C" w:rsidP="00577A3C">
            <w:pPr>
              <w:pStyle w:val="Heading1"/>
              <w:rPr>
                <w:b w:val="0"/>
                <w:sz w:val="24"/>
                <w:szCs w:val="24"/>
                <w:lang w:eastAsia="en-GB"/>
              </w:rPr>
            </w:pPr>
            <w:r w:rsidRPr="00577A3C">
              <w:rPr>
                <w:b w:val="0"/>
                <w:sz w:val="24"/>
                <w:szCs w:val="24"/>
                <w:lang w:eastAsia="en-GB"/>
              </w:rPr>
              <w:t>1</w:t>
            </w:r>
          </w:p>
        </w:tc>
        <w:tc>
          <w:tcPr>
            <w:tcW w:w="4253" w:type="dxa"/>
            <w:shd w:val="clear" w:color="auto" w:fill="auto"/>
            <w:vAlign w:val="center"/>
          </w:tcPr>
          <w:p w14:paraId="1A0943DC" w14:textId="77777777" w:rsidR="00577A3C" w:rsidRPr="00577A3C" w:rsidRDefault="00577A3C" w:rsidP="00577A3C">
            <w:pPr>
              <w:pStyle w:val="Heading1"/>
              <w:rPr>
                <w:b w:val="0"/>
                <w:sz w:val="24"/>
                <w:szCs w:val="24"/>
                <w:lang w:eastAsia="en-GB"/>
              </w:rPr>
            </w:pPr>
            <w:r w:rsidRPr="00577A3C">
              <w:rPr>
                <w:b w:val="0"/>
                <w:sz w:val="24"/>
                <w:szCs w:val="24"/>
                <w:lang w:eastAsia="en-GB"/>
              </w:rPr>
              <w:t>Voluntary / charity sector</w:t>
            </w:r>
          </w:p>
        </w:tc>
        <w:tc>
          <w:tcPr>
            <w:tcW w:w="1417" w:type="dxa"/>
            <w:shd w:val="clear" w:color="auto" w:fill="auto"/>
            <w:vAlign w:val="center"/>
          </w:tcPr>
          <w:p w14:paraId="707D0A43"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07FFA727"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75BC2B8D"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4EDFBCC1" w14:textId="77777777" w:rsidR="00577A3C" w:rsidRPr="00577A3C" w:rsidRDefault="00577A3C" w:rsidP="00577A3C">
            <w:pPr>
              <w:pStyle w:val="Heading1"/>
              <w:rPr>
                <w:b w:val="0"/>
                <w:sz w:val="24"/>
                <w:szCs w:val="24"/>
                <w:lang w:eastAsia="en-GB"/>
              </w:rPr>
            </w:pPr>
          </w:p>
        </w:tc>
      </w:tr>
      <w:tr w:rsidR="00577A3C" w:rsidRPr="00577A3C" w14:paraId="6927A48A" w14:textId="77777777" w:rsidTr="4E2E21DF">
        <w:trPr>
          <w:gridAfter w:val="2"/>
          <w:wAfter w:w="3292" w:type="dxa"/>
          <w:trHeight w:val="397"/>
        </w:trPr>
        <w:tc>
          <w:tcPr>
            <w:tcW w:w="675" w:type="dxa"/>
            <w:shd w:val="clear" w:color="auto" w:fill="auto"/>
            <w:vAlign w:val="center"/>
          </w:tcPr>
          <w:p w14:paraId="0B71968F" w14:textId="77777777" w:rsidR="00577A3C" w:rsidRPr="00577A3C" w:rsidRDefault="00577A3C" w:rsidP="00577A3C">
            <w:pPr>
              <w:pStyle w:val="Heading1"/>
              <w:rPr>
                <w:b w:val="0"/>
                <w:sz w:val="24"/>
                <w:szCs w:val="24"/>
                <w:lang w:eastAsia="en-GB"/>
              </w:rPr>
            </w:pPr>
            <w:r w:rsidRPr="00577A3C">
              <w:rPr>
                <w:b w:val="0"/>
                <w:sz w:val="24"/>
                <w:szCs w:val="24"/>
                <w:lang w:eastAsia="en-GB"/>
              </w:rPr>
              <w:t>2</w:t>
            </w:r>
          </w:p>
        </w:tc>
        <w:tc>
          <w:tcPr>
            <w:tcW w:w="4253" w:type="dxa"/>
            <w:shd w:val="clear" w:color="auto" w:fill="auto"/>
            <w:vAlign w:val="center"/>
          </w:tcPr>
          <w:p w14:paraId="1FA99FBA" w14:textId="77777777" w:rsidR="00577A3C" w:rsidRPr="00577A3C" w:rsidRDefault="00577A3C" w:rsidP="00577A3C">
            <w:pPr>
              <w:pStyle w:val="Heading1"/>
              <w:rPr>
                <w:b w:val="0"/>
                <w:sz w:val="24"/>
                <w:szCs w:val="24"/>
                <w:lang w:eastAsia="en-GB"/>
              </w:rPr>
            </w:pPr>
            <w:r w:rsidRPr="00577A3C">
              <w:rPr>
                <w:b w:val="0"/>
                <w:sz w:val="24"/>
                <w:szCs w:val="24"/>
                <w:lang w:eastAsia="en-GB"/>
              </w:rPr>
              <w:t>Public Sector</w:t>
            </w:r>
          </w:p>
        </w:tc>
        <w:tc>
          <w:tcPr>
            <w:tcW w:w="1417" w:type="dxa"/>
            <w:shd w:val="clear" w:color="auto" w:fill="auto"/>
            <w:vAlign w:val="center"/>
          </w:tcPr>
          <w:p w14:paraId="496169C0"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3922DA05"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0912C18B"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2F97AF2A" w14:textId="77777777" w:rsidR="00577A3C" w:rsidRPr="00577A3C" w:rsidRDefault="00577A3C" w:rsidP="00577A3C">
            <w:pPr>
              <w:pStyle w:val="Heading1"/>
              <w:rPr>
                <w:b w:val="0"/>
                <w:sz w:val="24"/>
                <w:szCs w:val="24"/>
                <w:lang w:eastAsia="en-GB"/>
              </w:rPr>
            </w:pPr>
          </w:p>
        </w:tc>
      </w:tr>
      <w:tr w:rsidR="00577A3C" w:rsidRPr="00577A3C" w14:paraId="1F13854F" w14:textId="77777777" w:rsidTr="4E2E21DF">
        <w:trPr>
          <w:gridAfter w:val="2"/>
          <w:wAfter w:w="3292" w:type="dxa"/>
          <w:trHeight w:val="397"/>
        </w:trPr>
        <w:tc>
          <w:tcPr>
            <w:tcW w:w="675" w:type="dxa"/>
            <w:shd w:val="clear" w:color="auto" w:fill="auto"/>
            <w:vAlign w:val="center"/>
          </w:tcPr>
          <w:p w14:paraId="30E02A82" w14:textId="77777777" w:rsidR="00577A3C" w:rsidRPr="00577A3C" w:rsidRDefault="00577A3C" w:rsidP="00577A3C">
            <w:pPr>
              <w:pStyle w:val="Heading1"/>
              <w:rPr>
                <w:b w:val="0"/>
                <w:sz w:val="24"/>
                <w:szCs w:val="24"/>
                <w:lang w:eastAsia="en-GB"/>
              </w:rPr>
            </w:pPr>
            <w:r w:rsidRPr="00577A3C">
              <w:rPr>
                <w:b w:val="0"/>
                <w:sz w:val="24"/>
                <w:szCs w:val="24"/>
                <w:lang w:eastAsia="en-GB"/>
              </w:rPr>
              <w:t>3</w:t>
            </w:r>
          </w:p>
        </w:tc>
        <w:tc>
          <w:tcPr>
            <w:tcW w:w="4253" w:type="dxa"/>
            <w:shd w:val="clear" w:color="auto" w:fill="auto"/>
            <w:vAlign w:val="center"/>
          </w:tcPr>
          <w:p w14:paraId="22CB980B" w14:textId="77777777" w:rsidR="00577A3C" w:rsidRPr="00577A3C" w:rsidRDefault="00577A3C" w:rsidP="00577A3C">
            <w:pPr>
              <w:pStyle w:val="Heading1"/>
              <w:rPr>
                <w:b w:val="0"/>
                <w:sz w:val="24"/>
                <w:szCs w:val="24"/>
                <w:lang w:eastAsia="en-GB"/>
              </w:rPr>
            </w:pPr>
            <w:r w:rsidRPr="00577A3C">
              <w:rPr>
                <w:b w:val="0"/>
                <w:sz w:val="24"/>
                <w:szCs w:val="24"/>
                <w:lang w:eastAsia="en-GB"/>
              </w:rPr>
              <w:t>Social /political environment</w:t>
            </w:r>
          </w:p>
        </w:tc>
        <w:tc>
          <w:tcPr>
            <w:tcW w:w="1417" w:type="dxa"/>
            <w:shd w:val="clear" w:color="auto" w:fill="auto"/>
            <w:vAlign w:val="center"/>
          </w:tcPr>
          <w:p w14:paraId="7794972A"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1A7816CE"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0C0F89B9"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4B232A1D" w14:textId="77777777" w:rsidR="00577A3C" w:rsidRPr="00577A3C" w:rsidRDefault="00577A3C" w:rsidP="00577A3C">
            <w:pPr>
              <w:pStyle w:val="Heading1"/>
              <w:rPr>
                <w:b w:val="0"/>
                <w:sz w:val="24"/>
                <w:szCs w:val="24"/>
                <w:lang w:eastAsia="en-GB"/>
              </w:rPr>
            </w:pPr>
          </w:p>
        </w:tc>
      </w:tr>
      <w:tr w:rsidR="00577A3C" w:rsidRPr="00577A3C" w14:paraId="298F6BCB" w14:textId="77777777" w:rsidTr="4E2E21DF">
        <w:trPr>
          <w:gridAfter w:val="2"/>
          <w:wAfter w:w="3292" w:type="dxa"/>
          <w:trHeight w:val="397"/>
        </w:trPr>
        <w:tc>
          <w:tcPr>
            <w:tcW w:w="675" w:type="dxa"/>
            <w:shd w:val="clear" w:color="auto" w:fill="auto"/>
            <w:vAlign w:val="center"/>
          </w:tcPr>
          <w:p w14:paraId="4AEDFB52" w14:textId="77777777" w:rsidR="00577A3C" w:rsidRPr="00577A3C" w:rsidRDefault="00577A3C" w:rsidP="00577A3C">
            <w:pPr>
              <w:pStyle w:val="Heading1"/>
              <w:rPr>
                <w:b w:val="0"/>
                <w:sz w:val="24"/>
                <w:szCs w:val="24"/>
                <w:lang w:eastAsia="en-GB"/>
              </w:rPr>
            </w:pPr>
            <w:r w:rsidRPr="00577A3C">
              <w:rPr>
                <w:b w:val="0"/>
                <w:sz w:val="24"/>
                <w:szCs w:val="24"/>
                <w:lang w:eastAsia="en-GB"/>
              </w:rPr>
              <w:t>4</w:t>
            </w:r>
          </w:p>
        </w:tc>
        <w:tc>
          <w:tcPr>
            <w:tcW w:w="4253" w:type="dxa"/>
            <w:shd w:val="clear" w:color="auto" w:fill="auto"/>
            <w:vAlign w:val="center"/>
          </w:tcPr>
          <w:p w14:paraId="26CF478A" w14:textId="77777777" w:rsidR="00577A3C" w:rsidRPr="00577A3C" w:rsidRDefault="00577A3C" w:rsidP="00577A3C">
            <w:pPr>
              <w:pStyle w:val="Heading1"/>
              <w:rPr>
                <w:b w:val="0"/>
                <w:sz w:val="24"/>
                <w:szCs w:val="24"/>
                <w:lang w:eastAsia="en-GB"/>
              </w:rPr>
            </w:pPr>
            <w:r w:rsidRPr="00577A3C">
              <w:rPr>
                <w:b w:val="0"/>
                <w:sz w:val="24"/>
                <w:szCs w:val="24"/>
                <w:lang w:eastAsia="en-GB"/>
              </w:rPr>
              <w:t>Commercial /private sector</w:t>
            </w:r>
          </w:p>
        </w:tc>
        <w:tc>
          <w:tcPr>
            <w:tcW w:w="1417" w:type="dxa"/>
            <w:shd w:val="clear" w:color="auto" w:fill="auto"/>
            <w:vAlign w:val="center"/>
          </w:tcPr>
          <w:p w14:paraId="78F84F4C"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69071277"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4F5C42CF"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217BE867" w14:textId="77777777" w:rsidR="00577A3C" w:rsidRPr="00577A3C" w:rsidRDefault="00577A3C" w:rsidP="00577A3C">
            <w:pPr>
              <w:pStyle w:val="Heading1"/>
              <w:rPr>
                <w:b w:val="0"/>
                <w:sz w:val="24"/>
                <w:szCs w:val="24"/>
                <w:lang w:eastAsia="en-GB"/>
              </w:rPr>
            </w:pPr>
          </w:p>
        </w:tc>
      </w:tr>
      <w:tr w:rsidR="00577A3C" w:rsidRPr="00577A3C" w14:paraId="2F8D8FA3" w14:textId="77777777" w:rsidTr="4E2E21DF">
        <w:trPr>
          <w:gridAfter w:val="2"/>
          <w:wAfter w:w="3292" w:type="dxa"/>
          <w:trHeight w:val="397"/>
        </w:trPr>
        <w:tc>
          <w:tcPr>
            <w:tcW w:w="675" w:type="dxa"/>
            <w:shd w:val="clear" w:color="auto" w:fill="auto"/>
            <w:vAlign w:val="center"/>
          </w:tcPr>
          <w:p w14:paraId="7E27234F" w14:textId="77777777" w:rsidR="00577A3C" w:rsidRPr="00577A3C" w:rsidRDefault="00577A3C" w:rsidP="00577A3C">
            <w:pPr>
              <w:pStyle w:val="Heading1"/>
              <w:rPr>
                <w:b w:val="0"/>
                <w:sz w:val="24"/>
                <w:szCs w:val="24"/>
                <w:lang w:eastAsia="en-GB"/>
              </w:rPr>
            </w:pPr>
            <w:r w:rsidRPr="00577A3C">
              <w:rPr>
                <w:b w:val="0"/>
                <w:sz w:val="24"/>
                <w:szCs w:val="24"/>
                <w:lang w:eastAsia="en-GB"/>
              </w:rPr>
              <w:t>5</w:t>
            </w:r>
          </w:p>
        </w:tc>
        <w:tc>
          <w:tcPr>
            <w:tcW w:w="4253" w:type="dxa"/>
            <w:shd w:val="clear" w:color="auto" w:fill="auto"/>
            <w:vAlign w:val="center"/>
          </w:tcPr>
          <w:p w14:paraId="3E82825D" w14:textId="77777777" w:rsidR="00577A3C" w:rsidRPr="00577A3C" w:rsidRDefault="00577A3C" w:rsidP="00577A3C">
            <w:pPr>
              <w:pStyle w:val="Heading1"/>
              <w:rPr>
                <w:b w:val="0"/>
                <w:sz w:val="24"/>
                <w:szCs w:val="24"/>
                <w:lang w:eastAsia="en-GB"/>
              </w:rPr>
            </w:pPr>
            <w:r w:rsidRPr="00577A3C">
              <w:rPr>
                <w:b w:val="0"/>
                <w:sz w:val="24"/>
                <w:szCs w:val="24"/>
                <w:lang w:eastAsia="en-GB"/>
              </w:rPr>
              <w:t>Regulatory</w:t>
            </w:r>
          </w:p>
        </w:tc>
        <w:tc>
          <w:tcPr>
            <w:tcW w:w="1417" w:type="dxa"/>
            <w:shd w:val="clear" w:color="auto" w:fill="auto"/>
            <w:vAlign w:val="center"/>
          </w:tcPr>
          <w:p w14:paraId="2FCFFC95"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5919AEF4"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4959A3C7"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0EECDAAB" w14:textId="77777777" w:rsidR="00577A3C" w:rsidRPr="00577A3C" w:rsidRDefault="00577A3C" w:rsidP="00577A3C">
            <w:pPr>
              <w:pStyle w:val="Heading1"/>
              <w:rPr>
                <w:b w:val="0"/>
                <w:sz w:val="24"/>
                <w:szCs w:val="24"/>
                <w:lang w:eastAsia="en-GB"/>
              </w:rPr>
            </w:pPr>
          </w:p>
        </w:tc>
      </w:tr>
      <w:tr w:rsidR="00577A3C" w:rsidRPr="00577A3C" w14:paraId="65F2FFB8" w14:textId="77777777" w:rsidTr="4E2E21DF">
        <w:trPr>
          <w:gridAfter w:val="2"/>
          <w:wAfter w:w="3292" w:type="dxa"/>
          <w:trHeight w:val="397"/>
        </w:trPr>
        <w:tc>
          <w:tcPr>
            <w:tcW w:w="675" w:type="dxa"/>
            <w:shd w:val="clear" w:color="auto" w:fill="auto"/>
            <w:vAlign w:val="center"/>
          </w:tcPr>
          <w:p w14:paraId="7BAB46FE" w14:textId="77777777" w:rsidR="00577A3C" w:rsidRPr="00577A3C" w:rsidRDefault="00577A3C" w:rsidP="4E2E21DF">
            <w:pPr>
              <w:pStyle w:val="Heading1"/>
              <w:rPr>
                <w:color w:val="5EADE0"/>
                <w:sz w:val="24"/>
                <w:szCs w:val="24"/>
                <w:lang w:eastAsia="en-GB"/>
              </w:rPr>
            </w:pPr>
            <w:r w:rsidRPr="4E2E21DF">
              <w:rPr>
                <w:color w:val="5EADE0"/>
                <w:sz w:val="24"/>
                <w:szCs w:val="24"/>
                <w:lang w:eastAsia="en-GB"/>
              </w:rPr>
              <w:t>C</w:t>
            </w:r>
          </w:p>
        </w:tc>
        <w:tc>
          <w:tcPr>
            <w:tcW w:w="4253" w:type="dxa"/>
            <w:shd w:val="clear" w:color="auto" w:fill="auto"/>
            <w:vAlign w:val="center"/>
          </w:tcPr>
          <w:p w14:paraId="74CF831E" w14:textId="77777777" w:rsidR="00577A3C" w:rsidRPr="00577A3C" w:rsidRDefault="00577A3C" w:rsidP="4E2E21DF">
            <w:pPr>
              <w:pStyle w:val="Heading1"/>
              <w:rPr>
                <w:color w:val="5EADE0"/>
                <w:sz w:val="24"/>
                <w:szCs w:val="24"/>
                <w:lang w:eastAsia="en-GB"/>
              </w:rPr>
            </w:pPr>
            <w:r w:rsidRPr="4E2E21DF">
              <w:rPr>
                <w:color w:val="5EADE0"/>
                <w:sz w:val="24"/>
                <w:szCs w:val="24"/>
                <w:lang w:eastAsia="en-GB"/>
              </w:rPr>
              <w:t>Management skills</w:t>
            </w:r>
          </w:p>
        </w:tc>
        <w:tc>
          <w:tcPr>
            <w:tcW w:w="1417" w:type="dxa"/>
            <w:shd w:val="clear" w:color="auto" w:fill="auto"/>
            <w:vAlign w:val="center"/>
          </w:tcPr>
          <w:p w14:paraId="57E6180C" w14:textId="77777777" w:rsidR="00577A3C" w:rsidRPr="00577A3C" w:rsidRDefault="00577A3C" w:rsidP="00577A3C">
            <w:pPr>
              <w:pStyle w:val="Heading1"/>
              <w:rPr>
                <w:b w:val="0"/>
                <w:color w:val="5EADE0"/>
                <w:sz w:val="24"/>
                <w:szCs w:val="24"/>
                <w:lang w:eastAsia="en-GB"/>
              </w:rPr>
            </w:pPr>
          </w:p>
        </w:tc>
        <w:tc>
          <w:tcPr>
            <w:tcW w:w="1276" w:type="dxa"/>
            <w:shd w:val="clear" w:color="auto" w:fill="auto"/>
            <w:vAlign w:val="center"/>
          </w:tcPr>
          <w:p w14:paraId="313571D5" w14:textId="77777777" w:rsidR="00577A3C" w:rsidRPr="00577A3C" w:rsidRDefault="00577A3C" w:rsidP="00577A3C">
            <w:pPr>
              <w:pStyle w:val="Heading1"/>
              <w:rPr>
                <w:b w:val="0"/>
                <w:color w:val="5EADE0"/>
                <w:sz w:val="24"/>
                <w:szCs w:val="24"/>
                <w:lang w:eastAsia="en-GB"/>
              </w:rPr>
            </w:pPr>
          </w:p>
        </w:tc>
        <w:tc>
          <w:tcPr>
            <w:tcW w:w="1418" w:type="dxa"/>
            <w:shd w:val="clear" w:color="auto" w:fill="auto"/>
            <w:vAlign w:val="center"/>
          </w:tcPr>
          <w:p w14:paraId="6A5CBA50" w14:textId="77777777" w:rsidR="00577A3C" w:rsidRPr="00577A3C" w:rsidRDefault="00577A3C" w:rsidP="00577A3C">
            <w:pPr>
              <w:pStyle w:val="Heading1"/>
              <w:rPr>
                <w:b w:val="0"/>
                <w:color w:val="5EADE0"/>
                <w:sz w:val="24"/>
                <w:szCs w:val="24"/>
                <w:lang w:eastAsia="en-GB"/>
              </w:rPr>
            </w:pPr>
          </w:p>
        </w:tc>
        <w:tc>
          <w:tcPr>
            <w:tcW w:w="1134" w:type="dxa"/>
            <w:shd w:val="clear" w:color="auto" w:fill="auto"/>
            <w:vAlign w:val="center"/>
          </w:tcPr>
          <w:p w14:paraId="02648946" w14:textId="77777777" w:rsidR="00577A3C" w:rsidRPr="00577A3C" w:rsidRDefault="00577A3C" w:rsidP="00577A3C">
            <w:pPr>
              <w:pStyle w:val="Heading1"/>
              <w:rPr>
                <w:b w:val="0"/>
                <w:color w:val="5EADE0"/>
                <w:sz w:val="24"/>
                <w:szCs w:val="24"/>
                <w:lang w:eastAsia="en-GB"/>
              </w:rPr>
            </w:pPr>
          </w:p>
        </w:tc>
      </w:tr>
      <w:tr w:rsidR="00577A3C" w:rsidRPr="00577A3C" w14:paraId="0868AAA5" w14:textId="77777777" w:rsidTr="4E2E21DF">
        <w:trPr>
          <w:gridAfter w:val="2"/>
          <w:wAfter w:w="3292" w:type="dxa"/>
          <w:trHeight w:val="397"/>
        </w:trPr>
        <w:tc>
          <w:tcPr>
            <w:tcW w:w="675" w:type="dxa"/>
            <w:shd w:val="clear" w:color="auto" w:fill="auto"/>
            <w:vAlign w:val="center"/>
          </w:tcPr>
          <w:p w14:paraId="36492604" w14:textId="77777777" w:rsidR="00577A3C" w:rsidRPr="00577A3C" w:rsidRDefault="00577A3C" w:rsidP="00577A3C">
            <w:pPr>
              <w:pStyle w:val="Heading1"/>
              <w:rPr>
                <w:b w:val="0"/>
                <w:sz w:val="24"/>
                <w:szCs w:val="24"/>
                <w:lang w:eastAsia="en-GB"/>
              </w:rPr>
            </w:pPr>
            <w:r w:rsidRPr="00577A3C">
              <w:rPr>
                <w:b w:val="0"/>
                <w:sz w:val="24"/>
                <w:szCs w:val="24"/>
                <w:lang w:eastAsia="en-GB"/>
              </w:rPr>
              <w:t>1</w:t>
            </w:r>
          </w:p>
        </w:tc>
        <w:tc>
          <w:tcPr>
            <w:tcW w:w="4253" w:type="dxa"/>
            <w:shd w:val="clear" w:color="auto" w:fill="auto"/>
            <w:vAlign w:val="center"/>
          </w:tcPr>
          <w:p w14:paraId="2F442EB6" w14:textId="77777777" w:rsidR="00577A3C" w:rsidRPr="00577A3C" w:rsidRDefault="00577A3C" w:rsidP="00577A3C">
            <w:pPr>
              <w:pStyle w:val="Heading1"/>
              <w:rPr>
                <w:rFonts w:eastAsia="Arial Unicode MS"/>
                <w:b w:val="0"/>
                <w:sz w:val="24"/>
                <w:szCs w:val="24"/>
                <w:lang w:eastAsia="en-GB"/>
              </w:rPr>
            </w:pPr>
            <w:r w:rsidRPr="00577A3C">
              <w:rPr>
                <w:b w:val="0"/>
                <w:sz w:val="24"/>
                <w:szCs w:val="24"/>
                <w:lang w:eastAsia="en-GB"/>
              </w:rPr>
              <w:t>Strategic planning</w:t>
            </w:r>
          </w:p>
        </w:tc>
        <w:tc>
          <w:tcPr>
            <w:tcW w:w="1417" w:type="dxa"/>
            <w:shd w:val="clear" w:color="auto" w:fill="auto"/>
            <w:vAlign w:val="center"/>
          </w:tcPr>
          <w:p w14:paraId="65C0CBFD"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305E9AE1"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386867C8"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1862266C" w14:textId="77777777" w:rsidR="00577A3C" w:rsidRPr="00577A3C" w:rsidRDefault="00577A3C" w:rsidP="00577A3C">
            <w:pPr>
              <w:pStyle w:val="Heading1"/>
              <w:rPr>
                <w:b w:val="0"/>
                <w:sz w:val="24"/>
                <w:szCs w:val="24"/>
                <w:lang w:eastAsia="en-GB"/>
              </w:rPr>
            </w:pPr>
          </w:p>
        </w:tc>
      </w:tr>
      <w:tr w:rsidR="00577A3C" w:rsidRPr="00577A3C" w14:paraId="76A5F37E" w14:textId="77777777" w:rsidTr="4E2E21DF">
        <w:trPr>
          <w:gridAfter w:val="2"/>
          <w:wAfter w:w="3292" w:type="dxa"/>
          <w:trHeight w:val="397"/>
        </w:trPr>
        <w:tc>
          <w:tcPr>
            <w:tcW w:w="675" w:type="dxa"/>
            <w:shd w:val="clear" w:color="auto" w:fill="auto"/>
            <w:vAlign w:val="center"/>
          </w:tcPr>
          <w:p w14:paraId="32673244" w14:textId="77777777" w:rsidR="00577A3C" w:rsidRPr="00577A3C" w:rsidRDefault="00577A3C" w:rsidP="00577A3C">
            <w:pPr>
              <w:pStyle w:val="Heading1"/>
              <w:rPr>
                <w:b w:val="0"/>
                <w:sz w:val="24"/>
                <w:szCs w:val="24"/>
                <w:lang w:eastAsia="en-GB"/>
              </w:rPr>
            </w:pPr>
            <w:r w:rsidRPr="00577A3C">
              <w:rPr>
                <w:b w:val="0"/>
                <w:sz w:val="24"/>
                <w:szCs w:val="24"/>
                <w:lang w:eastAsia="en-GB"/>
              </w:rPr>
              <w:t>2</w:t>
            </w:r>
          </w:p>
        </w:tc>
        <w:tc>
          <w:tcPr>
            <w:tcW w:w="4253" w:type="dxa"/>
            <w:shd w:val="clear" w:color="auto" w:fill="auto"/>
            <w:vAlign w:val="center"/>
          </w:tcPr>
          <w:p w14:paraId="3C0028A1" w14:textId="77777777" w:rsidR="00577A3C" w:rsidRPr="00577A3C" w:rsidRDefault="00577A3C" w:rsidP="00577A3C">
            <w:pPr>
              <w:pStyle w:val="Heading1"/>
              <w:rPr>
                <w:rFonts w:eastAsia="Arial Unicode MS"/>
                <w:b w:val="0"/>
                <w:sz w:val="24"/>
                <w:szCs w:val="24"/>
                <w:lang w:eastAsia="en-GB"/>
              </w:rPr>
            </w:pPr>
            <w:r w:rsidRPr="00577A3C">
              <w:rPr>
                <w:b w:val="0"/>
                <w:sz w:val="24"/>
                <w:szCs w:val="24"/>
                <w:lang w:eastAsia="en-GB"/>
              </w:rPr>
              <w:t>Project management</w:t>
            </w:r>
          </w:p>
        </w:tc>
        <w:tc>
          <w:tcPr>
            <w:tcW w:w="1417" w:type="dxa"/>
            <w:shd w:val="clear" w:color="auto" w:fill="auto"/>
            <w:vAlign w:val="center"/>
          </w:tcPr>
          <w:p w14:paraId="6D237EBA"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05C1A866"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71660A39"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72A31D3F" w14:textId="77777777" w:rsidR="00577A3C" w:rsidRPr="00577A3C" w:rsidRDefault="00577A3C" w:rsidP="00577A3C">
            <w:pPr>
              <w:pStyle w:val="Heading1"/>
              <w:rPr>
                <w:b w:val="0"/>
                <w:sz w:val="24"/>
                <w:szCs w:val="24"/>
                <w:lang w:eastAsia="en-GB"/>
              </w:rPr>
            </w:pPr>
          </w:p>
        </w:tc>
      </w:tr>
      <w:tr w:rsidR="00577A3C" w:rsidRPr="00577A3C" w14:paraId="7E525C1E" w14:textId="77777777" w:rsidTr="4E2E21DF">
        <w:trPr>
          <w:gridAfter w:val="2"/>
          <w:wAfter w:w="3292" w:type="dxa"/>
          <w:trHeight w:val="397"/>
        </w:trPr>
        <w:tc>
          <w:tcPr>
            <w:tcW w:w="675" w:type="dxa"/>
            <w:shd w:val="clear" w:color="auto" w:fill="auto"/>
            <w:vAlign w:val="center"/>
          </w:tcPr>
          <w:p w14:paraId="577B217B" w14:textId="77777777" w:rsidR="00577A3C" w:rsidRPr="00577A3C" w:rsidRDefault="00577A3C" w:rsidP="00577A3C">
            <w:pPr>
              <w:pStyle w:val="Heading1"/>
              <w:rPr>
                <w:b w:val="0"/>
                <w:sz w:val="24"/>
                <w:szCs w:val="24"/>
                <w:lang w:eastAsia="en-GB"/>
              </w:rPr>
            </w:pPr>
            <w:r w:rsidRPr="00577A3C">
              <w:rPr>
                <w:b w:val="0"/>
                <w:sz w:val="24"/>
                <w:szCs w:val="24"/>
                <w:lang w:eastAsia="en-GB"/>
              </w:rPr>
              <w:t>3</w:t>
            </w:r>
          </w:p>
        </w:tc>
        <w:tc>
          <w:tcPr>
            <w:tcW w:w="4253" w:type="dxa"/>
            <w:shd w:val="clear" w:color="auto" w:fill="auto"/>
            <w:vAlign w:val="center"/>
          </w:tcPr>
          <w:p w14:paraId="29C05D80" w14:textId="77777777" w:rsidR="00577A3C" w:rsidRPr="00577A3C" w:rsidRDefault="00577A3C" w:rsidP="00577A3C">
            <w:pPr>
              <w:pStyle w:val="Heading1"/>
              <w:rPr>
                <w:rFonts w:eastAsia="Arial Unicode MS"/>
                <w:b w:val="0"/>
                <w:sz w:val="24"/>
                <w:szCs w:val="24"/>
                <w:lang w:eastAsia="en-GB"/>
              </w:rPr>
            </w:pPr>
            <w:r w:rsidRPr="00577A3C">
              <w:rPr>
                <w:b w:val="0"/>
                <w:sz w:val="24"/>
                <w:szCs w:val="24"/>
                <w:lang w:eastAsia="en-GB"/>
              </w:rPr>
              <w:t>Operational management</w:t>
            </w:r>
          </w:p>
        </w:tc>
        <w:tc>
          <w:tcPr>
            <w:tcW w:w="1417" w:type="dxa"/>
            <w:shd w:val="clear" w:color="auto" w:fill="auto"/>
            <w:vAlign w:val="center"/>
          </w:tcPr>
          <w:p w14:paraId="53CFCDF7"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661D6E18"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1215881B"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F13312C" w14:textId="77777777" w:rsidR="00577A3C" w:rsidRPr="00577A3C" w:rsidRDefault="00577A3C" w:rsidP="00577A3C">
            <w:pPr>
              <w:pStyle w:val="Heading1"/>
              <w:rPr>
                <w:b w:val="0"/>
                <w:sz w:val="24"/>
                <w:szCs w:val="24"/>
                <w:lang w:eastAsia="en-GB"/>
              </w:rPr>
            </w:pPr>
          </w:p>
        </w:tc>
      </w:tr>
      <w:tr w:rsidR="00577A3C" w:rsidRPr="00577A3C" w14:paraId="72CEC3D6" w14:textId="77777777" w:rsidTr="4E2E21DF">
        <w:trPr>
          <w:gridAfter w:val="2"/>
          <w:wAfter w:w="3292" w:type="dxa"/>
          <w:trHeight w:val="397"/>
        </w:trPr>
        <w:tc>
          <w:tcPr>
            <w:tcW w:w="675" w:type="dxa"/>
            <w:shd w:val="clear" w:color="auto" w:fill="auto"/>
            <w:vAlign w:val="center"/>
          </w:tcPr>
          <w:p w14:paraId="36A5DE03" w14:textId="55A4F4AF" w:rsidR="00577A3C" w:rsidRPr="00577A3C" w:rsidRDefault="4BD29146" w:rsidP="00577A3C">
            <w:pPr>
              <w:pStyle w:val="Heading1"/>
              <w:rPr>
                <w:b w:val="0"/>
                <w:bCs w:val="0"/>
                <w:sz w:val="24"/>
                <w:szCs w:val="24"/>
                <w:lang w:eastAsia="en-GB"/>
              </w:rPr>
            </w:pPr>
            <w:r w:rsidRPr="4E2E21DF">
              <w:rPr>
                <w:b w:val="0"/>
                <w:bCs w:val="0"/>
                <w:sz w:val="24"/>
                <w:szCs w:val="24"/>
                <w:lang w:eastAsia="en-GB"/>
              </w:rPr>
              <w:t>4</w:t>
            </w:r>
          </w:p>
        </w:tc>
        <w:tc>
          <w:tcPr>
            <w:tcW w:w="4253" w:type="dxa"/>
            <w:shd w:val="clear" w:color="auto" w:fill="auto"/>
            <w:vAlign w:val="center"/>
          </w:tcPr>
          <w:p w14:paraId="1442E4EC" w14:textId="77777777" w:rsidR="00577A3C" w:rsidRPr="00577A3C" w:rsidRDefault="00577A3C" w:rsidP="00577A3C">
            <w:pPr>
              <w:pStyle w:val="Heading1"/>
              <w:rPr>
                <w:rFonts w:eastAsia="Arial Unicode MS"/>
                <w:b w:val="0"/>
                <w:sz w:val="24"/>
                <w:szCs w:val="24"/>
                <w:lang w:eastAsia="en-GB"/>
              </w:rPr>
            </w:pPr>
            <w:r w:rsidRPr="00577A3C">
              <w:rPr>
                <w:b w:val="0"/>
                <w:sz w:val="24"/>
                <w:szCs w:val="24"/>
                <w:lang w:eastAsia="en-GB"/>
              </w:rPr>
              <w:t>Financial / budget management</w:t>
            </w:r>
          </w:p>
        </w:tc>
        <w:tc>
          <w:tcPr>
            <w:tcW w:w="1417" w:type="dxa"/>
            <w:shd w:val="clear" w:color="auto" w:fill="auto"/>
            <w:vAlign w:val="center"/>
          </w:tcPr>
          <w:p w14:paraId="6554DE51"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03E1A631"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02B15456"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67FD1300" w14:textId="77777777" w:rsidR="00577A3C" w:rsidRPr="00577A3C" w:rsidRDefault="00577A3C" w:rsidP="00577A3C">
            <w:pPr>
              <w:pStyle w:val="Heading1"/>
              <w:rPr>
                <w:b w:val="0"/>
                <w:sz w:val="24"/>
                <w:szCs w:val="24"/>
                <w:lang w:eastAsia="en-GB"/>
              </w:rPr>
            </w:pPr>
          </w:p>
        </w:tc>
      </w:tr>
      <w:tr w:rsidR="00577A3C" w:rsidRPr="00577A3C" w14:paraId="058C4E99" w14:textId="77777777" w:rsidTr="4E2E21DF">
        <w:trPr>
          <w:gridAfter w:val="2"/>
          <w:wAfter w:w="3292" w:type="dxa"/>
          <w:trHeight w:val="397"/>
        </w:trPr>
        <w:tc>
          <w:tcPr>
            <w:tcW w:w="675" w:type="dxa"/>
            <w:shd w:val="clear" w:color="auto" w:fill="auto"/>
            <w:vAlign w:val="center"/>
          </w:tcPr>
          <w:p w14:paraId="013BDB9D" w14:textId="4701BCCC" w:rsidR="00577A3C" w:rsidRPr="00577A3C" w:rsidRDefault="49A9F9BD" w:rsidP="00577A3C">
            <w:pPr>
              <w:pStyle w:val="Heading1"/>
              <w:rPr>
                <w:b w:val="0"/>
                <w:bCs w:val="0"/>
                <w:sz w:val="24"/>
                <w:szCs w:val="24"/>
                <w:lang w:eastAsia="en-GB"/>
              </w:rPr>
            </w:pPr>
            <w:r w:rsidRPr="4E2E21DF">
              <w:rPr>
                <w:b w:val="0"/>
                <w:bCs w:val="0"/>
                <w:sz w:val="24"/>
                <w:szCs w:val="24"/>
                <w:lang w:eastAsia="en-GB"/>
              </w:rPr>
              <w:lastRenderedPageBreak/>
              <w:t>5</w:t>
            </w:r>
          </w:p>
        </w:tc>
        <w:tc>
          <w:tcPr>
            <w:tcW w:w="4253" w:type="dxa"/>
            <w:shd w:val="clear" w:color="auto" w:fill="auto"/>
            <w:vAlign w:val="center"/>
          </w:tcPr>
          <w:p w14:paraId="7064B4AE" w14:textId="77777777" w:rsidR="00577A3C" w:rsidRPr="00577A3C" w:rsidRDefault="00577A3C" w:rsidP="00577A3C">
            <w:pPr>
              <w:pStyle w:val="Heading1"/>
              <w:rPr>
                <w:rFonts w:eastAsia="Arial Unicode MS"/>
                <w:b w:val="0"/>
                <w:sz w:val="24"/>
                <w:szCs w:val="24"/>
                <w:lang w:eastAsia="en-GB"/>
              </w:rPr>
            </w:pPr>
            <w:r w:rsidRPr="00577A3C">
              <w:rPr>
                <w:b w:val="0"/>
                <w:sz w:val="24"/>
                <w:szCs w:val="24"/>
                <w:lang w:eastAsia="en-GB"/>
              </w:rPr>
              <w:t>ICT strategy</w:t>
            </w:r>
          </w:p>
        </w:tc>
        <w:tc>
          <w:tcPr>
            <w:tcW w:w="1417" w:type="dxa"/>
            <w:shd w:val="clear" w:color="auto" w:fill="auto"/>
            <w:vAlign w:val="center"/>
          </w:tcPr>
          <w:p w14:paraId="62745C37"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250289AA"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6D6816DF"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4D425A3A" w14:textId="77777777" w:rsidR="00577A3C" w:rsidRPr="00577A3C" w:rsidRDefault="00577A3C" w:rsidP="00577A3C">
            <w:pPr>
              <w:pStyle w:val="Heading1"/>
              <w:rPr>
                <w:b w:val="0"/>
                <w:sz w:val="24"/>
                <w:szCs w:val="24"/>
                <w:lang w:eastAsia="en-GB"/>
              </w:rPr>
            </w:pPr>
          </w:p>
        </w:tc>
      </w:tr>
      <w:tr w:rsidR="00577A3C" w:rsidRPr="00577A3C" w14:paraId="13D154BE" w14:textId="77777777" w:rsidTr="4E2E21DF">
        <w:trPr>
          <w:gridAfter w:val="2"/>
          <w:wAfter w:w="3292" w:type="dxa"/>
          <w:trHeight w:val="397"/>
        </w:trPr>
        <w:tc>
          <w:tcPr>
            <w:tcW w:w="675" w:type="dxa"/>
            <w:shd w:val="clear" w:color="auto" w:fill="auto"/>
            <w:vAlign w:val="center"/>
          </w:tcPr>
          <w:p w14:paraId="72AFE9CB" w14:textId="77A70146" w:rsidR="00577A3C" w:rsidRPr="00577A3C" w:rsidRDefault="30E1DF5B" w:rsidP="4E2E21DF">
            <w:pPr>
              <w:pStyle w:val="Heading1"/>
              <w:spacing w:line="259" w:lineRule="auto"/>
            </w:pPr>
            <w:r w:rsidRPr="4E2E21DF">
              <w:rPr>
                <w:b w:val="0"/>
                <w:bCs w:val="0"/>
                <w:sz w:val="24"/>
                <w:szCs w:val="24"/>
                <w:lang w:eastAsia="en-GB"/>
              </w:rPr>
              <w:t>6</w:t>
            </w:r>
          </w:p>
        </w:tc>
        <w:tc>
          <w:tcPr>
            <w:tcW w:w="4253" w:type="dxa"/>
            <w:shd w:val="clear" w:color="auto" w:fill="auto"/>
            <w:vAlign w:val="center"/>
          </w:tcPr>
          <w:p w14:paraId="61A90303"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Property management</w:t>
            </w:r>
          </w:p>
        </w:tc>
        <w:tc>
          <w:tcPr>
            <w:tcW w:w="1417" w:type="dxa"/>
            <w:shd w:val="clear" w:color="auto" w:fill="auto"/>
            <w:vAlign w:val="center"/>
          </w:tcPr>
          <w:p w14:paraId="2BE56415"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1A3D32E0"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38D58C86"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737CBFA7" w14:textId="77777777" w:rsidR="00577A3C" w:rsidRPr="00577A3C" w:rsidRDefault="00577A3C" w:rsidP="00577A3C">
            <w:pPr>
              <w:pStyle w:val="Heading1"/>
              <w:rPr>
                <w:b w:val="0"/>
                <w:sz w:val="24"/>
                <w:szCs w:val="24"/>
                <w:lang w:eastAsia="en-GB"/>
              </w:rPr>
            </w:pPr>
          </w:p>
        </w:tc>
      </w:tr>
      <w:tr w:rsidR="00577A3C" w:rsidRPr="00577A3C" w14:paraId="0C19F18B" w14:textId="77777777" w:rsidTr="4E2E21DF">
        <w:trPr>
          <w:gridAfter w:val="2"/>
          <w:wAfter w:w="3292" w:type="dxa"/>
          <w:trHeight w:val="397"/>
        </w:trPr>
        <w:tc>
          <w:tcPr>
            <w:tcW w:w="675" w:type="dxa"/>
            <w:shd w:val="clear" w:color="auto" w:fill="auto"/>
            <w:vAlign w:val="center"/>
          </w:tcPr>
          <w:p w14:paraId="60ACC63A" w14:textId="71E239B7" w:rsidR="00577A3C" w:rsidRPr="00577A3C" w:rsidRDefault="60B159E9" w:rsidP="00577A3C">
            <w:pPr>
              <w:pStyle w:val="Heading1"/>
              <w:rPr>
                <w:b w:val="0"/>
                <w:bCs w:val="0"/>
                <w:sz w:val="24"/>
                <w:szCs w:val="24"/>
                <w:lang w:eastAsia="en-GB"/>
              </w:rPr>
            </w:pPr>
            <w:r w:rsidRPr="4E2E21DF">
              <w:rPr>
                <w:b w:val="0"/>
                <w:bCs w:val="0"/>
                <w:sz w:val="24"/>
                <w:szCs w:val="24"/>
                <w:lang w:eastAsia="en-GB"/>
              </w:rPr>
              <w:t>7</w:t>
            </w:r>
          </w:p>
        </w:tc>
        <w:tc>
          <w:tcPr>
            <w:tcW w:w="4253" w:type="dxa"/>
            <w:shd w:val="clear" w:color="auto" w:fill="auto"/>
            <w:vAlign w:val="center"/>
          </w:tcPr>
          <w:p w14:paraId="5F3D8AAA"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Governance</w:t>
            </w:r>
          </w:p>
        </w:tc>
        <w:tc>
          <w:tcPr>
            <w:tcW w:w="1417" w:type="dxa"/>
            <w:shd w:val="clear" w:color="auto" w:fill="auto"/>
            <w:vAlign w:val="center"/>
          </w:tcPr>
          <w:p w14:paraId="56FD95AA"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596388E7"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5A87E035"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29B12660" w14:textId="77777777" w:rsidR="00577A3C" w:rsidRPr="00577A3C" w:rsidRDefault="00577A3C" w:rsidP="00577A3C">
            <w:pPr>
              <w:pStyle w:val="Heading1"/>
              <w:rPr>
                <w:b w:val="0"/>
                <w:sz w:val="24"/>
                <w:szCs w:val="24"/>
                <w:lang w:eastAsia="en-GB"/>
              </w:rPr>
            </w:pPr>
          </w:p>
        </w:tc>
      </w:tr>
      <w:tr w:rsidR="00577A3C" w:rsidRPr="00577A3C" w14:paraId="7594FB24" w14:textId="77777777" w:rsidTr="4E2E21DF">
        <w:trPr>
          <w:gridAfter w:val="2"/>
          <w:wAfter w:w="3292" w:type="dxa"/>
          <w:trHeight w:val="397"/>
        </w:trPr>
        <w:tc>
          <w:tcPr>
            <w:tcW w:w="675" w:type="dxa"/>
            <w:shd w:val="clear" w:color="auto" w:fill="auto"/>
            <w:vAlign w:val="center"/>
          </w:tcPr>
          <w:p w14:paraId="5A540B9B" w14:textId="79CD842A" w:rsidR="00577A3C" w:rsidRPr="00577A3C" w:rsidRDefault="74EA1675" w:rsidP="4E2E21DF">
            <w:pPr>
              <w:pStyle w:val="Heading1"/>
              <w:spacing w:line="259" w:lineRule="auto"/>
            </w:pPr>
            <w:r w:rsidRPr="4E2E21DF">
              <w:rPr>
                <w:b w:val="0"/>
                <w:bCs w:val="0"/>
                <w:sz w:val="24"/>
                <w:szCs w:val="24"/>
                <w:lang w:eastAsia="en-GB"/>
              </w:rPr>
              <w:t>8</w:t>
            </w:r>
          </w:p>
        </w:tc>
        <w:tc>
          <w:tcPr>
            <w:tcW w:w="4253" w:type="dxa"/>
            <w:shd w:val="clear" w:color="auto" w:fill="auto"/>
            <w:vAlign w:val="center"/>
          </w:tcPr>
          <w:p w14:paraId="654E164B"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Quality assurance</w:t>
            </w:r>
          </w:p>
        </w:tc>
        <w:tc>
          <w:tcPr>
            <w:tcW w:w="1417" w:type="dxa"/>
            <w:shd w:val="clear" w:color="auto" w:fill="auto"/>
            <w:vAlign w:val="center"/>
          </w:tcPr>
          <w:p w14:paraId="7FBA250B"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232C031F"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6A8073EE"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CEC7017" w14:textId="77777777" w:rsidR="00577A3C" w:rsidRPr="00577A3C" w:rsidRDefault="00577A3C" w:rsidP="00577A3C">
            <w:pPr>
              <w:pStyle w:val="Heading1"/>
              <w:rPr>
                <w:b w:val="0"/>
                <w:sz w:val="24"/>
                <w:szCs w:val="24"/>
                <w:lang w:eastAsia="en-GB"/>
              </w:rPr>
            </w:pPr>
          </w:p>
        </w:tc>
      </w:tr>
      <w:tr w:rsidR="00577A3C" w:rsidRPr="00577A3C" w14:paraId="7FC1C4F4" w14:textId="77777777" w:rsidTr="4E2E21DF">
        <w:trPr>
          <w:gridAfter w:val="2"/>
          <w:wAfter w:w="3292" w:type="dxa"/>
          <w:trHeight w:val="397"/>
        </w:trPr>
        <w:tc>
          <w:tcPr>
            <w:tcW w:w="675" w:type="dxa"/>
            <w:shd w:val="clear" w:color="auto" w:fill="auto"/>
            <w:vAlign w:val="center"/>
          </w:tcPr>
          <w:p w14:paraId="6F739DA5" w14:textId="793B76E4" w:rsidR="00577A3C" w:rsidRPr="00577A3C" w:rsidRDefault="0133806A" w:rsidP="4E2E21DF">
            <w:pPr>
              <w:pStyle w:val="Heading1"/>
              <w:spacing w:line="259" w:lineRule="auto"/>
            </w:pPr>
            <w:r w:rsidRPr="4E2E21DF">
              <w:rPr>
                <w:b w:val="0"/>
                <w:bCs w:val="0"/>
                <w:sz w:val="24"/>
                <w:szCs w:val="24"/>
                <w:lang w:eastAsia="en-GB"/>
              </w:rPr>
              <w:t>9</w:t>
            </w:r>
          </w:p>
        </w:tc>
        <w:tc>
          <w:tcPr>
            <w:tcW w:w="4253" w:type="dxa"/>
            <w:shd w:val="clear" w:color="auto" w:fill="auto"/>
            <w:vAlign w:val="center"/>
          </w:tcPr>
          <w:p w14:paraId="4173AFAA"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Performance management</w:t>
            </w:r>
          </w:p>
        </w:tc>
        <w:tc>
          <w:tcPr>
            <w:tcW w:w="1417" w:type="dxa"/>
            <w:shd w:val="clear" w:color="auto" w:fill="auto"/>
            <w:vAlign w:val="center"/>
          </w:tcPr>
          <w:p w14:paraId="0E26D5D1"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02E56A3A"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3628E87F"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A6C172B" w14:textId="77777777" w:rsidR="00577A3C" w:rsidRPr="00577A3C" w:rsidRDefault="00577A3C" w:rsidP="00577A3C">
            <w:pPr>
              <w:pStyle w:val="Heading1"/>
              <w:rPr>
                <w:b w:val="0"/>
                <w:sz w:val="24"/>
                <w:szCs w:val="24"/>
                <w:lang w:eastAsia="en-GB"/>
              </w:rPr>
            </w:pPr>
          </w:p>
        </w:tc>
      </w:tr>
      <w:tr w:rsidR="00577A3C" w:rsidRPr="00577A3C" w14:paraId="56836DB2" w14:textId="77777777" w:rsidTr="4E2E21DF">
        <w:trPr>
          <w:gridAfter w:val="2"/>
          <w:wAfter w:w="3292" w:type="dxa"/>
          <w:trHeight w:val="397"/>
        </w:trPr>
        <w:tc>
          <w:tcPr>
            <w:tcW w:w="675" w:type="dxa"/>
            <w:shd w:val="clear" w:color="auto" w:fill="auto"/>
            <w:vAlign w:val="center"/>
          </w:tcPr>
          <w:p w14:paraId="47ADB9E7" w14:textId="070E67A3" w:rsidR="00577A3C" w:rsidRPr="00577A3C" w:rsidRDefault="2B486A3D" w:rsidP="4E2E21DF">
            <w:pPr>
              <w:pStyle w:val="Heading1"/>
              <w:spacing w:line="259" w:lineRule="auto"/>
            </w:pPr>
            <w:r w:rsidRPr="4E2E21DF">
              <w:rPr>
                <w:b w:val="0"/>
                <w:bCs w:val="0"/>
                <w:sz w:val="24"/>
                <w:szCs w:val="24"/>
                <w:lang w:eastAsia="en-GB"/>
              </w:rPr>
              <w:t>10</w:t>
            </w:r>
          </w:p>
        </w:tc>
        <w:tc>
          <w:tcPr>
            <w:tcW w:w="4253" w:type="dxa"/>
            <w:shd w:val="clear" w:color="auto" w:fill="auto"/>
            <w:vAlign w:val="center"/>
          </w:tcPr>
          <w:p w14:paraId="6EC1B718"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Relationship Management</w:t>
            </w:r>
          </w:p>
        </w:tc>
        <w:tc>
          <w:tcPr>
            <w:tcW w:w="1417" w:type="dxa"/>
            <w:shd w:val="clear" w:color="auto" w:fill="auto"/>
            <w:vAlign w:val="center"/>
          </w:tcPr>
          <w:p w14:paraId="189A0E4E"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6923801A"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11F66760"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34E88001" w14:textId="77777777" w:rsidR="00577A3C" w:rsidRPr="00577A3C" w:rsidRDefault="00577A3C" w:rsidP="00577A3C">
            <w:pPr>
              <w:pStyle w:val="Heading1"/>
              <w:rPr>
                <w:b w:val="0"/>
                <w:sz w:val="24"/>
                <w:szCs w:val="24"/>
                <w:lang w:eastAsia="en-GB"/>
              </w:rPr>
            </w:pPr>
          </w:p>
        </w:tc>
      </w:tr>
      <w:tr w:rsidR="00577A3C" w:rsidRPr="00577A3C" w14:paraId="0929E5AB" w14:textId="77777777" w:rsidTr="4E2E21DF">
        <w:trPr>
          <w:gridAfter w:val="2"/>
          <w:wAfter w:w="3292" w:type="dxa"/>
          <w:trHeight w:val="397"/>
        </w:trPr>
        <w:tc>
          <w:tcPr>
            <w:tcW w:w="675" w:type="dxa"/>
            <w:shd w:val="clear" w:color="auto" w:fill="auto"/>
            <w:vAlign w:val="center"/>
          </w:tcPr>
          <w:p w14:paraId="0B141C82" w14:textId="19F4B208" w:rsidR="00577A3C" w:rsidRPr="00577A3C" w:rsidRDefault="00577A3C" w:rsidP="00577A3C">
            <w:pPr>
              <w:pStyle w:val="Heading1"/>
              <w:rPr>
                <w:b w:val="0"/>
                <w:bCs w:val="0"/>
                <w:sz w:val="24"/>
                <w:szCs w:val="24"/>
                <w:lang w:eastAsia="en-GB"/>
              </w:rPr>
            </w:pPr>
            <w:r w:rsidRPr="4E2E21DF">
              <w:rPr>
                <w:b w:val="0"/>
                <w:bCs w:val="0"/>
                <w:sz w:val="24"/>
                <w:szCs w:val="24"/>
                <w:lang w:eastAsia="en-GB"/>
              </w:rPr>
              <w:t>1</w:t>
            </w:r>
            <w:r w:rsidR="78C58B14" w:rsidRPr="4E2E21DF">
              <w:rPr>
                <w:b w:val="0"/>
                <w:bCs w:val="0"/>
                <w:sz w:val="24"/>
                <w:szCs w:val="24"/>
                <w:lang w:eastAsia="en-GB"/>
              </w:rPr>
              <w:t>1</w:t>
            </w:r>
          </w:p>
        </w:tc>
        <w:tc>
          <w:tcPr>
            <w:tcW w:w="4253" w:type="dxa"/>
            <w:shd w:val="clear" w:color="auto" w:fill="auto"/>
            <w:vAlign w:val="center"/>
          </w:tcPr>
          <w:p w14:paraId="1D966EB6" w14:textId="77777777" w:rsidR="00577A3C" w:rsidRPr="00577A3C" w:rsidRDefault="00577A3C" w:rsidP="00577A3C">
            <w:pPr>
              <w:pStyle w:val="Heading1"/>
              <w:rPr>
                <w:rFonts w:eastAsia="Arial Unicode MS"/>
                <w:b w:val="0"/>
                <w:sz w:val="24"/>
                <w:szCs w:val="24"/>
                <w:lang w:eastAsia="en-GB"/>
              </w:rPr>
            </w:pPr>
            <w:r w:rsidRPr="00577A3C">
              <w:rPr>
                <w:b w:val="0"/>
                <w:sz w:val="24"/>
                <w:szCs w:val="24"/>
                <w:lang w:eastAsia="en-GB"/>
              </w:rPr>
              <w:t>Conflict Resolution</w:t>
            </w:r>
          </w:p>
        </w:tc>
        <w:tc>
          <w:tcPr>
            <w:tcW w:w="1417" w:type="dxa"/>
            <w:shd w:val="clear" w:color="auto" w:fill="auto"/>
            <w:vAlign w:val="center"/>
          </w:tcPr>
          <w:p w14:paraId="2F21FA89"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45951902"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03ED4742"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40D3672C" w14:textId="77777777" w:rsidR="00577A3C" w:rsidRPr="00577A3C" w:rsidRDefault="00577A3C" w:rsidP="00577A3C">
            <w:pPr>
              <w:pStyle w:val="Heading1"/>
              <w:rPr>
                <w:b w:val="0"/>
                <w:sz w:val="24"/>
                <w:szCs w:val="24"/>
                <w:lang w:eastAsia="en-GB"/>
              </w:rPr>
            </w:pPr>
          </w:p>
        </w:tc>
      </w:tr>
      <w:tr w:rsidR="00577A3C" w:rsidRPr="00577A3C" w14:paraId="533E1CA4" w14:textId="77777777" w:rsidTr="4E2E21DF">
        <w:trPr>
          <w:gridAfter w:val="2"/>
          <w:wAfter w:w="3292" w:type="dxa"/>
          <w:trHeight w:val="397"/>
        </w:trPr>
        <w:tc>
          <w:tcPr>
            <w:tcW w:w="675" w:type="dxa"/>
            <w:shd w:val="clear" w:color="auto" w:fill="auto"/>
            <w:vAlign w:val="center"/>
          </w:tcPr>
          <w:p w14:paraId="275C8D11" w14:textId="6B5A3396" w:rsidR="00577A3C" w:rsidRPr="00577A3C" w:rsidRDefault="31C4F515" w:rsidP="4E2E21DF">
            <w:pPr>
              <w:pStyle w:val="Heading1"/>
              <w:spacing w:line="259" w:lineRule="auto"/>
            </w:pPr>
            <w:r w:rsidRPr="4E2E21DF">
              <w:rPr>
                <w:b w:val="0"/>
                <w:bCs w:val="0"/>
                <w:sz w:val="24"/>
                <w:szCs w:val="24"/>
                <w:lang w:eastAsia="en-GB"/>
              </w:rPr>
              <w:t>12</w:t>
            </w:r>
          </w:p>
        </w:tc>
        <w:tc>
          <w:tcPr>
            <w:tcW w:w="4253" w:type="dxa"/>
            <w:shd w:val="clear" w:color="auto" w:fill="auto"/>
            <w:vAlign w:val="center"/>
          </w:tcPr>
          <w:p w14:paraId="249C84A4"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 xml:space="preserve">Partnership working/networking </w:t>
            </w:r>
          </w:p>
        </w:tc>
        <w:tc>
          <w:tcPr>
            <w:tcW w:w="1417" w:type="dxa"/>
            <w:shd w:val="clear" w:color="auto" w:fill="auto"/>
            <w:vAlign w:val="center"/>
          </w:tcPr>
          <w:p w14:paraId="23995BA6"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4D5DC180"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20D52F4F"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2D849B14" w14:textId="77777777" w:rsidR="00577A3C" w:rsidRPr="00577A3C" w:rsidRDefault="00577A3C" w:rsidP="00577A3C">
            <w:pPr>
              <w:pStyle w:val="Heading1"/>
              <w:rPr>
                <w:b w:val="0"/>
                <w:sz w:val="24"/>
                <w:szCs w:val="24"/>
                <w:lang w:eastAsia="en-GB"/>
              </w:rPr>
            </w:pPr>
          </w:p>
        </w:tc>
      </w:tr>
      <w:tr w:rsidR="00577A3C" w:rsidRPr="00577A3C" w14:paraId="1D53BD20" w14:textId="77777777" w:rsidTr="4E2E21DF">
        <w:trPr>
          <w:gridAfter w:val="2"/>
          <w:wAfter w:w="3292" w:type="dxa"/>
          <w:trHeight w:val="767"/>
        </w:trPr>
        <w:tc>
          <w:tcPr>
            <w:tcW w:w="675" w:type="dxa"/>
            <w:shd w:val="clear" w:color="auto" w:fill="auto"/>
            <w:vAlign w:val="center"/>
          </w:tcPr>
          <w:p w14:paraId="10DD9945" w14:textId="7868FF65" w:rsidR="00577A3C" w:rsidRPr="00577A3C" w:rsidRDefault="491865D6" w:rsidP="4E2E21DF">
            <w:pPr>
              <w:pStyle w:val="Heading1"/>
              <w:spacing w:line="259" w:lineRule="auto"/>
            </w:pPr>
            <w:r w:rsidRPr="4E2E21DF">
              <w:rPr>
                <w:b w:val="0"/>
                <w:bCs w:val="0"/>
                <w:sz w:val="24"/>
                <w:szCs w:val="24"/>
                <w:lang w:eastAsia="en-GB"/>
              </w:rPr>
              <w:t>13</w:t>
            </w:r>
          </w:p>
        </w:tc>
        <w:tc>
          <w:tcPr>
            <w:tcW w:w="4253" w:type="dxa"/>
            <w:shd w:val="clear" w:color="auto" w:fill="auto"/>
            <w:vAlign w:val="center"/>
          </w:tcPr>
          <w:p w14:paraId="3AF53249" w14:textId="487F53ED" w:rsidR="00577A3C" w:rsidRPr="00577A3C" w:rsidRDefault="00577A3C" w:rsidP="00577A3C">
            <w:pPr>
              <w:pStyle w:val="Heading1"/>
              <w:rPr>
                <w:rFonts w:eastAsia="Arial Unicode MS"/>
                <w:b w:val="0"/>
                <w:bCs w:val="0"/>
                <w:sz w:val="24"/>
                <w:szCs w:val="24"/>
                <w:lang w:eastAsia="en-GB"/>
              </w:rPr>
            </w:pPr>
            <w:r w:rsidRPr="4E2E21DF">
              <w:rPr>
                <w:rFonts w:eastAsia="Arial Unicode MS"/>
                <w:b w:val="0"/>
                <w:bCs w:val="0"/>
                <w:sz w:val="24"/>
                <w:szCs w:val="24"/>
                <w:lang w:eastAsia="en-GB"/>
              </w:rPr>
              <w:t>Other</w:t>
            </w:r>
            <w:r w:rsidR="0AFD58E2" w:rsidRPr="4E2E21DF">
              <w:rPr>
                <w:rFonts w:eastAsia="Arial Unicode MS"/>
                <w:b w:val="0"/>
                <w:bCs w:val="0"/>
                <w:sz w:val="24"/>
                <w:szCs w:val="24"/>
                <w:lang w:eastAsia="en-GB"/>
              </w:rPr>
              <w:t xml:space="preserve"> - </w:t>
            </w:r>
            <w:r w:rsidRPr="4E2E21DF">
              <w:rPr>
                <w:rFonts w:eastAsia="Arial Unicode MS"/>
                <w:b w:val="0"/>
                <w:bCs w:val="0"/>
                <w:sz w:val="24"/>
                <w:szCs w:val="24"/>
                <w:lang w:eastAsia="en-GB"/>
              </w:rPr>
              <w:t>please specify</w:t>
            </w:r>
            <w:r w:rsidR="75ED4E47" w:rsidRPr="4E2E21DF">
              <w:rPr>
                <w:rFonts w:eastAsia="Arial Unicode MS"/>
                <w:b w:val="0"/>
                <w:bCs w:val="0"/>
                <w:sz w:val="24"/>
                <w:szCs w:val="24"/>
                <w:lang w:eastAsia="en-GB"/>
              </w:rPr>
              <w:t>:</w:t>
            </w:r>
          </w:p>
        </w:tc>
        <w:tc>
          <w:tcPr>
            <w:tcW w:w="1417" w:type="dxa"/>
            <w:shd w:val="clear" w:color="auto" w:fill="auto"/>
            <w:vAlign w:val="center"/>
          </w:tcPr>
          <w:p w14:paraId="6B96ED50"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181B0B41"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608B7362"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60D66E56" w14:textId="77777777" w:rsidR="00577A3C" w:rsidRPr="00577A3C" w:rsidRDefault="00577A3C" w:rsidP="00577A3C">
            <w:pPr>
              <w:pStyle w:val="Heading1"/>
              <w:rPr>
                <w:b w:val="0"/>
                <w:sz w:val="24"/>
                <w:szCs w:val="24"/>
                <w:lang w:eastAsia="en-GB"/>
              </w:rPr>
            </w:pPr>
          </w:p>
        </w:tc>
      </w:tr>
      <w:tr w:rsidR="00577A3C" w:rsidRPr="00577A3C" w14:paraId="47C5DCE6" w14:textId="77777777" w:rsidTr="4E2E21DF">
        <w:trPr>
          <w:gridAfter w:val="2"/>
          <w:wAfter w:w="3292" w:type="dxa"/>
          <w:trHeight w:val="397"/>
        </w:trPr>
        <w:tc>
          <w:tcPr>
            <w:tcW w:w="675" w:type="dxa"/>
            <w:shd w:val="clear" w:color="auto" w:fill="auto"/>
            <w:vAlign w:val="center"/>
          </w:tcPr>
          <w:p w14:paraId="308B2CF9" w14:textId="77777777" w:rsidR="00577A3C" w:rsidRPr="00577A3C" w:rsidRDefault="00577A3C" w:rsidP="4E2E21DF">
            <w:pPr>
              <w:pStyle w:val="Heading1"/>
              <w:rPr>
                <w:color w:val="5EADE0"/>
                <w:sz w:val="24"/>
                <w:szCs w:val="24"/>
                <w:lang w:eastAsia="en-GB"/>
              </w:rPr>
            </w:pPr>
            <w:r w:rsidRPr="4E2E21DF">
              <w:rPr>
                <w:color w:val="5EADE0"/>
                <w:sz w:val="24"/>
                <w:szCs w:val="24"/>
                <w:lang w:eastAsia="en-GB"/>
              </w:rPr>
              <w:t>D</w:t>
            </w:r>
          </w:p>
        </w:tc>
        <w:tc>
          <w:tcPr>
            <w:tcW w:w="4253" w:type="dxa"/>
            <w:shd w:val="clear" w:color="auto" w:fill="auto"/>
            <w:vAlign w:val="center"/>
          </w:tcPr>
          <w:p w14:paraId="664916B5" w14:textId="77777777" w:rsidR="00577A3C" w:rsidRPr="00577A3C" w:rsidRDefault="00577A3C" w:rsidP="4E2E21DF">
            <w:pPr>
              <w:pStyle w:val="Heading1"/>
              <w:rPr>
                <w:rFonts w:eastAsia="Arial Unicode MS"/>
                <w:color w:val="5EADE0"/>
                <w:sz w:val="24"/>
                <w:szCs w:val="24"/>
                <w:lang w:eastAsia="en-GB"/>
              </w:rPr>
            </w:pPr>
            <w:r w:rsidRPr="4E2E21DF">
              <w:rPr>
                <w:rFonts w:eastAsia="Arial Unicode MS"/>
                <w:color w:val="5EADE0"/>
                <w:sz w:val="24"/>
                <w:szCs w:val="24"/>
                <w:lang w:eastAsia="en-GB"/>
              </w:rPr>
              <w:t xml:space="preserve">Other relevant skills/knowledge </w:t>
            </w:r>
          </w:p>
        </w:tc>
        <w:tc>
          <w:tcPr>
            <w:tcW w:w="1417" w:type="dxa"/>
            <w:shd w:val="clear" w:color="auto" w:fill="auto"/>
            <w:vAlign w:val="center"/>
          </w:tcPr>
          <w:p w14:paraId="1CF91E2F" w14:textId="77777777" w:rsidR="00577A3C" w:rsidRPr="00577A3C" w:rsidRDefault="00577A3C" w:rsidP="00577A3C">
            <w:pPr>
              <w:pStyle w:val="Heading1"/>
              <w:rPr>
                <w:b w:val="0"/>
                <w:color w:val="5EADE0"/>
                <w:sz w:val="24"/>
                <w:szCs w:val="24"/>
                <w:lang w:eastAsia="en-GB"/>
              </w:rPr>
            </w:pPr>
          </w:p>
        </w:tc>
        <w:tc>
          <w:tcPr>
            <w:tcW w:w="1276" w:type="dxa"/>
            <w:shd w:val="clear" w:color="auto" w:fill="auto"/>
            <w:vAlign w:val="center"/>
          </w:tcPr>
          <w:p w14:paraId="1C07B14A" w14:textId="77777777" w:rsidR="00577A3C" w:rsidRPr="00577A3C" w:rsidRDefault="00577A3C" w:rsidP="00577A3C">
            <w:pPr>
              <w:pStyle w:val="Heading1"/>
              <w:rPr>
                <w:b w:val="0"/>
                <w:color w:val="5EADE0"/>
                <w:sz w:val="24"/>
                <w:szCs w:val="24"/>
                <w:lang w:eastAsia="en-GB"/>
              </w:rPr>
            </w:pPr>
          </w:p>
        </w:tc>
        <w:tc>
          <w:tcPr>
            <w:tcW w:w="1418" w:type="dxa"/>
            <w:shd w:val="clear" w:color="auto" w:fill="auto"/>
            <w:vAlign w:val="center"/>
          </w:tcPr>
          <w:p w14:paraId="6E2930E8" w14:textId="77777777" w:rsidR="00577A3C" w:rsidRPr="00577A3C" w:rsidRDefault="00577A3C" w:rsidP="00577A3C">
            <w:pPr>
              <w:pStyle w:val="Heading1"/>
              <w:rPr>
                <w:b w:val="0"/>
                <w:color w:val="5EADE0"/>
                <w:sz w:val="24"/>
                <w:szCs w:val="24"/>
                <w:lang w:eastAsia="en-GB"/>
              </w:rPr>
            </w:pPr>
          </w:p>
        </w:tc>
        <w:tc>
          <w:tcPr>
            <w:tcW w:w="1134" w:type="dxa"/>
            <w:shd w:val="clear" w:color="auto" w:fill="auto"/>
            <w:vAlign w:val="center"/>
          </w:tcPr>
          <w:p w14:paraId="3D4629FE" w14:textId="77777777" w:rsidR="00577A3C" w:rsidRPr="00577A3C" w:rsidRDefault="00577A3C" w:rsidP="00577A3C">
            <w:pPr>
              <w:pStyle w:val="Heading1"/>
              <w:rPr>
                <w:b w:val="0"/>
                <w:color w:val="5EADE0"/>
                <w:sz w:val="24"/>
                <w:szCs w:val="24"/>
                <w:lang w:eastAsia="en-GB"/>
              </w:rPr>
            </w:pPr>
          </w:p>
        </w:tc>
      </w:tr>
      <w:tr w:rsidR="00577A3C" w:rsidRPr="00577A3C" w14:paraId="6ED867A2" w14:textId="77777777" w:rsidTr="4E2E21DF">
        <w:trPr>
          <w:gridAfter w:val="2"/>
          <w:wAfter w:w="3292" w:type="dxa"/>
          <w:trHeight w:val="397"/>
        </w:trPr>
        <w:tc>
          <w:tcPr>
            <w:tcW w:w="675" w:type="dxa"/>
            <w:shd w:val="clear" w:color="auto" w:fill="auto"/>
            <w:vAlign w:val="center"/>
          </w:tcPr>
          <w:p w14:paraId="0CB8456A" w14:textId="77777777" w:rsidR="00577A3C" w:rsidRPr="00577A3C" w:rsidRDefault="00577A3C" w:rsidP="00577A3C">
            <w:pPr>
              <w:pStyle w:val="Heading1"/>
              <w:rPr>
                <w:b w:val="0"/>
                <w:sz w:val="24"/>
                <w:szCs w:val="24"/>
                <w:lang w:eastAsia="en-GB"/>
              </w:rPr>
            </w:pPr>
            <w:r w:rsidRPr="00577A3C">
              <w:rPr>
                <w:b w:val="0"/>
                <w:sz w:val="24"/>
                <w:szCs w:val="24"/>
                <w:lang w:eastAsia="en-GB"/>
              </w:rPr>
              <w:t>1</w:t>
            </w:r>
          </w:p>
        </w:tc>
        <w:tc>
          <w:tcPr>
            <w:tcW w:w="4253" w:type="dxa"/>
            <w:shd w:val="clear" w:color="auto" w:fill="auto"/>
            <w:vAlign w:val="center"/>
          </w:tcPr>
          <w:p w14:paraId="144BAF87" w14:textId="77777777" w:rsidR="00577A3C" w:rsidRPr="00577A3C" w:rsidRDefault="00577A3C" w:rsidP="00577A3C">
            <w:pPr>
              <w:pStyle w:val="Heading1"/>
              <w:rPr>
                <w:b w:val="0"/>
                <w:sz w:val="24"/>
                <w:szCs w:val="24"/>
                <w:lang w:eastAsia="en-GB"/>
              </w:rPr>
            </w:pPr>
            <w:r w:rsidRPr="00577A3C">
              <w:rPr>
                <w:b w:val="0"/>
                <w:sz w:val="24"/>
                <w:szCs w:val="24"/>
                <w:lang w:eastAsia="en-GB"/>
              </w:rPr>
              <w:t>Chairing meetings</w:t>
            </w:r>
          </w:p>
        </w:tc>
        <w:tc>
          <w:tcPr>
            <w:tcW w:w="1417" w:type="dxa"/>
            <w:shd w:val="clear" w:color="auto" w:fill="auto"/>
            <w:vAlign w:val="center"/>
          </w:tcPr>
          <w:p w14:paraId="3699947A"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3CE1DC45"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3FCC15A3"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1366EE80" w14:textId="77777777" w:rsidR="00577A3C" w:rsidRPr="00577A3C" w:rsidRDefault="00577A3C" w:rsidP="00577A3C">
            <w:pPr>
              <w:pStyle w:val="Heading1"/>
              <w:rPr>
                <w:b w:val="0"/>
                <w:sz w:val="24"/>
                <w:szCs w:val="24"/>
                <w:lang w:eastAsia="en-GB"/>
              </w:rPr>
            </w:pPr>
          </w:p>
        </w:tc>
      </w:tr>
      <w:tr w:rsidR="00577A3C" w:rsidRPr="00577A3C" w14:paraId="2F3885C5" w14:textId="77777777" w:rsidTr="4E2E21DF">
        <w:trPr>
          <w:gridAfter w:val="2"/>
          <w:wAfter w:w="3292" w:type="dxa"/>
          <w:trHeight w:val="397"/>
        </w:trPr>
        <w:tc>
          <w:tcPr>
            <w:tcW w:w="675" w:type="dxa"/>
            <w:shd w:val="clear" w:color="auto" w:fill="auto"/>
            <w:vAlign w:val="center"/>
          </w:tcPr>
          <w:p w14:paraId="7F0CA876" w14:textId="77777777" w:rsidR="00577A3C" w:rsidRPr="00577A3C" w:rsidRDefault="00577A3C" w:rsidP="00577A3C">
            <w:pPr>
              <w:pStyle w:val="Heading1"/>
              <w:rPr>
                <w:b w:val="0"/>
                <w:sz w:val="24"/>
                <w:szCs w:val="24"/>
                <w:lang w:eastAsia="en-GB"/>
              </w:rPr>
            </w:pPr>
            <w:r w:rsidRPr="00577A3C">
              <w:rPr>
                <w:b w:val="0"/>
                <w:sz w:val="24"/>
                <w:szCs w:val="24"/>
                <w:lang w:eastAsia="en-GB"/>
              </w:rPr>
              <w:t>2</w:t>
            </w:r>
          </w:p>
        </w:tc>
        <w:tc>
          <w:tcPr>
            <w:tcW w:w="4253" w:type="dxa"/>
            <w:shd w:val="clear" w:color="auto" w:fill="auto"/>
            <w:vAlign w:val="center"/>
          </w:tcPr>
          <w:p w14:paraId="23A7A563" w14:textId="77777777" w:rsidR="00577A3C" w:rsidRPr="00577A3C" w:rsidRDefault="00577A3C" w:rsidP="00577A3C">
            <w:pPr>
              <w:pStyle w:val="Heading1"/>
              <w:rPr>
                <w:b w:val="0"/>
                <w:sz w:val="24"/>
                <w:szCs w:val="24"/>
                <w:lang w:eastAsia="en-GB"/>
              </w:rPr>
            </w:pPr>
            <w:r w:rsidRPr="00577A3C">
              <w:rPr>
                <w:b w:val="0"/>
                <w:sz w:val="24"/>
                <w:szCs w:val="24"/>
                <w:lang w:eastAsia="en-GB"/>
              </w:rPr>
              <w:t>Public speaking</w:t>
            </w:r>
          </w:p>
        </w:tc>
        <w:tc>
          <w:tcPr>
            <w:tcW w:w="1417" w:type="dxa"/>
            <w:shd w:val="clear" w:color="auto" w:fill="auto"/>
            <w:vAlign w:val="center"/>
          </w:tcPr>
          <w:p w14:paraId="71809DCE"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6E32D5AE"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2F3C5924"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39348754" w14:textId="77777777" w:rsidR="00577A3C" w:rsidRPr="00577A3C" w:rsidRDefault="00577A3C" w:rsidP="00577A3C">
            <w:pPr>
              <w:pStyle w:val="Heading1"/>
              <w:rPr>
                <w:b w:val="0"/>
                <w:sz w:val="24"/>
                <w:szCs w:val="24"/>
                <w:lang w:eastAsia="en-GB"/>
              </w:rPr>
            </w:pPr>
          </w:p>
        </w:tc>
      </w:tr>
      <w:tr w:rsidR="00577A3C" w:rsidRPr="00577A3C" w14:paraId="29A6452F" w14:textId="77777777" w:rsidTr="4E2E21DF">
        <w:trPr>
          <w:gridAfter w:val="2"/>
          <w:wAfter w:w="3292" w:type="dxa"/>
          <w:trHeight w:val="397"/>
        </w:trPr>
        <w:tc>
          <w:tcPr>
            <w:tcW w:w="675" w:type="dxa"/>
            <w:shd w:val="clear" w:color="auto" w:fill="auto"/>
            <w:vAlign w:val="center"/>
          </w:tcPr>
          <w:p w14:paraId="2670B1C2" w14:textId="77777777" w:rsidR="00577A3C" w:rsidRPr="00577A3C" w:rsidRDefault="00577A3C" w:rsidP="00577A3C">
            <w:pPr>
              <w:pStyle w:val="Heading1"/>
              <w:rPr>
                <w:b w:val="0"/>
                <w:sz w:val="24"/>
                <w:szCs w:val="24"/>
                <w:lang w:eastAsia="en-GB"/>
              </w:rPr>
            </w:pPr>
            <w:r w:rsidRPr="00577A3C">
              <w:rPr>
                <w:b w:val="0"/>
                <w:sz w:val="24"/>
                <w:szCs w:val="24"/>
                <w:lang w:eastAsia="en-GB"/>
              </w:rPr>
              <w:t>3</w:t>
            </w:r>
          </w:p>
        </w:tc>
        <w:tc>
          <w:tcPr>
            <w:tcW w:w="4253" w:type="dxa"/>
            <w:shd w:val="clear" w:color="auto" w:fill="auto"/>
            <w:vAlign w:val="center"/>
          </w:tcPr>
          <w:p w14:paraId="4C601520" w14:textId="77777777" w:rsidR="00577A3C" w:rsidRPr="00577A3C" w:rsidRDefault="00577A3C" w:rsidP="00577A3C">
            <w:pPr>
              <w:pStyle w:val="Heading1"/>
              <w:rPr>
                <w:b w:val="0"/>
                <w:sz w:val="24"/>
                <w:szCs w:val="24"/>
                <w:lang w:eastAsia="en-GB"/>
              </w:rPr>
            </w:pPr>
            <w:r w:rsidRPr="00577A3C">
              <w:rPr>
                <w:b w:val="0"/>
                <w:sz w:val="24"/>
                <w:szCs w:val="24"/>
                <w:lang w:eastAsia="en-GB"/>
              </w:rPr>
              <w:t>Administration</w:t>
            </w:r>
          </w:p>
        </w:tc>
        <w:tc>
          <w:tcPr>
            <w:tcW w:w="1417" w:type="dxa"/>
            <w:shd w:val="clear" w:color="auto" w:fill="auto"/>
            <w:vAlign w:val="center"/>
          </w:tcPr>
          <w:p w14:paraId="1D174891"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21479149"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519D503F"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1B1C599B" w14:textId="77777777" w:rsidR="00577A3C" w:rsidRPr="00577A3C" w:rsidRDefault="00577A3C" w:rsidP="00577A3C">
            <w:pPr>
              <w:pStyle w:val="Heading1"/>
              <w:rPr>
                <w:b w:val="0"/>
                <w:sz w:val="24"/>
                <w:szCs w:val="24"/>
                <w:lang w:eastAsia="en-GB"/>
              </w:rPr>
            </w:pPr>
          </w:p>
        </w:tc>
      </w:tr>
      <w:tr w:rsidR="00577A3C" w:rsidRPr="00577A3C" w14:paraId="2A44B731" w14:textId="77777777" w:rsidTr="4E2E21DF">
        <w:trPr>
          <w:gridAfter w:val="2"/>
          <w:wAfter w:w="3292" w:type="dxa"/>
          <w:trHeight w:val="397"/>
        </w:trPr>
        <w:tc>
          <w:tcPr>
            <w:tcW w:w="675" w:type="dxa"/>
            <w:shd w:val="clear" w:color="auto" w:fill="auto"/>
            <w:vAlign w:val="center"/>
          </w:tcPr>
          <w:p w14:paraId="7407B054" w14:textId="5148CB1F" w:rsidR="00577A3C" w:rsidRPr="00577A3C" w:rsidRDefault="662AD65A" w:rsidP="4E2E21DF">
            <w:pPr>
              <w:pStyle w:val="Heading1"/>
              <w:spacing w:line="259" w:lineRule="auto"/>
            </w:pPr>
            <w:r w:rsidRPr="4E2E21DF">
              <w:rPr>
                <w:b w:val="0"/>
                <w:bCs w:val="0"/>
                <w:sz w:val="24"/>
                <w:szCs w:val="24"/>
                <w:lang w:eastAsia="en-GB"/>
              </w:rPr>
              <w:t>4</w:t>
            </w:r>
          </w:p>
        </w:tc>
        <w:tc>
          <w:tcPr>
            <w:tcW w:w="4253" w:type="dxa"/>
            <w:shd w:val="clear" w:color="auto" w:fill="auto"/>
            <w:vAlign w:val="center"/>
          </w:tcPr>
          <w:p w14:paraId="5255C4C5" w14:textId="3FD97A58"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Knowledge of community in which organisation operates</w:t>
            </w:r>
          </w:p>
        </w:tc>
        <w:tc>
          <w:tcPr>
            <w:tcW w:w="1417" w:type="dxa"/>
            <w:shd w:val="clear" w:color="auto" w:fill="auto"/>
            <w:vAlign w:val="center"/>
          </w:tcPr>
          <w:p w14:paraId="3F6A8DA3"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75C87869"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26C037F3"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372F3D05" w14:textId="77777777" w:rsidR="00577A3C" w:rsidRPr="00577A3C" w:rsidRDefault="00577A3C" w:rsidP="00577A3C">
            <w:pPr>
              <w:pStyle w:val="Heading1"/>
              <w:rPr>
                <w:b w:val="0"/>
                <w:sz w:val="24"/>
                <w:szCs w:val="24"/>
                <w:lang w:eastAsia="en-GB"/>
              </w:rPr>
            </w:pPr>
          </w:p>
        </w:tc>
      </w:tr>
      <w:tr w:rsidR="00577A3C" w:rsidRPr="00577A3C" w14:paraId="6947A3F3" w14:textId="77777777" w:rsidTr="4E2E21DF">
        <w:trPr>
          <w:gridAfter w:val="2"/>
          <w:wAfter w:w="3292" w:type="dxa"/>
          <w:trHeight w:val="397"/>
        </w:trPr>
        <w:tc>
          <w:tcPr>
            <w:tcW w:w="675" w:type="dxa"/>
            <w:shd w:val="clear" w:color="auto" w:fill="auto"/>
            <w:vAlign w:val="center"/>
          </w:tcPr>
          <w:p w14:paraId="2934AC7E" w14:textId="45184846" w:rsidR="00577A3C" w:rsidRPr="00577A3C" w:rsidRDefault="40B1046B" w:rsidP="4E2E21DF">
            <w:pPr>
              <w:pStyle w:val="Heading1"/>
              <w:spacing w:line="259" w:lineRule="auto"/>
            </w:pPr>
            <w:r w:rsidRPr="4E2E21DF">
              <w:rPr>
                <w:b w:val="0"/>
                <w:bCs w:val="0"/>
                <w:sz w:val="24"/>
                <w:szCs w:val="24"/>
                <w:lang w:eastAsia="en-GB"/>
              </w:rPr>
              <w:t>5</w:t>
            </w:r>
          </w:p>
        </w:tc>
        <w:tc>
          <w:tcPr>
            <w:tcW w:w="4253" w:type="dxa"/>
            <w:shd w:val="clear" w:color="auto" w:fill="auto"/>
            <w:vAlign w:val="center"/>
          </w:tcPr>
          <w:p w14:paraId="64CA2182"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Knowledge of beneficiaries of organisation</w:t>
            </w:r>
          </w:p>
        </w:tc>
        <w:tc>
          <w:tcPr>
            <w:tcW w:w="1417" w:type="dxa"/>
            <w:shd w:val="clear" w:color="auto" w:fill="auto"/>
            <w:vAlign w:val="center"/>
          </w:tcPr>
          <w:p w14:paraId="397459DC"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3FA81A66"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2F098DDA"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1C93B306" w14:textId="77777777" w:rsidR="00577A3C" w:rsidRPr="00577A3C" w:rsidRDefault="00577A3C" w:rsidP="00577A3C">
            <w:pPr>
              <w:pStyle w:val="Heading1"/>
              <w:rPr>
                <w:b w:val="0"/>
                <w:sz w:val="24"/>
                <w:szCs w:val="24"/>
                <w:lang w:eastAsia="en-GB"/>
              </w:rPr>
            </w:pPr>
          </w:p>
        </w:tc>
      </w:tr>
      <w:tr w:rsidR="00577A3C" w:rsidRPr="00577A3C" w14:paraId="44031360" w14:textId="77777777" w:rsidTr="4E2E21DF">
        <w:trPr>
          <w:gridAfter w:val="2"/>
          <w:wAfter w:w="3292" w:type="dxa"/>
          <w:trHeight w:val="397"/>
        </w:trPr>
        <w:tc>
          <w:tcPr>
            <w:tcW w:w="675" w:type="dxa"/>
            <w:shd w:val="clear" w:color="auto" w:fill="auto"/>
            <w:vAlign w:val="center"/>
          </w:tcPr>
          <w:p w14:paraId="7C699902" w14:textId="29304878" w:rsidR="00577A3C" w:rsidRPr="00577A3C" w:rsidRDefault="3D8DC926" w:rsidP="4E2E21DF">
            <w:pPr>
              <w:pStyle w:val="Heading1"/>
              <w:spacing w:line="259" w:lineRule="auto"/>
            </w:pPr>
            <w:r w:rsidRPr="4E2E21DF">
              <w:rPr>
                <w:b w:val="0"/>
                <w:bCs w:val="0"/>
                <w:sz w:val="24"/>
                <w:szCs w:val="24"/>
                <w:lang w:eastAsia="en-GB"/>
              </w:rPr>
              <w:t>6</w:t>
            </w:r>
          </w:p>
        </w:tc>
        <w:tc>
          <w:tcPr>
            <w:tcW w:w="4253" w:type="dxa"/>
            <w:shd w:val="clear" w:color="auto" w:fill="auto"/>
            <w:vAlign w:val="center"/>
          </w:tcPr>
          <w:p w14:paraId="7A1FEBF7"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Customer Care</w:t>
            </w:r>
          </w:p>
        </w:tc>
        <w:tc>
          <w:tcPr>
            <w:tcW w:w="1417" w:type="dxa"/>
            <w:shd w:val="clear" w:color="auto" w:fill="auto"/>
            <w:vAlign w:val="center"/>
          </w:tcPr>
          <w:p w14:paraId="35AC67E1"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3219F409"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28B3DA2F"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16C5F98B" w14:textId="77777777" w:rsidR="00577A3C" w:rsidRPr="00577A3C" w:rsidRDefault="00577A3C" w:rsidP="00577A3C">
            <w:pPr>
              <w:pStyle w:val="Heading1"/>
              <w:rPr>
                <w:b w:val="0"/>
                <w:sz w:val="24"/>
                <w:szCs w:val="24"/>
                <w:lang w:eastAsia="en-GB"/>
              </w:rPr>
            </w:pPr>
          </w:p>
        </w:tc>
      </w:tr>
      <w:tr w:rsidR="00577A3C" w:rsidRPr="00577A3C" w14:paraId="630EBCD6" w14:textId="77777777" w:rsidTr="4E2E21DF">
        <w:trPr>
          <w:gridAfter w:val="2"/>
          <w:wAfter w:w="3292" w:type="dxa"/>
          <w:trHeight w:val="397"/>
        </w:trPr>
        <w:tc>
          <w:tcPr>
            <w:tcW w:w="675" w:type="dxa"/>
            <w:shd w:val="clear" w:color="auto" w:fill="auto"/>
            <w:vAlign w:val="center"/>
          </w:tcPr>
          <w:p w14:paraId="450B2776" w14:textId="16FB38B2" w:rsidR="00577A3C" w:rsidRPr="00577A3C" w:rsidRDefault="0D62B255" w:rsidP="4E2E21DF">
            <w:pPr>
              <w:pStyle w:val="Heading1"/>
              <w:spacing w:line="259" w:lineRule="auto"/>
            </w:pPr>
            <w:r w:rsidRPr="4E2E21DF">
              <w:rPr>
                <w:b w:val="0"/>
                <w:bCs w:val="0"/>
                <w:sz w:val="24"/>
                <w:szCs w:val="24"/>
                <w:lang w:eastAsia="en-GB"/>
              </w:rPr>
              <w:t>7</w:t>
            </w:r>
          </w:p>
        </w:tc>
        <w:tc>
          <w:tcPr>
            <w:tcW w:w="4253" w:type="dxa"/>
            <w:shd w:val="clear" w:color="auto" w:fill="auto"/>
            <w:vAlign w:val="center"/>
          </w:tcPr>
          <w:p w14:paraId="57F5AEAF"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Campaigning</w:t>
            </w:r>
          </w:p>
        </w:tc>
        <w:tc>
          <w:tcPr>
            <w:tcW w:w="1417" w:type="dxa"/>
            <w:shd w:val="clear" w:color="auto" w:fill="auto"/>
            <w:vAlign w:val="center"/>
          </w:tcPr>
          <w:p w14:paraId="073B6118"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0C089051"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3F95288D"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8417ABE" w14:textId="77777777" w:rsidR="00577A3C" w:rsidRPr="00577A3C" w:rsidRDefault="00577A3C" w:rsidP="00577A3C">
            <w:pPr>
              <w:pStyle w:val="Heading1"/>
              <w:rPr>
                <w:b w:val="0"/>
                <w:sz w:val="24"/>
                <w:szCs w:val="24"/>
                <w:lang w:eastAsia="en-GB"/>
              </w:rPr>
            </w:pPr>
          </w:p>
        </w:tc>
      </w:tr>
      <w:tr w:rsidR="00577A3C" w:rsidRPr="00577A3C" w14:paraId="2621CDBF" w14:textId="77777777" w:rsidTr="4E2E21DF">
        <w:trPr>
          <w:gridAfter w:val="2"/>
          <w:wAfter w:w="3292" w:type="dxa"/>
          <w:trHeight w:val="397"/>
        </w:trPr>
        <w:tc>
          <w:tcPr>
            <w:tcW w:w="675" w:type="dxa"/>
            <w:shd w:val="clear" w:color="auto" w:fill="auto"/>
            <w:vAlign w:val="center"/>
          </w:tcPr>
          <w:p w14:paraId="476F5A93" w14:textId="6FAB76C0" w:rsidR="00577A3C" w:rsidRPr="00577A3C" w:rsidRDefault="4D0C7918" w:rsidP="4E2E21DF">
            <w:pPr>
              <w:pStyle w:val="Heading1"/>
              <w:spacing w:line="259" w:lineRule="auto"/>
            </w:pPr>
            <w:r w:rsidRPr="4E2E21DF">
              <w:rPr>
                <w:b w:val="0"/>
                <w:bCs w:val="0"/>
                <w:sz w:val="24"/>
                <w:szCs w:val="24"/>
                <w:lang w:eastAsia="en-GB"/>
              </w:rPr>
              <w:t>8</w:t>
            </w:r>
          </w:p>
        </w:tc>
        <w:tc>
          <w:tcPr>
            <w:tcW w:w="4253" w:type="dxa"/>
            <w:shd w:val="clear" w:color="auto" w:fill="auto"/>
            <w:vAlign w:val="center"/>
          </w:tcPr>
          <w:p w14:paraId="15F28469"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Training</w:t>
            </w:r>
          </w:p>
        </w:tc>
        <w:tc>
          <w:tcPr>
            <w:tcW w:w="1417" w:type="dxa"/>
            <w:shd w:val="clear" w:color="auto" w:fill="auto"/>
            <w:vAlign w:val="center"/>
          </w:tcPr>
          <w:p w14:paraId="13CE5CCE"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6ECB0833"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7E0683A9"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5AF5E367" w14:textId="77777777" w:rsidR="00577A3C" w:rsidRPr="00577A3C" w:rsidRDefault="00577A3C" w:rsidP="00577A3C">
            <w:pPr>
              <w:pStyle w:val="Heading1"/>
              <w:rPr>
                <w:b w:val="0"/>
                <w:sz w:val="24"/>
                <w:szCs w:val="24"/>
                <w:lang w:eastAsia="en-GB"/>
              </w:rPr>
            </w:pPr>
          </w:p>
        </w:tc>
      </w:tr>
      <w:tr w:rsidR="00577A3C" w:rsidRPr="00577A3C" w14:paraId="68FC0E8C" w14:textId="77777777" w:rsidTr="4E2E21DF">
        <w:trPr>
          <w:gridAfter w:val="2"/>
          <w:wAfter w:w="3292" w:type="dxa"/>
          <w:trHeight w:val="397"/>
        </w:trPr>
        <w:tc>
          <w:tcPr>
            <w:tcW w:w="675" w:type="dxa"/>
            <w:shd w:val="clear" w:color="auto" w:fill="auto"/>
            <w:vAlign w:val="center"/>
          </w:tcPr>
          <w:p w14:paraId="79DEDE5E" w14:textId="65958DEC" w:rsidR="00577A3C" w:rsidRPr="00577A3C" w:rsidRDefault="139E6D84" w:rsidP="4E2E21DF">
            <w:pPr>
              <w:pStyle w:val="Heading1"/>
              <w:spacing w:line="259" w:lineRule="auto"/>
            </w:pPr>
            <w:r w:rsidRPr="4E2E21DF">
              <w:rPr>
                <w:b w:val="0"/>
                <w:bCs w:val="0"/>
                <w:sz w:val="24"/>
                <w:szCs w:val="24"/>
                <w:lang w:eastAsia="en-GB"/>
              </w:rPr>
              <w:t>9</w:t>
            </w:r>
          </w:p>
        </w:tc>
        <w:tc>
          <w:tcPr>
            <w:tcW w:w="4253" w:type="dxa"/>
            <w:shd w:val="clear" w:color="auto" w:fill="auto"/>
            <w:vAlign w:val="center"/>
          </w:tcPr>
          <w:p w14:paraId="7605AF03" w14:textId="77777777" w:rsidR="00577A3C" w:rsidRPr="00577A3C" w:rsidRDefault="00577A3C" w:rsidP="00577A3C">
            <w:pPr>
              <w:pStyle w:val="Heading1"/>
              <w:rPr>
                <w:rFonts w:eastAsia="Arial Unicode MS"/>
                <w:b w:val="0"/>
                <w:sz w:val="24"/>
                <w:szCs w:val="24"/>
                <w:lang w:eastAsia="en-GB"/>
              </w:rPr>
            </w:pPr>
            <w:r w:rsidRPr="00577A3C">
              <w:rPr>
                <w:rFonts w:eastAsia="Arial Unicode MS"/>
                <w:b w:val="0"/>
                <w:sz w:val="24"/>
                <w:szCs w:val="24"/>
                <w:lang w:eastAsia="en-GB"/>
              </w:rPr>
              <w:t>History of the organisation</w:t>
            </w:r>
          </w:p>
        </w:tc>
        <w:tc>
          <w:tcPr>
            <w:tcW w:w="1417" w:type="dxa"/>
            <w:shd w:val="clear" w:color="auto" w:fill="auto"/>
            <w:vAlign w:val="center"/>
          </w:tcPr>
          <w:p w14:paraId="5317F176"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589720F2"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38D7BF07"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47C84496" w14:textId="77777777" w:rsidR="00577A3C" w:rsidRPr="00577A3C" w:rsidRDefault="00577A3C" w:rsidP="00577A3C">
            <w:pPr>
              <w:pStyle w:val="Heading1"/>
              <w:rPr>
                <w:b w:val="0"/>
                <w:sz w:val="24"/>
                <w:szCs w:val="24"/>
                <w:lang w:eastAsia="en-GB"/>
              </w:rPr>
            </w:pPr>
          </w:p>
        </w:tc>
      </w:tr>
      <w:tr w:rsidR="00577A3C" w:rsidRPr="00577A3C" w14:paraId="07316C8D" w14:textId="77777777" w:rsidTr="4E2E21DF">
        <w:trPr>
          <w:gridAfter w:val="2"/>
          <w:wAfter w:w="3292" w:type="dxa"/>
          <w:trHeight w:val="716"/>
        </w:trPr>
        <w:tc>
          <w:tcPr>
            <w:tcW w:w="675" w:type="dxa"/>
            <w:shd w:val="clear" w:color="auto" w:fill="auto"/>
            <w:vAlign w:val="center"/>
          </w:tcPr>
          <w:p w14:paraId="28C70BD2" w14:textId="1A03B6C9" w:rsidR="00577A3C" w:rsidRPr="00577A3C" w:rsidRDefault="00577A3C" w:rsidP="00577A3C">
            <w:pPr>
              <w:pStyle w:val="Heading1"/>
              <w:rPr>
                <w:b w:val="0"/>
                <w:bCs w:val="0"/>
                <w:sz w:val="24"/>
                <w:szCs w:val="24"/>
                <w:lang w:eastAsia="en-GB"/>
              </w:rPr>
            </w:pPr>
            <w:r w:rsidRPr="4E2E21DF">
              <w:rPr>
                <w:b w:val="0"/>
                <w:bCs w:val="0"/>
                <w:sz w:val="24"/>
                <w:szCs w:val="24"/>
                <w:lang w:eastAsia="en-GB"/>
              </w:rPr>
              <w:t>1</w:t>
            </w:r>
            <w:r w:rsidR="62C305FE" w:rsidRPr="4E2E21DF">
              <w:rPr>
                <w:b w:val="0"/>
                <w:bCs w:val="0"/>
                <w:sz w:val="24"/>
                <w:szCs w:val="24"/>
                <w:lang w:eastAsia="en-GB"/>
              </w:rPr>
              <w:t>0</w:t>
            </w:r>
          </w:p>
        </w:tc>
        <w:tc>
          <w:tcPr>
            <w:tcW w:w="4253" w:type="dxa"/>
            <w:shd w:val="clear" w:color="auto" w:fill="auto"/>
            <w:vAlign w:val="center"/>
          </w:tcPr>
          <w:p w14:paraId="10B722CC" w14:textId="16BFBFA1" w:rsidR="00577A3C" w:rsidRPr="00577A3C" w:rsidRDefault="00577A3C" w:rsidP="00577A3C">
            <w:pPr>
              <w:pStyle w:val="Heading1"/>
              <w:rPr>
                <w:rFonts w:eastAsia="Arial Unicode MS"/>
                <w:b w:val="0"/>
                <w:bCs w:val="0"/>
                <w:sz w:val="24"/>
                <w:szCs w:val="24"/>
                <w:lang w:eastAsia="en-GB"/>
              </w:rPr>
            </w:pPr>
            <w:r w:rsidRPr="4E2E21DF">
              <w:rPr>
                <w:rFonts w:eastAsia="Arial Unicode MS"/>
                <w:b w:val="0"/>
                <w:bCs w:val="0"/>
                <w:sz w:val="24"/>
                <w:szCs w:val="24"/>
                <w:lang w:eastAsia="en-GB"/>
              </w:rPr>
              <w:t>Other – please specify</w:t>
            </w:r>
            <w:r w:rsidR="54679CE6" w:rsidRPr="4E2E21DF">
              <w:rPr>
                <w:rFonts w:eastAsia="Arial Unicode MS"/>
                <w:b w:val="0"/>
                <w:bCs w:val="0"/>
                <w:sz w:val="24"/>
                <w:szCs w:val="24"/>
                <w:lang w:eastAsia="en-GB"/>
              </w:rPr>
              <w:t>:</w:t>
            </w:r>
          </w:p>
        </w:tc>
        <w:tc>
          <w:tcPr>
            <w:tcW w:w="1417" w:type="dxa"/>
            <w:shd w:val="clear" w:color="auto" w:fill="auto"/>
            <w:vAlign w:val="center"/>
          </w:tcPr>
          <w:p w14:paraId="5CBEA8CD" w14:textId="77777777" w:rsidR="00577A3C" w:rsidRPr="00577A3C" w:rsidRDefault="00577A3C" w:rsidP="00577A3C">
            <w:pPr>
              <w:pStyle w:val="Heading1"/>
              <w:rPr>
                <w:b w:val="0"/>
                <w:sz w:val="24"/>
                <w:szCs w:val="24"/>
                <w:lang w:eastAsia="en-GB"/>
              </w:rPr>
            </w:pPr>
          </w:p>
        </w:tc>
        <w:tc>
          <w:tcPr>
            <w:tcW w:w="1276" w:type="dxa"/>
            <w:shd w:val="clear" w:color="auto" w:fill="auto"/>
            <w:vAlign w:val="center"/>
          </w:tcPr>
          <w:p w14:paraId="195E9F42" w14:textId="77777777" w:rsidR="00577A3C" w:rsidRPr="00577A3C" w:rsidRDefault="00577A3C" w:rsidP="00577A3C">
            <w:pPr>
              <w:pStyle w:val="Heading1"/>
              <w:rPr>
                <w:b w:val="0"/>
                <w:sz w:val="24"/>
                <w:szCs w:val="24"/>
                <w:lang w:eastAsia="en-GB"/>
              </w:rPr>
            </w:pPr>
          </w:p>
        </w:tc>
        <w:tc>
          <w:tcPr>
            <w:tcW w:w="1418" w:type="dxa"/>
            <w:shd w:val="clear" w:color="auto" w:fill="auto"/>
            <w:vAlign w:val="center"/>
          </w:tcPr>
          <w:p w14:paraId="5E107833" w14:textId="77777777" w:rsidR="00577A3C" w:rsidRPr="00577A3C" w:rsidRDefault="00577A3C" w:rsidP="00577A3C">
            <w:pPr>
              <w:pStyle w:val="Heading1"/>
              <w:rPr>
                <w:b w:val="0"/>
                <w:sz w:val="24"/>
                <w:szCs w:val="24"/>
                <w:lang w:eastAsia="en-GB"/>
              </w:rPr>
            </w:pPr>
          </w:p>
        </w:tc>
        <w:tc>
          <w:tcPr>
            <w:tcW w:w="1134" w:type="dxa"/>
            <w:shd w:val="clear" w:color="auto" w:fill="auto"/>
            <w:vAlign w:val="center"/>
          </w:tcPr>
          <w:p w14:paraId="38E01279" w14:textId="77777777" w:rsidR="00577A3C" w:rsidRPr="00577A3C" w:rsidRDefault="00577A3C" w:rsidP="00577A3C">
            <w:pPr>
              <w:pStyle w:val="Heading1"/>
              <w:rPr>
                <w:b w:val="0"/>
                <w:sz w:val="24"/>
                <w:szCs w:val="24"/>
                <w:lang w:eastAsia="en-GB"/>
              </w:rPr>
            </w:pPr>
          </w:p>
        </w:tc>
      </w:tr>
    </w:tbl>
    <w:p w14:paraId="0E1E005E" w14:textId="77777777" w:rsidR="00577A3C" w:rsidRPr="00577A3C" w:rsidRDefault="00577A3C" w:rsidP="00577A3C">
      <w:pPr>
        <w:pStyle w:val="Heading1"/>
        <w:rPr>
          <w:b w:val="0"/>
          <w:sz w:val="24"/>
          <w:szCs w:val="24"/>
          <w:lang w:eastAsia="en-GB"/>
        </w:rPr>
      </w:pPr>
    </w:p>
    <w:p w14:paraId="731AB515" w14:textId="77777777" w:rsidR="002156A1" w:rsidRPr="00577A3C" w:rsidRDefault="002156A1" w:rsidP="00577A3C">
      <w:pPr>
        <w:pStyle w:val="Heading1"/>
        <w:rPr>
          <w:b w:val="0"/>
          <w:sz w:val="24"/>
          <w:szCs w:val="24"/>
        </w:rPr>
      </w:pPr>
    </w:p>
    <w:sectPr w:rsidR="002156A1" w:rsidRPr="00577A3C"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5E3D9E">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0E1474DD" w:rsidR="0034382B" w:rsidRPr="001A2309" w:rsidRDefault="4E2E21DF" w:rsidP="4E2E21DF">
    <w:pPr>
      <w:pStyle w:val="Footer"/>
      <w:pBdr>
        <w:top w:val="single" w:sz="4" w:space="1" w:color="auto"/>
      </w:pBdr>
      <w:rPr>
        <w:rFonts w:ascii="Roboto Light" w:hAnsi="Roboto Light"/>
        <w:color w:val="auto"/>
        <w:sz w:val="20"/>
        <w:szCs w:val="20"/>
      </w:rPr>
    </w:pPr>
    <w:r w:rsidRPr="4E2E21DF">
      <w:rPr>
        <w:rFonts w:ascii="Roboto Light" w:hAnsi="Roboto Light"/>
        <w:color w:val="auto"/>
        <w:sz w:val="20"/>
        <w:szCs w:val="20"/>
      </w:rPr>
      <w:t>Sample Board Skills Audit</w:t>
    </w:r>
    <w:r w:rsidR="00577A3C">
      <w:tab/>
    </w:r>
    <w:r w:rsidRPr="4E2E21DF">
      <w:rPr>
        <w:rFonts w:ascii="Roboto Light" w:hAnsi="Roboto Light"/>
        <w:color w:val="auto"/>
        <w:sz w:val="20"/>
        <w:szCs w:val="20"/>
      </w:rPr>
      <w:t xml:space="preserve">                    Last Reviewed: Sept 2021</w:t>
    </w:r>
    <w:r w:rsidR="00577A3C">
      <w:tab/>
    </w:r>
    <w:r w:rsidRPr="4E2E21DF">
      <w:rPr>
        <w:rFonts w:ascii="Roboto Light" w:hAnsi="Roboto Light"/>
        <w:color w:val="auto"/>
        <w:sz w:val="20"/>
        <w:szCs w:val="20"/>
      </w:rPr>
      <w:t xml:space="preserve">    Page </w:t>
    </w:r>
    <w:r w:rsidR="00577A3C" w:rsidRPr="4E2E21DF">
      <w:rPr>
        <w:rFonts w:ascii="Roboto Light" w:hAnsi="Roboto Light"/>
        <w:b/>
        <w:bCs/>
        <w:noProof/>
        <w:color w:val="auto"/>
        <w:sz w:val="20"/>
        <w:szCs w:val="20"/>
      </w:rPr>
      <w:fldChar w:fldCharType="begin"/>
    </w:r>
    <w:r w:rsidR="00577A3C" w:rsidRPr="4E2E21DF">
      <w:rPr>
        <w:rFonts w:ascii="Roboto Light" w:hAnsi="Roboto Light"/>
        <w:b/>
        <w:bCs/>
        <w:color w:val="auto"/>
        <w:sz w:val="20"/>
        <w:szCs w:val="20"/>
      </w:rPr>
      <w:instrText xml:space="preserve"> PAGE  \* Arabic  \* MERGEFORMAT </w:instrText>
    </w:r>
    <w:r w:rsidR="00577A3C" w:rsidRPr="4E2E21DF">
      <w:rPr>
        <w:rFonts w:ascii="Roboto Light" w:hAnsi="Roboto Light"/>
        <w:b/>
        <w:bCs/>
        <w:color w:val="auto"/>
        <w:sz w:val="20"/>
        <w:szCs w:val="20"/>
      </w:rPr>
      <w:fldChar w:fldCharType="separate"/>
    </w:r>
    <w:r w:rsidR="005E3D9E">
      <w:rPr>
        <w:rFonts w:ascii="Roboto Light" w:hAnsi="Roboto Light"/>
        <w:b/>
        <w:bCs/>
        <w:noProof/>
        <w:color w:val="auto"/>
        <w:sz w:val="20"/>
        <w:szCs w:val="20"/>
      </w:rPr>
      <w:t>3</w:t>
    </w:r>
    <w:r w:rsidR="00577A3C" w:rsidRPr="4E2E21DF">
      <w:rPr>
        <w:rFonts w:ascii="Roboto Light" w:hAnsi="Roboto Light"/>
        <w:b/>
        <w:bCs/>
        <w:noProof/>
        <w:color w:val="auto"/>
        <w:sz w:val="20"/>
        <w:szCs w:val="20"/>
      </w:rPr>
      <w:fldChar w:fldCharType="end"/>
    </w:r>
    <w:r w:rsidRPr="4E2E21DF">
      <w:rPr>
        <w:rFonts w:ascii="Roboto Light" w:hAnsi="Roboto Light"/>
        <w:color w:val="auto"/>
        <w:sz w:val="20"/>
        <w:szCs w:val="20"/>
      </w:rPr>
      <w:t xml:space="preserve"> of </w:t>
    </w:r>
    <w:r w:rsidR="00577A3C" w:rsidRPr="4E2E21DF">
      <w:rPr>
        <w:rFonts w:ascii="Roboto Light" w:hAnsi="Roboto Light"/>
        <w:b/>
        <w:bCs/>
        <w:noProof/>
        <w:color w:val="auto"/>
        <w:sz w:val="20"/>
        <w:szCs w:val="20"/>
      </w:rPr>
      <w:fldChar w:fldCharType="begin"/>
    </w:r>
    <w:r w:rsidR="00577A3C" w:rsidRPr="4E2E21DF">
      <w:rPr>
        <w:rFonts w:ascii="Roboto Light" w:hAnsi="Roboto Light"/>
        <w:b/>
        <w:bCs/>
        <w:color w:val="auto"/>
        <w:sz w:val="20"/>
        <w:szCs w:val="20"/>
      </w:rPr>
      <w:instrText xml:space="preserve"> NUMPAGES  \* Arabic  \* MERGEFORMAT </w:instrText>
    </w:r>
    <w:r w:rsidR="00577A3C" w:rsidRPr="4E2E21DF">
      <w:rPr>
        <w:rFonts w:ascii="Roboto Light" w:hAnsi="Roboto Light"/>
        <w:b/>
        <w:bCs/>
        <w:color w:val="auto"/>
        <w:sz w:val="20"/>
        <w:szCs w:val="20"/>
      </w:rPr>
      <w:fldChar w:fldCharType="separate"/>
    </w:r>
    <w:r w:rsidR="005E3D9E">
      <w:rPr>
        <w:rFonts w:ascii="Roboto Light" w:hAnsi="Roboto Light"/>
        <w:b/>
        <w:bCs/>
        <w:noProof/>
        <w:color w:val="auto"/>
        <w:sz w:val="20"/>
        <w:szCs w:val="20"/>
      </w:rPr>
      <w:t>4</w:t>
    </w:r>
    <w:r w:rsidR="00577A3C" w:rsidRPr="4E2E21DF">
      <w:rPr>
        <w:rFonts w:ascii="Roboto Light" w:hAnsi="Roboto Light"/>
        <w:b/>
        <w:bCs/>
        <w:noProof/>
        <w:color w:val="auto"/>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32645CA8" w:rsidR="0034382B" w:rsidRPr="001A2309" w:rsidRDefault="4E2E21DF" w:rsidP="4E2E21DF">
    <w:pPr>
      <w:pStyle w:val="Footer"/>
      <w:pBdr>
        <w:top w:val="single" w:sz="4" w:space="1" w:color="auto"/>
      </w:pBdr>
      <w:rPr>
        <w:rFonts w:ascii="Roboto Light" w:hAnsi="Roboto Light"/>
        <w:color w:val="auto"/>
        <w:sz w:val="20"/>
        <w:szCs w:val="20"/>
      </w:rPr>
    </w:pPr>
    <w:r w:rsidRPr="4E2E21DF">
      <w:rPr>
        <w:rFonts w:ascii="Roboto Light" w:hAnsi="Roboto Light"/>
        <w:color w:val="auto"/>
        <w:sz w:val="20"/>
        <w:szCs w:val="20"/>
      </w:rPr>
      <w:t xml:space="preserve">Sample Board Skills Audit </w:t>
    </w:r>
    <w:r w:rsidR="002156A1">
      <w:tab/>
    </w:r>
    <w:r w:rsidRPr="4E2E21DF">
      <w:rPr>
        <w:rFonts w:ascii="Roboto Light" w:hAnsi="Roboto Light"/>
        <w:color w:val="auto"/>
        <w:sz w:val="20"/>
        <w:szCs w:val="20"/>
      </w:rPr>
      <w:t xml:space="preserve">                    Last Reviewed: Sept 2021</w:t>
    </w:r>
    <w:r w:rsidR="002156A1">
      <w:tab/>
    </w:r>
    <w:r w:rsidRPr="4E2E21DF">
      <w:rPr>
        <w:rFonts w:ascii="Roboto Light" w:hAnsi="Roboto Light"/>
        <w:color w:val="auto"/>
        <w:sz w:val="20"/>
        <w:szCs w:val="20"/>
      </w:rPr>
      <w:t xml:space="preserve">    Page </w:t>
    </w:r>
    <w:r w:rsidR="002156A1" w:rsidRPr="4E2E21DF">
      <w:rPr>
        <w:rFonts w:ascii="Roboto Light" w:hAnsi="Roboto Light"/>
        <w:b/>
        <w:bCs/>
        <w:noProof/>
        <w:color w:val="auto"/>
        <w:sz w:val="20"/>
        <w:szCs w:val="20"/>
      </w:rPr>
      <w:fldChar w:fldCharType="begin"/>
    </w:r>
    <w:r w:rsidR="002156A1" w:rsidRPr="4E2E21DF">
      <w:rPr>
        <w:rFonts w:ascii="Roboto Light" w:hAnsi="Roboto Light"/>
        <w:b/>
        <w:bCs/>
        <w:color w:val="auto"/>
        <w:sz w:val="20"/>
        <w:szCs w:val="20"/>
      </w:rPr>
      <w:instrText xml:space="preserve"> PAGE  \* Arabic  \* MERGEFORMAT </w:instrText>
    </w:r>
    <w:r w:rsidR="002156A1" w:rsidRPr="4E2E21DF">
      <w:rPr>
        <w:rFonts w:ascii="Roboto Light" w:hAnsi="Roboto Light"/>
        <w:b/>
        <w:bCs/>
        <w:color w:val="auto"/>
        <w:sz w:val="20"/>
        <w:szCs w:val="20"/>
      </w:rPr>
      <w:fldChar w:fldCharType="separate"/>
    </w:r>
    <w:r w:rsidR="005E3D9E">
      <w:rPr>
        <w:rFonts w:ascii="Roboto Light" w:hAnsi="Roboto Light"/>
        <w:b/>
        <w:bCs/>
        <w:noProof/>
        <w:color w:val="auto"/>
        <w:sz w:val="20"/>
        <w:szCs w:val="20"/>
      </w:rPr>
      <w:t>1</w:t>
    </w:r>
    <w:r w:rsidR="002156A1" w:rsidRPr="4E2E21DF">
      <w:rPr>
        <w:rFonts w:ascii="Roboto Light" w:hAnsi="Roboto Light"/>
        <w:b/>
        <w:bCs/>
        <w:noProof/>
        <w:color w:val="auto"/>
        <w:sz w:val="20"/>
        <w:szCs w:val="20"/>
      </w:rPr>
      <w:fldChar w:fldCharType="end"/>
    </w:r>
    <w:r w:rsidRPr="4E2E21DF">
      <w:rPr>
        <w:rFonts w:ascii="Roboto Light" w:hAnsi="Roboto Light"/>
        <w:color w:val="auto"/>
        <w:sz w:val="20"/>
        <w:szCs w:val="20"/>
      </w:rPr>
      <w:t xml:space="preserve"> of </w:t>
    </w:r>
    <w:r w:rsidR="002156A1" w:rsidRPr="4E2E21DF">
      <w:rPr>
        <w:rFonts w:ascii="Roboto Light" w:hAnsi="Roboto Light"/>
        <w:b/>
        <w:bCs/>
        <w:noProof/>
        <w:color w:val="auto"/>
        <w:sz w:val="20"/>
        <w:szCs w:val="20"/>
      </w:rPr>
      <w:fldChar w:fldCharType="begin"/>
    </w:r>
    <w:r w:rsidR="002156A1" w:rsidRPr="4E2E21DF">
      <w:rPr>
        <w:rFonts w:ascii="Roboto Light" w:hAnsi="Roboto Light"/>
        <w:b/>
        <w:bCs/>
        <w:color w:val="auto"/>
        <w:sz w:val="20"/>
        <w:szCs w:val="20"/>
      </w:rPr>
      <w:instrText xml:space="preserve"> NUMPAGES  \* Arabic  \* MERGEFORMAT </w:instrText>
    </w:r>
    <w:r w:rsidR="002156A1" w:rsidRPr="4E2E21DF">
      <w:rPr>
        <w:rFonts w:ascii="Roboto Light" w:hAnsi="Roboto Light"/>
        <w:b/>
        <w:bCs/>
        <w:color w:val="auto"/>
        <w:sz w:val="20"/>
        <w:szCs w:val="20"/>
      </w:rPr>
      <w:fldChar w:fldCharType="separate"/>
    </w:r>
    <w:r w:rsidR="005E3D9E">
      <w:rPr>
        <w:rFonts w:ascii="Roboto Light" w:hAnsi="Roboto Light"/>
        <w:b/>
        <w:bCs/>
        <w:noProof/>
        <w:color w:val="auto"/>
        <w:sz w:val="20"/>
        <w:szCs w:val="20"/>
      </w:rPr>
      <w:t>4</w:t>
    </w:r>
    <w:r w:rsidR="002156A1" w:rsidRPr="4E2E21DF">
      <w:rPr>
        <w:rFonts w:ascii="Roboto Light" w:hAnsi="Roboto Light"/>
        <w:b/>
        <w:bCs/>
        <w:noProof/>
        <w:color w:val="auto"/>
        <w:sz w:val="20"/>
        <w:szCs w:val="20"/>
      </w:rPr>
      <w:fldChar w:fldCharType="end"/>
    </w:r>
    <w:r w:rsidRPr="4E2E21DF">
      <w:rPr>
        <w:rFonts w:ascii="Roboto Light" w:hAnsi="Roboto Light"/>
        <w:color w:val="auto"/>
        <w:sz w:val="20"/>
        <w:szCs w:val="20"/>
      </w:rPr>
      <w:t xml:space="preserve"> </w:t>
    </w:r>
    <w:r w:rsidR="002156A1">
      <w:tab/>
    </w:r>
    <w:r w:rsidRPr="4E2E21DF">
      <w:rPr>
        <w:rFonts w:ascii="Roboto Light" w:hAnsi="Roboto Light"/>
        <w:color w:val="auto"/>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09B210D3" w:rsidR="0034382B" w:rsidRDefault="005E3D9E">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1029"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CA23" w14:textId="18E1AC30" w:rsidR="003241ED" w:rsidRDefault="005E3D9E">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1030"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203123B1" w:rsidR="0034382B" w:rsidRDefault="005E3D9E" w:rsidP="00CA1FD5">
          <w:pPr>
            <w:pStyle w:val="Header"/>
            <w:tabs>
              <w:tab w:val="clear" w:pos="4320"/>
              <w:tab w:val="clear" w:pos="8640"/>
              <w:tab w:val="left" w:pos="1506"/>
            </w:tabs>
            <w:ind w:left="459" w:hanging="459"/>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1028"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7216"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6FE65EC"/>
    <w:multiLevelType w:val="hybridMultilevel"/>
    <w:tmpl w:val="C5B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E1700"/>
    <w:multiLevelType w:val="hybridMultilevel"/>
    <w:tmpl w:val="1E9EE772"/>
    <w:lvl w:ilvl="0" w:tplc="B9349EA6">
      <w:start w:val="1"/>
      <w:numFmt w:val="bullet"/>
      <w:lvlText w:val=""/>
      <w:lvlJc w:val="left"/>
      <w:pPr>
        <w:tabs>
          <w:tab w:val="num" w:pos="720"/>
        </w:tabs>
        <w:ind w:left="720" w:hanging="360"/>
      </w:pPr>
      <w:rPr>
        <w:rFonts w:ascii="Symbol" w:hAnsi="Symbol" w:hint="default"/>
        <w:color w:val="auto"/>
        <w:sz w:val="16"/>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4"/>
  </w:num>
  <w:num w:numId="6">
    <w:abstractNumId w:val="9"/>
  </w:num>
  <w:num w:numId="7">
    <w:abstractNumId w:val="6"/>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00F4A6"/>
    <w:rsid w:val="0018491C"/>
    <w:rsid w:val="00184A4B"/>
    <w:rsid w:val="001A2309"/>
    <w:rsid w:val="001B520D"/>
    <w:rsid w:val="001D0788"/>
    <w:rsid w:val="002156A1"/>
    <w:rsid w:val="00293693"/>
    <w:rsid w:val="003241ED"/>
    <w:rsid w:val="0034382B"/>
    <w:rsid w:val="004B523C"/>
    <w:rsid w:val="005057F7"/>
    <w:rsid w:val="00577A3C"/>
    <w:rsid w:val="005B24C4"/>
    <w:rsid w:val="005E3D9E"/>
    <w:rsid w:val="0060604B"/>
    <w:rsid w:val="00634880"/>
    <w:rsid w:val="006D3F87"/>
    <w:rsid w:val="007967DE"/>
    <w:rsid w:val="00896680"/>
    <w:rsid w:val="008B4725"/>
    <w:rsid w:val="008C7B52"/>
    <w:rsid w:val="009834F1"/>
    <w:rsid w:val="009B2D71"/>
    <w:rsid w:val="00A81CED"/>
    <w:rsid w:val="00AE1A3A"/>
    <w:rsid w:val="00AF49B3"/>
    <w:rsid w:val="00B23366"/>
    <w:rsid w:val="00B325FD"/>
    <w:rsid w:val="00B80597"/>
    <w:rsid w:val="00B94AD7"/>
    <w:rsid w:val="00C341FC"/>
    <w:rsid w:val="00C4659C"/>
    <w:rsid w:val="00CA1FD5"/>
    <w:rsid w:val="00CE0043"/>
    <w:rsid w:val="00CE4675"/>
    <w:rsid w:val="00D36499"/>
    <w:rsid w:val="00D57162"/>
    <w:rsid w:val="00EC4ADF"/>
    <w:rsid w:val="00F04839"/>
    <w:rsid w:val="00F12A5A"/>
    <w:rsid w:val="00FE5FD9"/>
    <w:rsid w:val="0133806A"/>
    <w:rsid w:val="02A2CB5A"/>
    <w:rsid w:val="04ECC02E"/>
    <w:rsid w:val="0626E964"/>
    <w:rsid w:val="06C9181F"/>
    <w:rsid w:val="0714E1B3"/>
    <w:rsid w:val="074EC250"/>
    <w:rsid w:val="09679332"/>
    <w:rsid w:val="0AFD58E2"/>
    <w:rsid w:val="0D62B255"/>
    <w:rsid w:val="0EFEC9D4"/>
    <w:rsid w:val="1117F3A7"/>
    <w:rsid w:val="11B83FA2"/>
    <w:rsid w:val="12F0BD50"/>
    <w:rsid w:val="139E6D84"/>
    <w:rsid w:val="13D53952"/>
    <w:rsid w:val="13DC92BD"/>
    <w:rsid w:val="15031A7A"/>
    <w:rsid w:val="1578631E"/>
    <w:rsid w:val="177487FC"/>
    <w:rsid w:val="177D7D7A"/>
    <w:rsid w:val="1988FED8"/>
    <w:rsid w:val="1A1F542E"/>
    <w:rsid w:val="1C00CCFF"/>
    <w:rsid w:val="1D7E9AE8"/>
    <w:rsid w:val="20BB15C5"/>
    <w:rsid w:val="221D1588"/>
    <w:rsid w:val="2256E626"/>
    <w:rsid w:val="226BFCF0"/>
    <w:rsid w:val="23FAA40D"/>
    <w:rsid w:val="25461A1A"/>
    <w:rsid w:val="268522C9"/>
    <w:rsid w:val="2B486A3D"/>
    <w:rsid w:val="2DD7AB3D"/>
    <w:rsid w:val="2ECC3986"/>
    <w:rsid w:val="2F3D56B4"/>
    <w:rsid w:val="301003C4"/>
    <w:rsid w:val="30E1DF5B"/>
    <w:rsid w:val="31C4F515"/>
    <w:rsid w:val="34637028"/>
    <w:rsid w:val="3720ECF2"/>
    <w:rsid w:val="38343E06"/>
    <w:rsid w:val="3D8DC926"/>
    <w:rsid w:val="3E8A572D"/>
    <w:rsid w:val="3E9E467D"/>
    <w:rsid w:val="402E1514"/>
    <w:rsid w:val="40564486"/>
    <w:rsid w:val="40B1046B"/>
    <w:rsid w:val="41C644F6"/>
    <w:rsid w:val="423C80E7"/>
    <w:rsid w:val="42411287"/>
    <w:rsid w:val="428B684F"/>
    <w:rsid w:val="42C778DC"/>
    <w:rsid w:val="487A77EA"/>
    <w:rsid w:val="491865D6"/>
    <w:rsid w:val="499ED9FD"/>
    <w:rsid w:val="49A9F9BD"/>
    <w:rsid w:val="49BBCEFD"/>
    <w:rsid w:val="4B8648B9"/>
    <w:rsid w:val="4BD29146"/>
    <w:rsid w:val="4D0C7918"/>
    <w:rsid w:val="4D0C981C"/>
    <w:rsid w:val="4E2E21DF"/>
    <w:rsid w:val="51BFA063"/>
    <w:rsid w:val="53FFDCF8"/>
    <w:rsid w:val="54247E26"/>
    <w:rsid w:val="54567436"/>
    <w:rsid w:val="54679CE6"/>
    <w:rsid w:val="54FE81A4"/>
    <w:rsid w:val="57299B6F"/>
    <w:rsid w:val="572C0B9D"/>
    <w:rsid w:val="5FB24F3A"/>
    <w:rsid w:val="5FC4A57C"/>
    <w:rsid w:val="60B159E9"/>
    <w:rsid w:val="62C305FE"/>
    <w:rsid w:val="6485C05D"/>
    <w:rsid w:val="662AD65A"/>
    <w:rsid w:val="666AC069"/>
    <w:rsid w:val="6C069766"/>
    <w:rsid w:val="6F40FF25"/>
    <w:rsid w:val="717302A0"/>
    <w:rsid w:val="725EF4B0"/>
    <w:rsid w:val="726D2DCA"/>
    <w:rsid w:val="7372EB47"/>
    <w:rsid w:val="74EA1675"/>
    <w:rsid w:val="75ED4E47"/>
    <w:rsid w:val="76E6511F"/>
    <w:rsid w:val="77D99904"/>
    <w:rsid w:val="7894F722"/>
    <w:rsid w:val="78B25C38"/>
    <w:rsid w:val="78C58B14"/>
    <w:rsid w:val="7A4DE485"/>
    <w:rsid w:val="7D6868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15:docId w15:val="{C6A5DD47-7633-4CDE-B76B-6008BCD2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2" ma:contentTypeDescription="Create a new document." ma:contentTypeScope="" ma:versionID="55c91e300df2707c10fb53b0d2a89a86">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f1b7f3526af2687979af046262ac5ecd"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601472F6-CB2C-43CF-B243-E5B62374A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589fdceb-7f0c-4ca9-8a13-44c53ffbd03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cff5-edc0-4599-9757-ed27f2391ea1"/>
    <ds:schemaRef ds:uri="http://www.w3.org/XML/1998/namespace"/>
    <ds:schemaRef ds:uri="http://purl.org/dc/dcmitype/"/>
  </ds:schemaRefs>
</ds:datastoreItem>
</file>

<file path=customXml/itemProps4.xml><?xml version="1.0" encoding="utf-8"?>
<ds:datastoreItem xmlns:ds="http://schemas.openxmlformats.org/officeDocument/2006/customXml" ds:itemID="{300F8881-E3A4-4528-A44C-85C6C8C6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5069</Characters>
  <Application>Microsoft Office Word</Application>
  <DocSecurity>0</DocSecurity>
  <Lines>42</Lines>
  <Paragraphs>11</Paragraphs>
  <ScaleCrop>false</ScaleCrop>
  <Company>CVS Cheshire East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Natalie McGregor</cp:lastModifiedBy>
  <cp:revision>4</cp:revision>
  <cp:lastPrinted>2017-10-23T14:16:00Z</cp:lastPrinted>
  <dcterms:created xsi:type="dcterms:W3CDTF">2017-10-23T14:36:00Z</dcterms:created>
  <dcterms:modified xsi:type="dcterms:W3CDTF">2021-09-27T12:05:00Z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ies>
</file>