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2B60" w14:textId="101A9E37" w:rsidR="001A2309" w:rsidRDefault="005906E6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r>
        <w:rPr>
          <w:rFonts w:ascii="Open Sans SemiBold" w:hAnsi="Open Sans SemiBold" w:cs="Open Sans SemiBold"/>
          <w:b w:val="0"/>
          <w:color w:val="7030A0"/>
          <w:sz w:val="40"/>
        </w:rPr>
        <w:t>Sample Trustee Application Form</w:t>
      </w:r>
      <w:r w:rsidR="002D5846" w:rsidRPr="002D5846">
        <w:rPr>
          <w:rFonts w:ascii="Open Sans SemiBold" w:hAnsi="Open Sans SemiBold" w:cs="Open Sans SemiBold"/>
          <w:b w:val="0"/>
          <w:color w:val="7030A0"/>
          <w:sz w:val="40"/>
        </w:rPr>
        <w:t xml:space="preserve"> </w:t>
      </w:r>
    </w:p>
    <w:p w14:paraId="72CBD0EA" w14:textId="77777777" w:rsidR="005906E6" w:rsidRPr="001A2309" w:rsidRDefault="005906E6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</w:p>
    <w:p w14:paraId="37C1BE9C" w14:textId="77777777" w:rsidR="0051238A" w:rsidRPr="0051238A" w:rsidRDefault="0051238A" w:rsidP="0051238A">
      <w:pPr>
        <w:pStyle w:val="NoSpacing"/>
        <w:pBdr>
          <w:top w:val="single" w:sz="4" w:space="1" w:color="auto"/>
        </w:pBdr>
        <w:rPr>
          <w:rFonts w:ascii="Arial Nova" w:eastAsia="Calibri" w:hAnsi="Arial Nova" w:cs="Times New Roman"/>
          <w:color w:val="0D0D0D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693"/>
        <w:gridCol w:w="452"/>
        <w:gridCol w:w="2484"/>
        <w:gridCol w:w="864"/>
        <w:gridCol w:w="2890"/>
      </w:tblGrid>
      <w:tr w:rsidR="0051238A" w:rsidRPr="0051238A" w14:paraId="272D1CA1" w14:textId="77777777" w:rsidTr="00B857AC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3CFE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Name</w:t>
            </w:r>
          </w:p>
          <w:p w14:paraId="69C29956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9DE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  <w:tr w:rsidR="0051238A" w:rsidRPr="0051238A" w14:paraId="4DBF25C4" w14:textId="77777777" w:rsidTr="00B857AC">
        <w:trPr>
          <w:jc w:val="center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244F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Organisation representing</w:t>
            </w:r>
          </w:p>
          <w:p w14:paraId="686D99AD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7DC7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</w:p>
        </w:tc>
      </w:tr>
      <w:tr w:rsidR="0051238A" w:rsidRPr="0051238A" w14:paraId="1F900161" w14:textId="77777777" w:rsidTr="00B857AC">
        <w:trPr>
          <w:jc w:val="center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AE50" w14:textId="6BD49BBF" w:rsid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Role within organisation</w:t>
            </w:r>
          </w:p>
          <w:p w14:paraId="5667E23A" w14:textId="7D247D2C" w:rsidR="00607C1C" w:rsidRPr="00607C1C" w:rsidRDefault="00607C1C" w:rsidP="00607C1C">
            <w:pPr>
              <w:pStyle w:val="Heading1"/>
              <w:rPr>
                <w:lang w:val="en-US" w:eastAsia="en-GB"/>
              </w:rPr>
            </w:pPr>
            <w:r>
              <w:rPr>
                <w:lang w:val="en-US" w:eastAsia="en-GB"/>
              </w:rPr>
              <w:t>(Trustee/Chair/Treasurer/Secretary)</w:t>
            </w:r>
          </w:p>
          <w:p w14:paraId="02E4124D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C248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</w:p>
        </w:tc>
      </w:tr>
      <w:tr w:rsidR="0051238A" w:rsidRPr="0051238A" w14:paraId="56C2A525" w14:textId="77777777" w:rsidTr="00B857AC">
        <w:trPr>
          <w:trHeight w:val="4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29199B5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Personal Contact Details</w:t>
            </w:r>
          </w:p>
        </w:tc>
      </w:tr>
      <w:tr w:rsidR="0051238A" w:rsidRPr="0051238A" w14:paraId="250C6395" w14:textId="77777777" w:rsidTr="00B857AC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67F8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Home Address</w:t>
            </w:r>
          </w:p>
          <w:p w14:paraId="1C0F3B4F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119B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66A71ADB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</w:p>
          <w:p w14:paraId="33BE4290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Post Code</w:t>
            </w:r>
          </w:p>
        </w:tc>
      </w:tr>
      <w:tr w:rsidR="0051238A" w:rsidRPr="0051238A" w14:paraId="27DC8D4C" w14:textId="77777777" w:rsidTr="00B857AC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9BA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Telephone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32A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Home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FFF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0969B608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3D1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Mobile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1AA2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  <w:tr w:rsidR="0051238A" w:rsidRPr="0051238A" w14:paraId="6BAC2068" w14:textId="77777777" w:rsidTr="00B857AC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6B49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EB8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Work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D275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53D0B5A2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ED9C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  <w:tr w:rsidR="0051238A" w:rsidRPr="0051238A" w14:paraId="2F006FFE" w14:textId="77777777" w:rsidTr="00B857AC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276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E-mail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BC4C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41748ADF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</w:tbl>
    <w:p w14:paraId="3ED53B17" w14:textId="77777777" w:rsidR="0051238A" w:rsidRPr="0051238A" w:rsidRDefault="0051238A" w:rsidP="0051238A">
      <w:pPr>
        <w:rPr>
          <w:rFonts w:ascii="Arial Nova" w:eastAsia="Times New Roman" w:hAnsi="Arial Nova" w:cs="Times New Roman"/>
          <w:color w:val="0D0D0D"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51238A" w:rsidRPr="0051238A" w14:paraId="2195C699" w14:textId="77777777" w:rsidTr="00B857AC">
        <w:trPr>
          <w:trHeight w:val="347"/>
        </w:trPr>
        <w:tc>
          <w:tcPr>
            <w:tcW w:w="5000" w:type="pct"/>
            <w:shd w:val="clear" w:color="auto" w:fill="B4C6E7"/>
          </w:tcPr>
          <w:p w14:paraId="1548B6B4" w14:textId="5887FB9C" w:rsidR="0051238A" w:rsidRPr="0051238A" w:rsidRDefault="0051238A" w:rsidP="005906E6">
            <w:pPr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  <w:t>Why do you wish to stand as a Trustee?</w:t>
            </w:r>
          </w:p>
        </w:tc>
      </w:tr>
      <w:tr w:rsidR="0051238A" w:rsidRPr="0051238A" w14:paraId="6F2B2768" w14:textId="77777777" w:rsidTr="00607C1C">
        <w:trPr>
          <w:trHeight w:val="4993"/>
        </w:trPr>
        <w:tc>
          <w:tcPr>
            <w:tcW w:w="5000" w:type="pct"/>
            <w:shd w:val="clear" w:color="auto" w:fill="auto"/>
          </w:tcPr>
          <w:p w14:paraId="4F3B59FA" w14:textId="77777777" w:rsidR="0051238A" w:rsidRDefault="0051238A" w:rsidP="0051238A">
            <w:pPr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</w:pPr>
          </w:p>
          <w:p w14:paraId="09F09FB2" w14:textId="7BE304C8" w:rsidR="00607C1C" w:rsidRPr="00607C1C" w:rsidRDefault="00607C1C" w:rsidP="00607C1C">
            <w:pPr>
              <w:pStyle w:val="Heading1"/>
              <w:rPr>
                <w:lang w:val="en-US" w:eastAsia="en-GB"/>
              </w:rPr>
            </w:pPr>
          </w:p>
        </w:tc>
      </w:tr>
      <w:tr w:rsidR="0051238A" w:rsidRPr="0051238A" w14:paraId="712E4BFB" w14:textId="77777777" w:rsidTr="00B857AC">
        <w:trPr>
          <w:trHeight w:val="418"/>
        </w:trPr>
        <w:tc>
          <w:tcPr>
            <w:tcW w:w="5000" w:type="pct"/>
            <w:shd w:val="clear" w:color="auto" w:fill="B4C6E7"/>
          </w:tcPr>
          <w:p w14:paraId="6593C660" w14:textId="298225E1" w:rsidR="0051238A" w:rsidRPr="0051238A" w:rsidRDefault="0051238A" w:rsidP="005906E6">
            <w:pPr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  <w:lastRenderedPageBreak/>
              <w:t>What knowledge</w:t>
            </w:r>
            <w:r w:rsidR="005712C8"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  <w:t>,</w:t>
            </w:r>
            <w:r w:rsidRPr="0051238A"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  <w:t xml:space="preserve"> skills</w:t>
            </w:r>
            <w:r w:rsidR="005712C8"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  <w:t xml:space="preserve"> and/or experience</w:t>
            </w:r>
            <w:r w:rsidRPr="0051238A"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  <w:t xml:space="preserve"> are you able to bring to the trustee board?</w:t>
            </w:r>
          </w:p>
        </w:tc>
      </w:tr>
      <w:tr w:rsidR="0051238A" w:rsidRPr="0051238A" w14:paraId="7C45D902" w14:textId="77777777" w:rsidTr="00B857AC">
        <w:trPr>
          <w:trHeight w:val="3818"/>
        </w:trPr>
        <w:tc>
          <w:tcPr>
            <w:tcW w:w="5000" w:type="pct"/>
            <w:shd w:val="clear" w:color="auto" w:fill="auto"/>
          </w:tcPr>
          <w:p w14:paraId="1825C6BC" w14:textId="77777777" w:rsidR="0051238A" w:rsidRPr="0051238A" w:rsidRDefault="0051238A" w:rsidP="0051238A">
            <w:pPr>
              <w:rPr>
                <w:rFonts w:ascii="Roboto Light" w:eastAsia="Times New Roman" w:hAnsi="Roboto Light" w:cs="Calibri"/>
                <w:color w:val="0D0D0D"/>
                <w:sz w:val="24"/>
                <w:lang w:val="en-US" w:eastAsia="en-GB"/>
              </w:rPr>
            </w:pPr>
          </w:p>
        </w:tc>
      </w:tr>
    </w:tbl>
    <w:p w14:paraId="1EA32334" w14:textId="77777777" w:rsidR="0051238A" w:rsidRPr="0051238A" w:rsidRDefault="0051238A" w:rsidP="0051238A">
      <w:pPr>
        <w:rPr>
          <w:rFonts w:ascii="Roboto Light" w:eastAsia="Times New Roman" w:hAnsi="Roboto Light" w:cs="Calibri"/>
          <w:color w:val="0D0D0D"/>
          <w:sz w:val="22"/>
          <w:lang w:val="en-US"/>
        </w:rPr>
      </w:pPr>
    </w:p>
    <w:p w14:paraId="38197D75" w14:textId="77777777" w:rsidR="0051238A" w:rsidRPr="0051238A" w:rsidRDefault="0051238A" w:rsidP="0051238A">
      <w:pPr>
        <w:rPr>
          <w:rFonts w:ascii="Arial Nova" w:eastAsia="Times New Roman" w:hAnsi="Arial Nova" w:cs="Calibri"/>
          <w:color w:val="0D0D0D"/>
          <w:sz w:val="24"/>
          <w:lang w:val="en-US"/>
        </w:rPr>
      </w:pPr>
    </w:p>
    <w:p w14:paraId="44EEC1FA" w14:textId="77777777" w:rsidR="0051238A" w:rsidRPr="0051238A" w:rsidRDefault="0051238A" w:rsidP="0051238A">
      <w:pPr>
        <w:shd w:val="clear" w:color="auto" w:fill="B4C6E7"/>
        <w:rPr>
          <w:rFonts w:ascii="Roboto Light" w:eastAsia="Times New Roman" w:hAnsi="Roboto Light" w:cs="Calibri"/>
          <w:color w:val="0D0D0D"/>
          <w:sz w:val="24"/>
          <w:lang w:val="en-US"/>
        </w:rPr>
      </w:pPr>
      <w:r w:rsidRPr="0051238A">
        <w:rPr>
          <w:rFonts w:ascii="Roboto Light" w:eastAsia="Times New Roman" w:hAnsi="Roboto Light" w:cs="Calibri"/>
          <w:color w:val="0D0D0D"/>
          <w:sz w:val="24"/>
          <w:lang w:val="en-US"/>
        </w:rPr>
        <w:t>Reference</w:t>
      </w:r>
    </w:p>
    <w:p w14:paraId="169470CF" w14:textId="07906EE2" w:rsidR="0051238A" w:rsidRPr="0051238A" w:rsidRDefault="0051238A" w:rsidP="0051238A">
      <w:pPr>
        <w:rPr>
          <w:rFonts w:ascii="Roboto Light" w:eastAsia="Times New Roman" w:hAnsi="Roboto Light" w:cs="Calibri"/>
          <w:color w:val="0D0D0D"/>
          <w:sz w:val="22"/>
          <w:lang w:val="en-US"/>
        </w:rPr>
      </w:pPr>
      <w:r w:rsidRPr="0051238A">
        <w:rPr>
          <w:rFonts w:ascii="Roboto Light" w:eastAsia="Times New Roman" w:hAnsi="Roboto Light" w:cs="Calibri"/>
          <w:color w:val="0D0D0D"/>
          <w:sz w:val="22"/>
          <w:lang w:val="en-US"/>
        </w:rPr>
        <w:t xml:space="preserve">Please provide a referee.  </w:t>
      </w:r>
    </w:p>
    <w:p w14:paraId="57B878A2" w14:textId="77777777" w:rsidR="0051238A" w:rsidRPr="0051238A" w:rsidRDefault="0051238A" w:rsidP="0051238A">
      <w:pPr>
        <w:rPr>
          <w:rFonts w:ascii="Arial Nova" w:eastAsia="Times New Roman" w:hAnsi="Arial Nova" w:cs="Calibri"/>
          <w:color w:val="0D0D0D"/>
          <w:sz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613"/>
        <w:gridCol w:w="574"/>
        <w:gridCol w:w="2606"/>
        <w:gridCol w:w="891"/>
        <w:gridCol w:w="3106"/>
      </w:tblGrid>
      <w:tr w:rsidR="0051238A" w:rsidRPr="0051238A" w14:paraId="17F29089" w14:textId="77777777" w:rsidTr="00B857AC">
        <w:trPr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AF9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Name</w:t>
            </w:r>
          </w:p>
          <w:p w14:paraId="158F906C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2A2B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  <w:tr w:rsidR="0051238A" w:rsidRPr="0051238A" w14:paraId="4DC6C429" w14:textId="77777777" w:rsidTr="00B857AC">
        <w:trPr>
          <w:jc w:val="center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943C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Relationship to applicant</w:t>
            </w:r>
          </w:p>
          <w:p w14:paraId="3806B20A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0737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</w:p>
        </w:tc>
      </w:tr>
      <w:tr w:rsidR="0051238A" w:rsidRPr="0051238A" w14:paraId="52137F1A" w14:textId="77777777" w:rsidTr="00B857A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D604A69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Personal Contact Details</w:t>
            </w:r>
          </w:p>
        </w:tc>
      </w:tr>
      <w:tr w:rsidR="00607C1C" w:rsidRPr="0051238A" w14:paraId="3D08267D" w14:textId="77777777" w:rsidTr="00607C1C">
        <w:trPr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AB6" w14:textId="77777777" w:rsidR="00607C1C" w:rsidRDefault="00607C1C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</w:pPr>
            <w:r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Address</w:t>
            </w:r>
          </w:p>
          <w:p w14:paraId="36F996FE" w14:textId="527FC32A" w:rsidR="00607C1C" w:rsidRPr="00607C1C" w:rsidRDefault="00607C1C" w:rsidP="00607C1C">
            <w:pPr>
              <w:pStyle w:val="Heading1"/>
              <w:rPr>
                <w:lang w:val="en-US" w:eastAsia="en-GB"/>
              </w:rPr>
            </w:pPr>
          </w:p>
        </w:tc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517E" w14:textId="77777777" w:rsidR="00607C1C" w:rsidRDefault="00607C1C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395ECBF6" w14:textId="77777777" w:rsidR="00607C1C" w:rsidRDefault="00607C1C" w:rsidP="00607C1C">
            <w:pPr>
              <w:pStyle w:val="Heading1"/>
              <w:rPr>
                <w:lang w:val="en-US"/>
              </w:rPr>
            </w:pPr>
          </w:p>
          <w:p w14:paraId="55C66D06" w14:textId="77777777" w:rsidR="00607C1C" w:rsidRDefault="00607C1C" w:rsidP="00607C1C">
            <w:pPr>
              <w:pStyle w:val="Heading1"/>
              <w:rPr>
                <w:lang w:val="en-US"/>
              </w:rPr>
            </w:pPr>
          </w:p>
          <w:p w14:paraId="61B021A8" w14:textId="60A4D992" w:rsidR="00607C1C" w:rsidRPr="00607C1C" w:rsidRDefault="00607C1C" w:rsidP="00607C1C">
            <w:pPr>
              <w:pStyle w:val="Heading1"/>
              <w:rPr>
                <w:b w:val="0"/>
                <w:bCs w:val="0"/>
                <w:lang w:val="en-US"/>
              </w:rPr>
            </w:pPr>
            <w:r w:rsidRPr="00607C1C">
              <w:rPr>
                <w:b w:val="0"/>
                <w:bCs w:val="0"/>
                <w:sz w:val="22"/>
                <w:szCs w:val="22"/>
                <w:lang w:val="en-US"/>
              </w:rPr>
              <w:t>Postcode</w:t>
            </w:r>
          </w:p>
        </w:tc>
      </w:tr>
      <w:tr w:rsidR="0051238A" w:rsidRPr="0051238A" w14:paraId="4C60F4C6" w14:textId="77777777" w:rsidTr="00B857AC">
        <w:trPr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3EF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Telephone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95A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Home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36CA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0AAF937E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D6B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Mobile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E87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  <w:tr w:rsidR="0051238A" w:rsidRPr="0051238A" w14:paraId="76418C92" w14:textId="77777777" w:rsidTr="00B857AC">
        <w:trPr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20B4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BE3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Work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CC7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62240BE9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DFF5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  <w:tr w:rsidR="0051238A" w:rsidRPr="0051238A" w14:paraId="20AEB924" w14:textId="77777777" w:rsidTr="00B857AC">
        <w:trPr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3AF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 w:eastAsia="en-GB"/>
              </w:rPr>
              <w:t>E-mail</w:t>
            </w:r>
          </w:p>
        </w:tc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FA26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  <w:p w14:paraId="1C165B06" w14:textId="77777777" w:rsidR="0051238A" w:rsidRPr="0051238A" w:rsidRDefault="0051238A" w:rsidP="0051238A">
            <w:pPr>
              <w:autoSpaceDE w:val="0"/>
              <w:autoSpaceDN w:val="0"/>
              <w:adjustRightInd w:val="0"/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val="en-US"/>
              </w:rPr>
            </w:pPr>
          </w:p>
        </w:tc>
      </w:tr>
    </w:tbl>
    <w:p w14:paraId="6A016A40" w14:textId="77777777" w:rsidR="0051238A" w:rsidRPr="0051238A" w:rsidRDefault="0051238A" w:rsidP="0051238A">
      <w:pPr>
        <w:rPr>
          <w:rFonts w:ascii="Arial Nova" w:eastAsia="Times New Roman" w:hAnsi="Arial Nova" w:cs="Calibri"/>
          <w:b/>
          <w:color w:val="0D0D0D"/>
          <w:sz w:val="24"/>
          <w:lang w:val="en-US"/>
        </w:rPr>
      </w:pPr>
    </w:p>
    <w:p w14:paraId="535600BA" w14:textId="77777777" w:rsidR="0051238A" w:rsidRPr="0051238A" w:rsidRDefault="0051238A" w:rsidP="0051238A">
      <w:pPr>
        <w:rPr>
          <w:rFonts w:ascii="Roboto Light" w:eastAsia="Calibri" w:hAnsi="Roboto Light" w:cs="Calibri"/>
          <w:color w:val="0D0D0D"/>
          <w:sz w:val="22"/>
          <w:szCs w:val="22"/>
        </w:rPr>
      </w:pPr>
      <w:r w:rsidRPr="0051238A">
        <w:rPr>
          <w:rFonts w:ascii="Roboto Light" w:eastAsia="Calibri" w:hAnsi="Roboto Light" w:cs="Calibri"/>
          <w:color w:val="0D0D0D"/>
          <w:sz w:val="22"/>
          <w:szCs w:val="22"/>
        </w:rPr>
        <w:t xml:space="preserve">Please note that all Trustees will be required to sign a Declaration of interest form and may be required to undertake a DBS Check. </w:t>
      </w:r>
    </w:p>
    <w:p w14:paraId="2566B37E" w14:textId="77777777" w:rsidR="0051238A" w:rsidRPr="0051238A" w:rsidRDefault="0051238A" w:rsidP="0051238A">
      <w:pPr>
        <w:rPr>
          <w:rFonts w:ascii="Roboto Light" w:eastAsia="Calibri" w:hAnsi="Roboto Light" w:cs="Calibri"/>
          <w:color w:val="0D0D0D"/>
          <w:sz w:val="22"/>
          <w:szCs w:val="22"/>
        </w:rPr>
      </w:pPr>
    </w:p>
    <w:p w14:paraId="7000AD08" w14:textId="77777777" w:rsidR="0051238A" w:rsidRPr="0051238A" w:rsidRDefault="0051238A" w:rsidP="0051238A">
      <w:pPr>
        <w:rPr>
          <w:rFonts w:ascii="Open Sans Light" w:eastAsia="Calibri" w:hAnsi="Open Sans Light" w:cs="Open Sans Light"/>
          <w:color w:val="0D0D0D"/>
          <w:sz w:val="28"/>
          <w:szCs w:val="22"/>
        </w:rPr>
      </w:pPr>
      <w:r w:rsidRPr="0051238A">
        <w:rPr>
          <w:rFonts w:ascii="Open Sans Light" w:eastAsia="Calibri" w:hAnsi="Open Sans Light" w:cs="Open Sans Light"/>
          <w:color w:val="0D0D0D"/>
          <w:sz w:val="28"/>
          <w:szCs w:val="22"/>
        </w:rPr>
        <w:t>Declaration of Eligibility:</w:t>
      </w:r>
    </w:p>
    <w:p w14:paraId="64FAF7F3" w14:textId="77777777" w:rsidR="0051238A" w:rsidRPr="0051238A" w:rsidRDefault="0051238A" w:rsidP="0051238A">
      <w:pPr>
        <w:rPr>
          <w:rFonts w:ascii="Roboto Light" w:eastAsia="Calibri" w:hAnsi="Roboto Light" w:cs="Calibri"/>
          <w:color w:val="0D0D0D"/>
          <w:sz w:val="22"/>
          <w:szCs w:val="22"/>
        </w:rPr>
      </w:pPr>
    </w:p>
    <w:p w14:paraId="0B0722A3" w14:textId="77777777" w:rsidR="0051238A" w:rsidRPr="0051238A" w:rsidRDefault="0051238A" w:rsidP="0051238A">
      <w:pPr>
        <w:rPr>
          <w:rFonts w:ascii="Roboto Light" w:eastAsia="Times New Roman" w:hAnsi="Roboto Light" w:cs="Times New Roman"/>
          <w:color w:val="auto"/>
          <w:sz w:val="24"/>
          <w:lang w:val="en-US"/>
        </w:rPr>
      </w:pPr>
      <w:r w:rsidRPr="0051238A">
        <w:rPr>
          <w:rFonts w:ascii="Roboto Light" w:eastAsia="Times New Roman" w:hAnsi="Roboto Light" w:cs="Times New Roman"/>
          <w:color w:val="auto"/>
          <w:sz w:val="24"/>
          <w:lang w:val="en-US"/>
        </w:rPr>
        <w:t xml:space="preserve">Declaration of Eligibility: </w:t>
      </w:r>
    </w:p>
    <w:p w14:paraId="2BC87645" w14:textId="6C894704" w:rsidR="0051238A" w:rsidRPr="0051238A" w:rsidRDefault="0051238A" w:rsidP="0051238A">
      <w:pPr>
        <w:numPr>
          <w:ilvl w:val="0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iCs/>
          <w:color w:val="auto"/>
          <w:sz w:val="24"/>
        </w:rPr>
        <w:t xml:space="preserve">I </w:t>
      </w:r>
      <w:r w:rsidRPr="0051238A">
        <w:rPr>
          <w:rFonts w:ascii="Roboto Light" w:eastAsia="Times New Roman" w:hAnsi="Roboto Light" w:cs="Times New Roman"/>
          <w:color w:val="auto"/>
          <w:sz w:val="24"/>
        </w:rPr>
        <w:t xml:space="preserve">am over </w:t>
      </w:r>
      <w:r w:rsidR="00607C1C">
        <w:rPr>
          <w:rFonts w:ascii="Roboto Light" w:eastAsia="Times New Roman" w:hAnsi="Roboto Light" w:cs="Times New Roman"/>
          <w:color w:val="auto"/>
          <w:sz w:val="24"/>
        </w:rPr>
        <w:t>16/</w:t>
      </w:r>
      <w:r w:rsidRPr="0051238A">
        <w:rPr>
          <w:rFonts w:ascii="Roboto Light" w:eastAsia="Times New Roman" w:hAnsi="Roboto Light" w:cs="Times New Roman"/>
          <w:color w:val="auto"/>
          <w:sz w:val="24"/>
        </w:rPr>
        <w:t xml:space="preserve">18 years old </w:t>
      </w:r>
      <w:r w:rsidR="00607C1C" w:rsidRPr="00607C1C">
        <w:rPr>
          <w:rFonts w:ascii="Roboto Light" w:eastAsia="Times New Roman" w:hAnsi="Roboto Light" w:cs="Times New Roman"/>
          <w:i/>
          <w:iCs/>
          <w:color w:val="auto"/>
          <w:sz w:val="24"/>
        </w:rPr>
        <w:t>(delete as appropriate depending on your governing structure)</w:t>
      </w:r>
    </w:p>
    <w:p w14:paraId="446E119A" w14:textId="4234217C" w:rsidR="0051238A" w:rsidRPr="0051238A" w:rsidRDefault="0051238A" w:rsidP="0051238A">
      <w:pPr>
        <w:numPr>
          <w:ilvl w:val="0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51238A">
        <w:rPr>
          <w:rFonts w:ascii="Roboto Light" w:eastAsia="Times New Roman" w:hAnsi="Roboto Light" w:cs="Times New Roman"/>
          <w:color w:val="auto"/>
          <w:sz w:val="24"/>
        </w:rPr>
        <w:t>I am not disqualified from being a trustee by</w:t>
      </w:r>
      <w:r w:rsidR="00607C1C">
        <w:rPr>
          <w:rFonts w:ascii="Roboto Light" w:eastAsia="Times New Roman" w:hAnsi="Roboto Light" w:cs="Times New Roman"/>
          <w:color w:val="auto"/>
          <w:sz w:val="24"/>
        </w:rPr>
        <w:t xml:space="preserve"> having</w:t>
      </w:r>
      <w:r w:rsidRPr="0051238A">
        <w:rPr>
          <w:rFonts w:ascii="Roboto Light" w:eastAsia="Times New Roman" w:hAnsi="Roboto Light" w:cs="Times New Roman"/>
          <w:color w:val="auto"/>
          <w:sz w:val="24"/>
        </w:rPr>
        <w:t xml:space="preserve">: </w:t>
      </w:r>
    </w:p>
    <w:p w14:paraId="4DA6274C" w14:textId="27456D1A" w:rsidR="0051238A" w:rsidRPr="0051238A" w:rsidRDefault="00607C1C" w:rsidP="0051238A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>an unspent conviction</w:t>
      </w:r>
    </w:p>
    <w:p w14:paraId="7A3E6D17" w14:textId="5EA4DF92" w:rsidR="0051238A" w:rsidRPr="0051238A" w:rsidRDefault="00607C1C" w:rsidP="0051238A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>an offence involving deception or dishonesty</w:t>
      </w:r>
    </w:p>
    <w:p w14:paraId="47EC0D6E" w14:textId="7516E9A8" w:rsidR="0051238A" w:rsidRPr="0051238A" w:rsidRDefault="00607C1C" w:rsidP="0051238A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specified terrorism offences </w:t>
      </w:r>
    </w:p>
    <w:p w14:paraId="45CC1B63" w14:textId="3AA91BD8" w:rsidR="0051238A" w:rsidRPr="0051238A" w:rsidRDefault="00607C1C" w:rsidP="0051238A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lastRenderedPageBreak/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a specified money laundering offence </w:t>
      </w:r>
    </w:p>
    <w:p w14:paraId="42438A6B" w14:textId="768B1EC1" w:rsidR="0051238A" w:rsidRPr="0051238A" w:rsidRDefault="00607C1C" w:rsidP="0051238A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specified bribery offences </w:t>
      </w:r>
    </w:p>
    <w:p w14:paraId="34220277" w14:textId="4A33C72C" w:rsidR="0051238A" w:rsidRPr="0051238A" w:rsidRDefault="00607C1C" w:rsidP="0051238A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>contraven</w:t>
      </w:r>
      <w:r>
        <w:rPr>
          <w:rFonts w:ascii="Roboto Light" w:eastAsia="Times New Roman" w:hAnsi="Roboto Light" w:cs="Times New Roman"/>
          <w:color w:val="auto"/>
          <w:sz w:val="24"/>
        </w:rPr>
        <w:t>ed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 a Charity Commission Order or Direction </w:t>
      </w:r>
    </w:p>
    <w:p w14:paraId="17C54FAC" w14:textId="2E485BC3" w:rsidR="0051238A" w:rsidRPr="0051238A" w:rsidRDefault="00607C1C" w:rsidP="0051238A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misconduct in public office, perjury, or perverting the course of justice </w:t>
      </w:r>
    </w:p>
    <w:p w14:paraId="2ED1C112" w14:textId="77777777" w:rsidR="00607C1C" w:rsidRDefault="00607C1C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>
        <w:rPr>
          <w:rFonts w:ascii="Roboto Light" w:eastAsia="Times New Roman" w:hAnsi="Roboto Light" w:cs="Times New Roman"/>
          <w:color w:val="auto"/>
          <w:sz w:val="24"/>
        </w:rPr>
        <w:t xml:space="preserve">Having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>aid</w:t>
      </w:r>
      <w:r>
        <w:rPr>
          <w:rFonts w:ascii="Roboto Light" w:eastAsia="Times New Roman" w:hAnsi="Roboto Light" w:cs="Times New Roman"/>
          <w:color w:val="auto"/>
          <w:sz w:val="24"/>
        </w:rPr>
        <w:t>ed,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 </w:t>
      </w:r>
      <w:proofErr w:type="gramStart"/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>attempt</w:t>
      </w:r>
      <w:r>
        <w:rPr>
          <w:rFonts w:ascii="Roboto Light" w:eastAsia="Times New Roman" w:hAnsi="Roboto Light" w:cs="Times New Roman"/>
          <w:color w:val="auto"/>
          <w:sz w:val="24"/>
        </w:rPr>
        <w:t>ed</w:t>
      </w:r>
      <w:proofErr w:type="gramEnd"/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 or abett</w:t>
      </w:r>
      <w:r>
        <w:rPr>
          <w:rFonts w:ascii="Roboto Light" w:eastAsia="Times New Roman" w:hAnsi="Roboto Light" w:cs="Times New Roman"/>
          <w:color w:val="auto"/>
          <w:sz w:val="24"/>
        </w:rPr>
        <w:t xml:space="preserve">ed </w:t>
      </w:r>
      <w:r w:rsidR="0051238A" w:rsidRPr="0051238A">
        <w:rPr>
          <w:rFonts w:ascii="Roboto Light" w:eastAsia="Times New Roman" w:hAnsi="Roboto Light" w:cs="Times New Roman"/>
          <w:color w:val="auto"/>
          <w:sz w:val="24"/>
        </w:rPr>
        <w:t xml:space="preserve">the above offences </w:t>
      </w:r>
    </w:p>
    <w:p w14:paraId="4AF970BD" w14:textId="77777777" w:rsidR="00607C1C" w:rsidRDefault="0051238A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being on the sex </w:t>
      </w:r>
      <w:proofErr w:type="gramStart"/>
      <w:r w:rsidRPr="00607C1C">
        <w:rPr>
          <w:rFonts w:ascii="Roboto Light" w:eastAsia="Times New Roman" w:hAnsi="Roboto Light" w:cs="Times New Roman"/>
          <w:color w:val="auto"/>
          <w:sz w:val="24"/>
        </w:rPr>
        <w:t>offenders</w:t>
      </w:r>
      <w:proofErr w:type="gramEnd"/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 register </w:t>
      </w:r>
    </w:p>
    <w:p w14:paraId="597EB5A0" w14:textId="77777777" w:rsidR="00607C1C" w:rsidRDefault="0051238A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having an unspent sanction for contempt of Court </w:t>
      </w:r>
    </w:p>
    <w:p w14:paraId="432D3FE9" w14:textId="77777777" w:rsidR="00607C1C" w:rsidRDefault="0051238A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being a </w:t>
      </w:r>
      <w:proofErr w:type="gramStart"/>
      <w:r w:rsidRPr="00607C1C">
        <w:rPr>
          <w:rFonts w:ascii="Roboto Light" w:eastAsia="Times New Roman" w:hAnsi="Roboto Light" w:cs="Times New Roman"/>
          <w:color w:val="auto"/>
          <w:sz w:val="24"/>
        </w:rPr>
        <w:t>designated persons (under specific antiterrorist legislation)</w:t>
      </w:r>
      <w:proofErr w:type="gramEnd"/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 </w:t>
      </w:r>
    </w:p>
    <w:p w14:paraId="306D4244" w14:textId="77777777" w:rsidR="00607C1C" w:rsidRDefault="0051238A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disobeying a Commission Order </w:t>
      </w:r>
    </w:p>
    <w:p w14:paraId="07B5DC8D" w14:textId="77777777" w:rsidR="00607C1C" w:rsidRDefault="0051238A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being an undischarged </w:t>
      </w:r>
      <w:proofErr w:type="gramStart"/>
      <w:r w:rsidRPr="00607C1C">
        <w:rPr>
          <w:rFonts w:ascii="Roboto Light" w:eastAsia="Times New Roman" w:hAnsi="Roboto Light" w:cs="Times New Roman"/>
          <w:color w:val="auto"/>
          <w:sz w:val="24"/>
        </w:rPr>
        <w:t>bankrupt;</w:t>
      </w:r>
      <w:proofErr w:type="gramEnd"/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 </w:t>
      </w:r>
    </w:p>
    <w:p w14:paraId="307012ED" w14:textId="77777777" w:rsidR="00607C1C" w:rsidRDefault="0051238A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ever being removed from trusteeship of a charity by the court or the Commissioners for misconduct or mismanagement; and </w:t>
      </w:r>
    </w:p>
    <w:p w14:paraId="6ABA7285" w14:textId="5687BD25" w:rsidR="0051238A" w:rsidRPr="00607C1C" w:rsidRDefault="0051238A" w:rsidP="00607C1C">
      <w:pPr>
        <w:numPr>
          <w:ilvl w:val="1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607C1C">
        <w:rPr>
          <w:rFonts w:ascii="Roboto Light" w:eastAsia="Times New Roman" w:hAnsi="Roboto Light" w:cs="Times New Roman"/>
          <w:color w:val="auto"/>
          <w:sz w:val="24"/>
        </w:rPr>
        <w:t xml:space="preserve">being under a disqualification order under the Company Directors Disqualification Act 1986 </w:t>
      </w:r>
    </w:p>
    <w:p w14:paraId="0DC83A1A" w14:textId="77777777" w:rsidR="0051238A" w:rsidRPr="0051238A" w:rsidRDefault="0051238A" w:rsidP="0051238A">
      <w:pPr>
        <w:ind w:left="720"/>
        <w:contextualSpacing/>
        <w:rPr>
          <w:rFonts w:ascii="Roboto Light" w:eastAsia="Times New Roman" w:hAnsi="Roboto Light" w:cs="Times New Roman"/>
          <w:color w:val="auto"/>
          <w:sz w:val="24"/>
        </w:rPr>
      </w:pPr>
    </w:p>
    <w:p w14:paraId="5569AC7E" w14:textId="6B90ED6D" w:rsidR="0051238A" w:rsidRPr="0051238A" w:rsidRDefault="0051238A" w:rsidP="0051238A">
      <w:pPr>
        <w:numPr>
          <w:ilvl w:val="0"/>
          <w:numId w:val="14"/>
        </w:numPr>
        <w:contextualSpacing/>
        <w:rPr>
          <w:rFonts w:ascii="Roboto Light" w:eastAsia="Times New Roman" w:hAnsi="Roboto Light" w:cs="Times New Roman"/>
          <w:color w:val="auto"/>
          <w:sz w:val="24"/>
        </w:rPr>
      </w:pPr>
      <w:r w:rsidRPr="0051238A">
        <w:rPr>
          <w:rFonts w:ascii="Roboto Light" w:eastAsia="Times New Roman" w:hAnsi="Roboto Light" w:cs="Times New Roman"/>
          <w:color w:val="auto"/>
          <w:sz w:val="24"/>
        </w:rPr>
        <w:t xml:space="preserve">I do not have any financial interests in conflict with </w:t>
      </w:r>
      <w:r w:rsidR="00607C1C">
        <w:rPr>
          <w:rFonts w:ascii="Roboto Light" w:eastAsia="Times New Roman" w:hAnsi="Roboto Light" w:cs="Times New Roman"/>
          <w:color w:val="auto"/>
          <w:sz w:val="24"/>
        </w:rPr>
        <w:t xml:space="preserve">XXXXX </w:t>
      </w:r>
      <w:r w:rsidRPr="0051238A">
        <w:rPr>
          <w:rFonts w:ascii="Roboto Light" w:eastAsia="Times New Roman" w:hAnsi="Roboto Light" w:cs="Times New Roman"/>
          <w:color w:val="auto"/>
          <w:sz w:val="24"/>
        </w:rPr>
        <w:t>(either in person or through family or business connections) ex</w:t>
      </w:r>
      <w:r w:rsidR="00607C1C">
        <w:rPr>
          <w:rFonts w:ascii="Roboto Light" w:eastAsia="Times New Roman" w:hAnsi="Roboto Light" w:cs="Times New Roman"/>
          <w:color w:val="auto"/>
          <w:sz w:val="24"/>
        </w:rPr>
        <w:t>c</w:t>
      </w:r>
      <w:r w:rsidRPr="0051238A">
        <w:rPr>
          <w:rFonts w:ascii="Roboto Light" w:eastAsia="Times New Roman" w:hAnsi="Roboto Light" w:cs="Times New Roman"/>
          <w:color w:val="auto"/>
          <w:sz w:val="24"/>
        </w:rPr>
        <w:t>e</w:t>
      </w:r>
      <w:r w:rsidR="00607C1C">
        <w:rPr>
          <w:rFonts w:ascii="Roboto Light" w:eastAsia="Times New Roman" w:hAnsi="Roboto Light" w:cs="Times New Roman"/>
          <w:color w:val="auto"/>
          <w:sz w:val="24"/>
        </w:rPr>
        <w:t>p</w:t>
      </w:r>
      <w:r w:rsidRPr="0051238A">
        <w:rPr>
          <w:rFonts w:ascii="Roboto Light" w:eastAsia="Times New Roman" w:hAnsi="Roboto Light" w:cs="Times New Roman"/>
          <w:color w:val="auto"/>
          <w:sz w:val="24"/>
        </w:rPr>
        <w:t xml:space="preserve">t those which I have formally notified in a </w:t>
      </w:r>
      <w:proofErr w:type="gramStart"/>
      <w:r w:rsidRPr="0051238A">
        <w:rPr>
          <w:rFonts w:ascii="Roboto Light" w:eastAsia="Times New Roman" w:hAnsi="Roboto Light" w:cs="Times New Roman"/>
          <w:color w:val="auto"/>
          <w:sz w:val="24"/>
        </w:rPr>
        <w:t>conflict of interest</w:t>
      </w:r>
      <w:proofErr w:type="gramEnd"/>
      <w:r w:rsidRPr="0051238A">
        <w:rPr>
          <w:rFonts w:ascii="Roboto Light" w:eastAsia="Times New Roman" w:hAnsi="Roboto Light" w:cs="Times New Roman"/>
          <w:color w:val="auto"/>
          <w:sz w:val="24"/>
        </w:rPr>
        <w:t xml:space="preserve"> statement. </w:t>
      </w:r>
    </w:p>
    <w:p w14:paraId="520B4EB1" w14:textId="77777777" w:rsidR="0051238A" w:rsidRPr="0051238A" w:rsidRDefault="0051238A" w:rsidP="0051238A">
      <w:pPr>
        <w:rPr>
          <w:rFonts w:ascii="Arial Nova" w:eastAsia="Calibri" w:hAnsi="Arial Nova" w:cs="Calibri"/>
          <w:color w:val="0D0D0D"/>
          <w:sz w:val="22"/>
          <w:szCs w:val="22"/>
        </w:rPr>
      </w:pPr>
    </w:p>
    <w:p w14:paraId="16D6ABE1" w14:textId="2A8FF0AE" w:rsidR="0051238A" w:rsidRPr="00607C1C" w:rsidRDefault="00607C1C" w:rsidP="0051238A">
      <w:pPr>
        <w:rPr>
          <w:rFonts w:ascii="Roboto Light" w:eastAsia="Calibri" w:hAnsi="Roboto Light" w:cs="Calibri"/>
          <w:color w:val="0D0D0D"/>
          <w:sz w:val="22"/>
          <w:szCs w:val="22"/>
        </w:rPr>
      </w:pPr>
      <w:r>
        <w:rPr>
          <w:rFonts w:ascii="Roboto Light" w:eastAsia="Calibri" w:hAnsi="Roboto Light" w:cs="Calibri"/>
          <w:color w:val="0D0D0D"/>
          <w:sz w:val="22"/>
          <w:szCs w:val="22"/>
        </w:rPr>
        <w:t xml:space="preserve">I sign to confirm </w:t>
      </w:r>
      <w:proofErr w:type="gramStart"/>
      <w:r>
        <w:rPr>
          <w:rFonts w:ascii="Roboto Light" w:eastAsia="Calibri" w:hAnsi="Roboto Light" w:cs="Calibri"/>
          <w:color w:val="0D0D0D"/>
          <w:sz w:val="22"/>
          <w:szCs w:val="22"/>
        </w:rPr>
        <w:t>all of</w:t>
      </w:r>
      <w:proofErr w:type="gramEnd"/>
      <w:r>
        <w:rPr>
          <w:rFonts w:ascii="Roboto Light" w:eastAsia="Calibri" w:hAnsi="Roboto Light" w:cs="Calibri"/>
          <w:color w:val="0D0D0D"/>
          <w:sz w:val="22"/>
          <w:szCs w:val="22"/>
        </w:rPr>
        <w:t xml:space="preserve"> the above and that my application to become a trustee </w:t>
      </w:r>
      <w:r w:rsidR="005712C8">
        <w:rPr>
          <w:rFonts w:ascii="Roboto Light" w:eastAsia="Calibri" w:hAnsi="Roboto Light" w:cs="Calibri"/>
          <w:color w:val="0D0D0D"/>
          <w:sz w:val="22"/>
          <w:szCs w:val="22"/>
        </w:rPr>
        <w:t>for XXXXX is genuine and honest and the work I carry out will be in the best interests of the charity.</w:t>
      </w:r>
    </w:p>
    <w:p w14:paraId="46E8591D" w14:textId="77777777" w:rsidR="00607C1C" w:rsidRPr="00607C1C" w:rsidRDefault="00607C1C" w:rsidP="00607C1C">
      <w:pPr>
        <w:pStyle w:val="Heading1"/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729"/>
        <w:gridCol w:w="904"/>
        <w:gridCol w:w="2920"/>
      </w:tblGrid>
      <w:tr w:rsidR="0051238A" w:rsidRPr="0051238A" w14:paraId="61A33626" w14:textId="77777777" w:rsidTr="00B857AC">
        <w:trPr>
          <w:trHeight w:val="504"/>
        </w:trPr>
        <w:tc>
          <w:tcPr>
            <w:tcW w:w="1122" w:type="pct"/>
            <w:shd w:val="clear" w:color="auto" w:fill="auto"/>
            <w:vAlign w:val="center"/>
          </w:tcPr>
          <w:p w14:paraId="448C8678" w14:textId="77777777" w:rsidR="0051238A" w:rsidRPr="0051238A" w:rsidRDefault="0051238A" w:rsidP="0051238A">
            <w:pPr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eastAsia="en-GB"/>
              </w:rPr>
              <w:t>Signature of nominee: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5E0F781E" w14:textId="77777777" w:rsidR="0051238A" w:rsidRPr="0051238A" w:rsidRDefault="0051238A" w:rsidP="0051238A">
            <w:pPr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27FFE87" w14:textId="77777777" w:rsidR="0051238A" w:rsidRPr="0051238A" w:rsidRDefault="0051238A" w:rsidP="0051238A">
            <w:pPr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eastAsia="en-GB"/>
              </w:rPr>
            </w:pPr>
            <w:r w:rsidRPr="0051238A"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3543C89" w14:textId="77777777" w:rsidR="0051238A" w:rsidRPr="0051238A" w:rsidRDefault="0051238A" w:rsidP="0051238A">
            <w:pPr>
              <w:rPr>
                <w:rFonts w:ascii="Roboto Light" w:eastAsia="Times New Roman" w:hAnsi="Roboto Light" w:cs="Calibri"/>
                <w:color w:val="0D0D0D"/>
                <w:sz w:val="22"/>
                <w:szCs w:val="22"/>
                <w:lang w:eastAsia="en-GB"/>
              </w:rPr>
            </w:pPr>
          </w:p>
        </w:tc>
      </w:tr>
    </w:tbl>
    <w:p w14:paraId="4D613C9A" w14:textId="77777777" w:rsidR="0051238A" w:rsidRPr="0051238A" w:rsidRDefault="0051238A" w:rsidP="0051238A">
      <w:pPr>
        <w:rPr>
          <w:rFonts w:ascii="Arial Nova" w:eastAsia="Calibri" w:hAnsi="Arial Nova" w:cs="Calibri"/>
          <w:color w:val="0D0D0D"/>
          <w:sz w:val="22"/>
          <w:szCs w:val="22"/>
        </w:rPr>
      </w:pPr>
    </w:p>
    <w:p w14:paraId="5DA606B9" w14:textId="77777777" w:rsidR="0051238A" w:rsidRDefault="0051238A" w:rsidP="0051238A">
      <w:pPr>
        <w:rPr>
          <w:rFonts w:ascii="Roboto Light" w:eastAsia="Calibri" w:hAnsi="Roboto Light" w:cs="Calibri"/>
          <w:color w:val="0D0D0D"/>
          <w:sz w:val="22"/>
          <w:szCs w:val="22"/>
        </w:rPr>
      </w:pPr>
    </w:p>
    <w:p w14:paraId="6C0C82A8" w14:textId="77777777" w:rsidR="005906E6" w:rsidRPr="005906E6" w:rsidRDefault="005906E6" w:rsidP="005906E6">
      <w:pPr>
        <w:pStyle w:val="Heading1"/>
      </w:pPr>
    </w:p>
    <w:p w14:paraId="2EB6C547" w14:textId="3E639AE0" w:rsidR="005906E6" w:rsidRPr="005906E6" w:rsidRDefault="005906E6" w:rsidP="005906E6">
      <w:pPr>
        <w:rPr>
          <w:rFonts w:ascii="Roboto Light" w:eastAsia="Calibri" w:hAnsi="Roboto Light" w:cs="Calibri"/>
          <w:color w:val="0D0D0D"/>
          <w:sz w:val="22"/>
          <w:szCs w:val="22"/>
        </w:rPr>
      </w:pPr>
      <w:r w:rsidRPr="005906E6">
        <w:rPr>
          <w:rFonts w:ascii="Roboto Light" w:eastAsia="Calibri" w:hAnsi="Roboto Light" w:cs="Calibri"/>
          <w:b/>
          <w:color w:val="0D0D0D"/>
          <w:sz w:val="22"/>
          <w:szCs w:val="22"/>
        </w:rPr>
        <w:t>Privacy notice</w:t>
      </w:r>
      <w:r w:rsidRPr="005906E6">
        <w:rPr>
          <w:rFonts w:ascii="Roboto Light" w:eastAsia="Calibri" w:hAnsi="Roboto Light" w:cs="Calibri"/>
          <w:color w:val="0D0D0D"/>
          <w:sz w:val="22"/>
          <w:szCs w:val="22"/>
        </w:rPr>
        <w:t xml:space="preserve"> – you need to inform applicants how this information will be used and kept</w:t>
      </w:r>
      <w:r w:rsidR="00607C1C">
        <w:rPr>
          <w:rFonts w:ascii="Roboto Light" w:eastAsia="Calibri" w:hAnsi="Roboto Light" w:cs="Calibri"/>
          <w:color w:val="0D0D0D"/>
          <w:sz w:val="22"/>
          <w:szCs w:val="22"/>
        </w:rPr>
        <w:t xml:space="preserve"> (in line with the Data Protection Act 2018)</w:t>
      </w:r>
    </w:p>
    <w:p w14:paraId="36FD4E6F" w14:textId="77777777" w:rsidR="005906E6" w:rsidRPr="005906E6" w:rsidRDefault="005906E6" w:rsidP="005906E6">
      <w:pPr>
        <w:pStyle w:val="Heading1"/>
      </w:pPr>
    </w:p>
    <w:p w14:paraId="28CA67B5" w14:textId="12FD8946" w:rsidR="002D5846" w:rsidRPr="002D5846" w:rsidRDefault="002D5846" w:rsidP="00AC069B">
      <w:pPr>
        <w:pStyle w:val="Heading1"/>
        <w:rPr>
          <w:rFonts w:eastAsia="Arial" w:cs="Times New Roman"/>
          <w:color w:val="auto"/>
          <w:sz w:val="24"/>
          <w:szCs w:val="24"/>
          <w:lang w:val="en-US"/>
        </w:rPr>
      </w:pPr>
    </w:p>
    <w:sectPr w:rsidR="002D5846" w:rsidRPr="002D5846" w:rsidSect="00CA1FD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45E2" w14:textId="77777777" w:rsidR="007D6D5D" w:rsidRDefault="007D6D5D" w:rsidP="00B325FD">
      <w:r>
        <w:separator/>
      </w:r>
    </w:p>
  </w:endnote>
  <w:endnote w:type="continuationSeparator" w:id="0">
    <w:p w14:paraId="5E957B3B" w14:textId="77777777" w:rsidR="007D6D5D" w:rsidRDefault="007D6D5D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AB2" w14:textId="77777777" w:rsidR="0034382B" w:rsidRDefault="007D6D5D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1405" w14:textId="2A9ABE30" w:rsidR="0034382B" w:rsidRPr="001A2309" w:rsidRDefault="00AC069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Tr</w:t>
    </w:r>
    <w:r w:rsidR="004E70C6">
      <w:rPr>
        <w:rFonts w:ascii="Roboto Light" w:hAnsi="Roboto Light"/>
        <w:color w:val="auto"/>
        <w:sz w:val="20"/>
      </w:rPr>
      <w:t>u</w:t>
    </w:r>
    <w:r>
      <w:rPr>
        <w:rFonts w:ascii="Roboto Light" w:hAnsi="Roboto Light"/>
        <w:color w:val="auto"/>
        <w:sz w:val="20"/>
      </w:rPr>
      <w:t xml:space="preserve">stee </w:t>
    </w:r>
    <w:r w:rsidR="00607C1C">
      <w:rPr>
        <w:rFonts w:ascii="Roboto Light" w:hAnsi="Roboto Light"/>
        <w:color w:val="auto"/>
        <w:sz w:val="20"/>
      </w:rPr>
      <w:t>Application Form</w:t>
    </w:r>
    <w:r w:rsidR="001A2309"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7227F8">
      <w:rPr>
        <w:rFonts w:ascii="Roboto Light" w:hAnsi="Roboto Light"/>
        <w:color w:val="auto"/>
        <w:sz w:val="20"/>
      </w:rPr>
      <w:tab/>
      <w:t xml:space="preserve">Last Reviewed: </w:t>
    </w:r>
    <w:r w:rsidR="00607C1C">
      <w:rPr>
        <w:rFonts w:ascii="Roboto Light" w:hAnsi="Roboto Light"/>
        <w:color w:val="auto"/>
        <w:sz w:val="20"/>
      </w:rPr>
      <w:t>July 2021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2E3EA0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2E3EA0">
      <w:rPr>
        <w:rFonts w:ascii="Roboto Light" w:hAnsi="Roboto Light"/>
        <w:b/>
        <w:noProof/>
        <w:color w:val="auto"/>
        <w:sz w:val="20"/>
      </w:rPr>
      <w:t>5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ED46" w14:textId="75AE10F7" w:rsidR="0034382B" w:rsidRPr="001A2309" w:rsidRDefault="00AC069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Trustee </w:t>
    </w:r>
    <w:r w:rsidR="00584787">
      <w:rPr>
        <w:rFonts w:ascii="Roboto Light" w:hAnsi="Roboto Light"/>
        <w:color w:val="auto"/>
        <w:sz w:val="20"/>
      </w:rPr>
      <w:t>Application Form</w:t>
    </w:r>
    <w:r w:rsidR="001A2309"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7227F8">
      <w:rPr>
        <w:rFonts w:ascii="Roboto Light" w:hAnsi="Roboto Light"/>
        <w:color w:val="auto"/>
        <w:sz w:val="20"/>
      </w:rPr>
      <w:tab/>
      <w:t xml:space="preserve">Last Reviewed: </w:t>
    </w:r>
    <w:r w:rsidR="00584787">
      <w:rPr>
        <w:rFonts w:ascii="Roboto Light" w:hAnsi="Roboto Light"/>
        <w:color w:val="auto"/>
        <w:sz w:val="20"/>
      </w:rPr>
      <w:t>July 2021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2E3EA0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2E3EA0">
      <w:rPr>
        <w:rFonts w:ascii="Roboto Light" w:hAnsi="Roboto Light"/>
        <w:b/>
        <w:noProof/>
        <w:color w:val="auto"/>
        <w:sz w:val="20"/>
      </w:rPr>
      <w:t>5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0D88" w14:textId="77777777" w:rsidR="007D6D5D" w:rsidRDefault="007D6D5D" w:rsidP="00B325FD">
      <w:r>
        <w:separator/>
      </w:r>
    </w:p>
  </w:footnote>
  <w:footnote w:type="continuationSeparator" w:id="0">
    <w:p w14:paraId="72AEDE47" w14:textId="77777777" w:rsidR="007D6D5D" w:rsidRDefault="007D6D5D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FE0" w14:textId="220D02F2" w:rsidR="0034382B" w:rsidRDefault="007D6D5D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0E3F00C3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32D"/>
    <w:multiLevelType w:val="hybridMultilevel"/>
    <w:tmpl w:val="A73089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3970"/>
    <w:multiLevelType w:val="hybridMultilevel"/>
    <w:tmpl w:val="2FE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CFB"/>
    <w:multiLevelType w:val="hybridMultilevel"/>
    <w:tmpl w:val="16D6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B75"/>
    <w:multiLevelType w:val="hybridMultilevel"/>
    <w:tmpl w:val="8236E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7614"/>
    <w:multiLevelType w:val="hybridMultilevel"/>
    <w:tmpl w:val="655A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5231"/>
    <w:multiLevelType w:val="hybridMultilevel"/>
    <w:tmpl w:val="C2524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9418B"/>
    <w:multiLevelType w:val="hybridMultilevel"/>
    <w:tmpl w:val="50703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9F65D3"/>
    <w:multiLevelType w:val="hybridMultilevel"/>
    <w:tmpl w:val="1F543B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FD"/>
    <w:rsid w:val="000701A4"/>
    <w:rsid w:val="0018491C"/>
    <w:rsid w:val="00184A4B"/>
    <w:rsid w:val="001A2309"/>
    <w:rsid w:val="001B520D"/>
    <w:rsid w:val="001D0788"/>
    <w:rsid w:val="00293693"/>
    <w:rsid w:val="002D5846"/>
    <w:rsid w:val="002E3EA0"/>
    <w:rsid w:val="0034382B"/>
    <w:rsid w:val="004B523C"/>
    <w:rsid w:val="004E70C6"/>
    <w:rsid w:val="005057F7"/>
    <w:rsid w:val="0051238A"/>
    <w:rsid w:val="005712C8"/>
    <w:rsid w:val="00584787"/>
    <w:rsid w:val="005906E6"/>
    <w:rsid w:val="00607C1C"/>
    <w:rsid w:val="00634880"/>
    <w:rsid w:val="006D3F87"/>
    <w:rsid w:val="007227F8"/>
    <w:rsid w:val="007967DE"/>
    <w:rsid w:val="007D6D5D"/>
    <w:rsid w:val="00896680"/>
    <w:rsid w:val="008B4725"/>
    <w:rsid w:val="008C7B52"/>
    <w:rsid w:val="009834F1"/>
    <w:rsid w:val="009B2D71"/>
    <w:rsid w:val="00A81CED"/>
    <w:rsid w:val="00AC069B"/>
    <w:rsid w:val="00AE1A3A"/>
    <w:rsid w:val="00AF49B3"/>
    <w:rsid w:val="00B23366"/>
    <w:rsid w:val="00B325FD"/>
    <w:rsid w:val="00B80597"/>
    <w:rsid w:val="00C341FC"/>
    <w:rsid w:val="00C4659C"/>
    <w:rsid w:val="00CA1FD5"/>
    <w:rsid w:val="00CE0043"/>
    <w:rsid w:val="00CE4675"/>
    <w:rsid w:val="00D36499"/>
    <w:rsid w:val="00D57162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83BF8"/>
  <w14:defaultImageDpi w14:val="300"/>
  <w15:docId w15:val="{8D14691C-F79F-48F4-A46B-DC4AF88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4E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57A68"/>
    <w:rsid w:val="000E21C7"/>
    <w:rsid w:val="00406EAE"/>
    <w:rsid w:val="00A5103F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B5482-C6B4-4D40-A6E8-FD11F8E8C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Mark Smith</cp:lastModifiedBy>
  <cp:revision>3</cp:revision>
  <cp:lastPrinted>2017-09-28T14:38:00Z</cp:lastPrinted>
  <dcterms:created xsi:type="dcterms:W3CDTF">2021-07-22T11:51:00Z</dcterms:created>
  <dcterms:modified xsi:type="dcterms:W3CDTF">2021-07-22T11:51:00Z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