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4A070C" w14:textId="77777777" w:rsidR="007227F8" w:rsidRDefault="007227F8" w:rsidP="001A2309">
      <w:pPr>
        <w:pStyle w:val="Heading1"/>
        <w:rPr>
          <w:rFonts w:ascii="Open Sans SemiBold" w:hAnsi="Open Sans SemiBold" w:cs="Open Sans SemiBold"/>
          <w:b w:val="0"/>
          <w:color w:val="7030A0"/>
          <w:sz w:val="40"/>
        </w:rPr>
      </w:pPr>
    </w:p>
    <w:p w14:paraId="676D2B60" w14:textId="3D412F76" w:rsidR="001A2309" w:rsidRPr="001A2309" w:rsidRDefault="007227F8" w:rsidP="001A2309">
      <w:pPr>
        <w:pStyle w:val="Heading1"/>
        <w:rPr>
          <w:rFonts w:ascii="Open Sans SemiBold" w:hAnsi="Open Sans SemiBold" w:cs="Open Sans SemiBold"/>
          <w:b w:val="0"/>
          <w:color w:val="7030A0"/>
          <w:sz w:val="40"/>
        </w:rPr>
      </w:pPr>
      <w:r w:rsidRPr="007227F8">
        <w:rPr>
          <w:rFonts w:ascii="Open Sans SemiBold" w:hAnsi="Open Sans SemiBold" w:cs="Open Sans SemiBold"/>
          <w:b w:val="0"/>
          <w:color w:val="7030A0"/>
          <w:sz w:val="40"/>
        </w:rPr>
        <w:t xml:space="preserve">Trustee Role Description </w:t>
      </w:r>
    </w:p>
    <w:p w14:paraId="648FA8F0" w14:textId="04FDEF3B" w:rsidR="001A2309" w:rsidRDefault="001A2309" w:rsidP="001A2309">
      <w:pPr>
        <w:pStyle w:val="Heading1"/>
        <w:rPr>
          <w:rFonts w:ascii="Open Sans Light" w:hAnsi="Open Sans Light" w:cs="Open Sans Light"/>
          <w:b w:val="0"/>
          <w:color w:val="5EADE0"/>
          <w:sz w:val="28"/>
        </w:rPr>
      </w:pPr>
    </w:p>
    <w:p w14:paraId="2DC32AC7" w14:textId="3F344CFC" w:rsidR="001A2309" w:rsidRDefault="007227F8" w:rsidP="001A2309">
      <w:pPr>
        <w:pStyle w:val="Heading1"/>
        <w:rPr>
          <w:rFonts w:ascii="Open Sans Light" w:hAnsi="Open Sans Light" w:cs="Open Sans Light"/>
          <w:b w:val="0"/>
          <w:color w:val="5EADE0"/>
          <w:sz w:val="28"/>
        </w:rPr>
      </w:pPr>
      <w:r>
        <w:rPr>
          <w:rFonts w:ascii="Open Sans Light" w:hAnsi="Open Sans Light" w:cs="Open Sans Light"/>
          <w:b w:val="0"/>
          <w:color w:val="5EADE0"/>
          <w:sz w:val="28"/>
        </w:rPr>
        <w:t>Overall Purpose</w:t>
      </w:r>
      <w:r w:rsidR="001A2309" w:rsidRPr="001A2309">
        <w:rPr>
          <w:rFonts w:ascii="Open Sans Light" w:hAnsi="Open Sans Light" w:cs="Open Sans Light"/>
          <w:b w:val="0"/>
          <w:color w:val="5EADE0"/>
          <w:sz w:val="28"/>
        </w:rPr>
        <w:t xml:space="preserve"> </w:t>
      </w:r>
    </w:p>
    <w:p w14:paraId="3C83F799" w14:textId="52F7D0FA" w:rsidR="007227F8" w:rsidRPr="007227F8" w:rsidRDefault="007227F8" w:rsidP="007227F8">
      <w:pPr>
        <w:spacing w:before="100" w:beforeAutospacing="1" w:after="100" w:afterAutospacing="1"/>
        <w:rPr>
          <w:rFonts w:ascii="Roboto Light" w:eastAsia="Times New Roman" w:hAnsi="Roboto Light" w:cs="Times New Roman"/>
          <w:color w:val="auto"/>
          <w:sz w:val="24"/>
          <w:lang w:eastAsia="en-GB"/>
        </w:rPr>
      </w:pPr>
      <w:r w:rsidRPr="007227F8">
        <w:rPr>
          <w:rFonts w:ascii="Roboto Light" w:eastAsia="Times New Roman" w:hAnsi="Roboto Light" w:cs="Times New Roman"/>
          <w:color w:val="auto"/>
          <w:sz w:val="24"/>
          <w:lang w:eastAsia="en-GB"/>
        </w:rPr>
        <w:t>The Board of Trustees are responsible for the overall governance and strategi</w:t>
      </w:r>
      <w:r>
        <w:rPr>
          <w:rFonts w:ascii="Roboto Light" w:eastAsia="Times New Roman" w:hAnsi="Roboto Light" w:cs="Times New Roman"/>
          <w:color w:val="auto"/>
          <w:sz w:val="24"/>
          <w:lang w:eastAsia="en-GB"/>
        </w:rPr>
        <w:t>c direction of ****************</w:t>
      </w:r>
      <w:r w:rsidRPr="007227F8">
        <w:rPr>
          <w:rFonts w:ascii="Roboto Light" w:eastAsia="Times New Roman" w:hAnsi="Roboto Light" w:cs="Times New Roman"/>
          <w:color w:val="auto"/>
          <w:sz w:val="24"/>
          <w:lang w:eastAsia="en-GB"/>
        </w:rPr>
        <w:t xml:space="preserve">, developing the organisations aims, objectives and goals in accordance with the governing document, legal and regulatory guidelines. </w:t>
      </w:r>
    </w:p>
    <w:p w14:paraId="352EEA25" w14:textId="77777777" w:rsidR="007227F8" w:rsidRDefault="007227F8" w:rsidP="007227F8">
      <w:pPr>
        <w:spacing w:before="100" w:beforeAutospacing="1" w:after="100" w:afterAutospacing="1"/>
        <w:rPr>
          <w:rFonts w:ascii="Open Sans Light" w:hAnsi="Open Sans Light" w:cs="Open Sans Light"/>
          <w:color w:val="5EADE0"/>
          <w:sz w:val="28"/>
        </w:rPr>
      </w:pPr>
      <w:r>
        <w:rPr>
          <w:rFonts w:ascii="Open Sans Light" w:hAnsi="Open Sans Light" w:cs="Open Sans Light"/>
          <w:color w:val="5EADE0"/>
          <w:sz w:val="28"/>
        </w:rPr>
        <w:t>T</w:t>
      </w:r>
      <w:r w:rsidRPr="007227F8">
        <w:rPr>
          <w:rFonts w:ascii="Open Sans Light" w:hAnsi="Open Sans Light" w:cs="Open Sans Light"/>
          <w:color w:val="5EADE0"/>
          <w:sz w:val="28"/>
        </w:rPr>
        <w:t xml:space="preserve">rustee Duties </w:t>
      </w:r>
    </w:p>
    <w:p w14:paraId="1A29A60B" w14:textId="77777777" w:rsidR="007227F8" w:rsidRPr="007227F8" w:rsidRDefault="007227F8" w:rsidP="007227F8">
      <w:pPr>
        <w:spacing w:before="100" w:beforeAutospacing="1" w:after="100" w:afterAutospacing="1"/>
        <w:rPr>
          <w:rFonts w:ascii="Roboto Light" w:hAnsi="Roboto Light"/>
          <w:color w:val="auto"/>
          <w:sz w:val="24"/>
        </w:rPr>
      </w:pPr>
      <w:r w:rsidRPr="007227F8">
        <w:rPr>
          <w:rFonts w:ascii="Roboto Light" w:hAnsi="Roboto Light"/>
          <w:color w:val="auto"/>
          <w:sz w:val="24"/>
        </w:rPr>
        <w:t xml:space="preserve">* To ensure that the organisation complies with its governing document, charity law, company law and any other relevant legislation or regulations  </w:t>
      </w:r>
    </w:p>
    <w:p w14:paraId="7F4A1309" w14:textId="77777777" w:rsidR="007227F8" w:rsidRPr="007227F8" w:rsidRDefault="007227F8" w:rsidP="007227F8">
      <w:pPr>
        <w:spacing w:before="100" w:beforeAutospacing="1" w:after="100" w:afterAutospacing="1"/>
        <w:rPr>
          <w:rFonts w:ascii="Roboto Light" w:hAnsi="Roboto Light"/>
          <w:color w:val="auto"/>
          <w:sz w:val="24"/>
        </w:rPr>
      </w:pPr>
      <w:r w:rsidRPr="007227F8">
        <w:rPr>
          <w:rFonts w:ascii="Roboto Light" w:hAnsi="Roboto Light"/>
          <w:color w:val="auto"/>
          <w:sz w:val="24"/>
        </w:rPr>
        <w:t xml:space="preserve">* To ensure that the organisation pursues its objects as defined in its governing document  </w:t>
      </w:r>
    </w:p>
    <w:p w14:paraId="2B9E8601" w14:textId="77777777" w:rsidR="007227F8" w:rsidRDefault="007227F8" w:rsidP="007227F8">
      <w:pPr>
        <w:spacing w:before="100" w:beforeAutospacing="1" w:after="100" w:afterAutospacing="1"/>
        <w:rPr>
          <w:rFonts w:ascii="Roboto Light" w:hAnsi="Roboto Light"/>
          <w:color w:val="auto"/>
          <w:sz w:val="24"/>
        </w:rPr>
      </w:pPr>
      <w:r w:rsidRPr="007227F8">
        <w:rPr>
          <w:rFonts w:ascii="Roboto Light" w:hAnsi="Roboto Light"/>
          <w:color w:val="auto"/>
          <w:sz w:val="24"/>
        </w:rPr>
        <w:t xml:space="preserve">* To ensure the organisation uses its resources exclusively in pursuance of its objects:  </w:t>
      </w:r>
    </w:p>
    <w:p w14:paraId="58CDFFE9" w14:textId="77777777" w:rsidR="007227F8" w:rsidRPr="007227F8" w:rsidRDefault="007227F8" w:rsidP="007227F8">
      <w:pPr>
        <w:spacing w:before="100" w:beforeAutospacing="1" w:after="100" w:afterAutospacing="1"/>
        <w:rPr>
          <w:rFonts w:ascii="Roboto Light" w:hAnsi="Roboto Light"/>
          <w:color w:val="auto"/>
          <w:sz w:val="24"/>
        </w:rPr>
      </w:pPr>
      <w:r w:rsidRPr="007227F8">
        <w:rPr>
          <w:rFonts w:ascii="Roboto Light" w:hAnsi="Roboto Light"/>
          <w:color w:val="auto"/>
          <w:sz w:val="24"/>
        </w:rPr>
        <w:t xml:space="preserve">* To contribute actively to the board of trustees' role in giving firm strategic direction to the organisation, setting overall policy, defining goals and setting targets and evaluating performance against agreed targets  </w:t>
      </w:r>
    </w:p>
    <w:p w14:paraId="022EFD5D" w14:textId="77777777" w:rsidR="007227F8" w:rsidRPr="007227F8" w:rsidRDefault="007227F8" w:rsidP="007227F8">
      <w:pPr>
        <w:spacing w:before="100" w:beforeAutospacing="1" w:after="100" w:afterAutospacing="1"/>
        <w:rPr>
          <w:rFonts w:ascii="Roboto Light" w:hAnsi="Roboto Light"/>
          <w:color w:val="auto"/>
          <w:sz w:val="24"/>
        </w:rPr>
      </w:pPr>
      <w:r w:rsidRPr="007227F8">
        <w:rPr>
          <w:rFonts w:ascii="Roboto Light" w:hAnsi="Roboto Light"/>
          <w:color w:val="auto"/>
          <w:sz w:val="24"/>
        </w:rPr>
        <w:t xml:space="preserve">* To safeguard the good name and values of the organisation.  </w:t>
      </w:r>
    </w:p>
    <w:p w14:paraId="6B1C027E" w14:textId="77777777" w:rsidR="007227F8" w:rsidRPr="007227F8" w:rsidRDefault="007227F8" w:rsidP="007227F8">
      <w:pPr>
        <w:spacing w:before="100" w:beforeAutospacing="1" w:after="100" w:afterAutospacing="1"/>
        <w:rPr>
          <w:rFonts w:ascii="Roboto Light" w:hAnsi="Roboto Light"/>
          <w:color w:val="auto"/>
          <w:sz w:val="24"/>
        </w:rPr>
      </w:pPr>
      <w:r w:rsidRPr="007227F8">
        <w:rPr>
          <w:rFonts w:ascii="Roboto Light" w:hAnsi="Roboto Light"/>
          <w:color w:val="auto"/>
          <w:sz w:val="24"/>
        </w:rPr>
        <w:t xml:space="preserve">* To ensure the effective and efficient administration of the organisation  </w:t>
      </w:r>
    </w:p>
    <w:p w14:paraId="2196176B" w14:textId="77777777" w:rsidR="007227F8" w:rsidRPr="007227F8" w:rsidRDefault="007227F8" w:rsidP="007227F8">
      <w:pPr>
        <w:spacing w:before="100" w:beforeAutospacing="1" w:after="100" w:afterAutospacing="1"/>
        <w:rPr>
          <w:rFonts w:ascii="Roboto Light" w:hAnsi="Roboto Light"/>
          <w:color w:val="auto"/>
          <w:sz w:val="24"/>
        </w:rPr>
      </w:pPr>
      <w:r w:rsidRPr="007227F8">
        <w:rPr>
          <w:rFonts w:ascii="Roboto Light" w:hAnsi="Roboto Light"/>
          <w:color w:val="auto"/>
          <w:sz w:val="24"/>
        </w:rPr>
        <w:t xml:space="preserve">* To ensure the financial stability of the organisation  </w:t>
      </w:r>
    </w:p>
    <w:p w14:paraId="2FB4200A" w14:textId="77777777" w:rsidR="007227F8" w:rsidRPr="007227F8" w:rsidRDefault="007227F8" w:rsidP="007227F8">
      <w:pPr>
        <w:spacing w:before="100" w:beforeAutospacing="1" w:after="100" w:afterAutospacing="1"/>
        <w:rPr>
          <w:rFonts w:ascii="Roboto Light" w:hAnsi="Roboto Light"/>
          <w:color w:val="auto"/>
          <w:sz w:val="24"/>
        </w:rPr>
      </w:pPr>
      <w:r w:rsidRPr="007227F8">
        <w:rPr>
          <w:rFonts w:ascii="Roboto Light" w:hAnsi="Roboto Light"/>
          <w:color w:val="auto"/>
          <w:sz w:val="24"/>
        </w:rPr>
        <w:t xml:space="preserve">* To protect and manage the property of the charity and to ensure the proper investment of the charity's funds  </w:t>
      </w:r>
    </w:p>
    <w:p w14:paraId="13438B3C" w14:textId="77777777" w:rsidR="007227F8" w:rsidRPr="007227F8" w:rsidRDefault="007227F8" w:rsidP="007227F8">
      <w:pPr>
        <w:spacing w:before="100" w:beforeAutospacing="1" w:after="100" w:afterAutospacing="1"/>
        <w:rPr>
          <w:rFonts w:ascii="Roboto Light" w:hAnsi="Roboto Light"/>
          <w:color w:val="auto"/>
          <w:sz w:val="24"/>
        </w:rPr>
      </w:pPr>
      <w:r w:rsidRPr="007227F8">
        <w:rPr>
          <w:rFonts w:ascii="Roboto Light" w:hAnsi="Roboto Light"/>
          <w:color w:val="auto"/>
          <w:sz w:val="24"/>
        </w:rPr>
        <w:t xml:space="preserve">* To appoint the chief executive officer and monitor their performance </w:t>
      </w:r>
    </w:p>
    <w:p w14:paraId="49EB7DA5" w14:textId="21412F13" w:rsidR="007227F8" w:rsidRPr="007227F8" w:rsidRDefault="007227F8" w:rsidP="007227F8">
      <w:pPr>
        <w:spacing w:before="100" w:beforeAutospacing="1" w:after="100" w:afterAutospacing="1"/>
        <w:rPr>
          <w:rFonts w:ascii="Roboto Light" w:hAnsi="Roboto Light"/>
          <w:b/>
          <w:color w:val="auto"/>
          <w:sz w:val="24"/>
        </w:rPr>
      </w:pPr>
      <w:r w:rsidRPr="007227F8">
        <w:rPr>
          <w:rFonts w:ascii="Roboto Light" w:hAnsi="Roboto Light"/>
          <w:color w:val="auto"/>
          <w:sz w:val="24"/>
        </w:rPr>
        <w:t xml:space="preserve">* Use their specific skills, knowledge or experience they have to help the board of trustee’s reach sound decisions. </w:t>
      </w:r>
    </w:p>
    <w:p w14:paraId="317B713B" w14:textId="77777777" w:rsidR="007227F8" w:rsidRDefault="007227F8" w:rsidP="007227F8">
      <w:pPr>
        <w:pStyle w:val="Heading1"/>
        <w:rPr>
          <w:b w:val="0"/>
          <w:sz w:val="24"/>
        </w:rPr>
      </w:pPr>
    </w:p>
    <w:p w14:paraId="2684C617" w14:textId="6A3FED31" w:rsidR="007227F8" w:rsidRPr="007227F8" w:rsidRDefault="007227F8" w:rsidP="007227F8">
      <w:pPr>
        <w:pStyle w:val="Heading1"/>
        <w:rPr>
          <w:b w:val="0"/>
          <w:sz w:val="24"/>
        </w:rPr>
      </w:pPr>
      <w:r w:rsidRPr="007227F8">
        <w:rPr>
          <w:b w:val="0"/>
          <w:sz w:val="24"/>
        </w:rPr>
        <w:t xml:space="preserve">This may involve: </w:t>
      </w:r>
    </w:p>
    <w:p w14:paraId="4EB02DD5" w14:textId="77777777" w:rsidR="007227F8" w:rsidRPr="007227F8" w:rsidRDefault="007227F8" w:rsidP="007227F8">
      <w:pPr>
        <w:pStyle w:val="Heading1"/>
        <w:rPr>
          <w:b w:val="0"/>
          <w:sz w:val="24"/>
        </w:rPr>
      </w:pPr>
      <w:proofErr w:type="gramStart"/>
      <w:r w:rsidRPr="007227F8">
        <w:rPr>
          <w:b w:val="0"/>
          <w:sz w:val="24"/>
        </w:rPr>
        <w:t>o</w:t>
      </w:r>
      <w:proofErr w:type="gramEnd"/>
      <w:r w:rsidRPr="007227F8">
        <w:rPr>
          <w:b w:val="0"/>
          <w:sz w:val="24"/>
        </w:rPr>
        <w:t xml:space="preserve"> Scrutinising board papers  </w:t>
      </w:r>
    </w:p>
    <w:p w14:paraId="57DB172C" w14:textId="77777777" w:rsidR="007227F8" w:rsidRPr="007227F8" w:rsidRDefault="007227F8" w:rsidP="007227F8">
      <w:pPr>
        <w:pStyle w:val="Heading1"/>
        <w:rPr>
          <w:b w:val="0"/>
          <w:sz w:val="24"/>
        </w:rPr>
      </w:pPr>
      <w:proofErr w:type="gramStart"/>
      <w:r w:rsidRPr="007227F8">
        <w:rPr>
          <w:b w:val="0"/>
          <w:sz w:val="24"/>
        </w:rPr>
        <w:t>o</w:t>
      </w:r>
      <w:proofErr w:type="gramEnd"/>
      <w:r w:rsidRPr="007227F8">
        <w:rPr>
          <w:b w:val="0"/>
          <w:sz w:val="24"/>
        </w:rPr>
        <w:t xml:space="preserve"> Leading discussions  </w:t>
      </w:r>
    </w:p>
    <w:p w14:paraId="0B14E82D" w14:textId="77777777" w:rsidR="007227F8" w:rsidRPr="007227F8" w:rsidRDefault="007227F8" w:rsidP="007227F8">
      <w:pPr>
        <w:pStyle w:val="Heading1"/>
        <w:rPr>
          <w:b w:val="0"/>
          <w:sz w:val="24"/>
        </w:rPr>
      </w:pPr>
      <w:proofErr w:type="gramStart"/>
      <w:r w:rsidRPr="007227F8">
        <w:rPr>
          <w:b w:val="0"/>
          <w:sz w:val="24"/>
        </w:rPr>
        <w:t>o</w:t>
      </w:r>
      <w:proofErr w:type="gramEnd"/>
      <w:r w:rsidRPr="007227F8">
        <w:rPr>
          <w:b w:val="0"/>
          <w:sz w:val="24"/>
        </w:rPr>
        <w:t xml:space="preserve"> Focusing on key issues  </w:t>
      </w:r>
    </w:p>
    <w:p w14:paraId="3C1BBD1F" w14:textId="77777777" w:rsidR="007227F8" w:rsidRPr="007227F8" w:rsidRDefault="007227F8" w:rsidP="007227F8">
      <w:pPr>
        <w:pStyle w:val="Heading1"/>
        <w:rPr>
          <w:b w:val="0"/>
          <w:sz w:val="24"/>
        </w:rPr>
      </w:pPr>
      <w:proofErr w:type="gramStart"/>
      <w:r w:rsidRPr="007227F8">
        <w:rPr>
          <w:b w:val="0"/>
          <w:sz w:val="24"/>
        </w:rPr>
        <w:t>o</w:t>
      </w:r>
      <w:proofErr w:type="gramEnd"/>
      <w:r w:rsidRPr="007227F8">
        <w:rPr>
          <w:b w:val="0"/>
          <w:sz w:val="24"/>
        </w:rPr>
        <w:t xml:space="preserve"> Providing guidance on new initiatives  </w:t>
      </w:r>
    </w:p>
    <w:p w14:paraId="0F331FA3" w14:textId="77777777" w:rsidR="007227F8" w:rsidRPr="007227F8" w:rsidRDefault="007227F8" w:rsidP="007227F8">
      <w:pPr>
        <w:pStyle w:val="Heading1"/>
        <w:rPr>
          <w:b w:val="0"/>
          <w:sz w:val="24"/>
        </w:rPr>
      </w:pPr>
      <w:proofErr w:type="gramStart"/>
      <w:r w:rsidRPr="007227F8">
        <w:rPr>
          <w:b w:val="0"/>
          <w:sz w:val="24"/>
        </w:rPr>
        <w:t>o</w:t>
      </w:r>
      <w:proofErr w:type="gramEnd"/>
      <w:r w:rsidRPr="007227F8">
        <w:rPr>
          <w:b w:val="0"/>
          <w:sz w:val="24"/>
        </w:rPr>
        <w:t xml:space="preserve"> Taking an active role in board sub-committees </w:t>
      </w:r>
    </w:p>
    <w:p w14:paraId="0818F81E" w14:textId="77777777" w:rsidR="007227F8" w:rsidRDefault="007227F8" w:rsidP="007227F8">
      <w:pPr>
        <w:pStyle w:val="Heading1"/>
        <w:rPr>
          <w:b w:val="0"/>
          <w:sz w:val="24"/>
        </w:rPr>
      </w:pPr>
      <w:proofErr w:type="gramStart"/>
      <w:r w:rsidRPr="007227F8">
        <w:rPr>
          <w:b w:val="0"/>
          <w:sz w:val="24"/>
        </w:rPr>
        <w:t>o</w:t>
      </w:r>
      <w:proofErr w:type="gramEnd"/>
      <w:r w:rsidRPr="007227F8">
        <w:rPr>
          <w:b w:val="0"/>
          <w:sz w:val="24"/>
        </w:rPr>
        <w:t xml:space="preserve"> Other issues in which the trustee has special expertise </w:t>
      </w:r>
    </w:p>
    <w:p w14:paraId="4E682E58" w14:textId="77777777" w:rsidR="007227F8" w:rsidRDefault="007227F8" w:rsidP="007227F8">
      <w:pPr>
        <w:pStyle w:val="Heading1"/>
        <w:rPr>
          <w:b w:val="0"/>
          <w:sz w:val="24"/>
        </w:rPr>
      </w:pPr>
    </w:p>
    <w:p w14:paraId="4AE0C2F4" w14:textId="77777777" w:rsidR="001A2309" w:rsidRPr="001A2309" w:rsidRDefault="001A2309" w:rsidP="001A2309">
      <w:pPr>
        <w:pStyle w:val="Heading1"/>
        <w:rPr>
          <w:rFonts w:eastAsia="Times New Roman" w:cs="Arial"/>
          <w:b w:val="0"/>
          <w:sz w:val="24"/>
        </w:rPr>
      </w:pPr>
    </w:p>
    <w:p w14:paraId="43701932" w14:textId="77777777" w:rsidR="007227F8" w:rsidRPr="007227F8" w:rsidRDefault="007227F8" w:rsidP="007227F8">
      <w:pPr>
        <w:pStyle w:val="Heading1"/>
        <w:rPr>
          <w:rFonts w:ascii="Open Sans Light" w:eastAsia="Calibri" w:hAnsi="Open Sans Light" w:cs="Open Sans Light"/>
          <w:b w:val="0"/>
          <w:color w:val="5EADE0"/>
          <w:sz w:val="28"/>
        </w:rPr>
      </w:pPr>
      <w:r w:rsidRPr="007227F8">
        <w:rPr>
          <w:rFonts w:ascii="Open Sans Light" w:eastAsia="Calibri" w:hAnsi="Open Sans Light" w:cs="Open Sans Light"/>
          <w:b w:val="0"/>
          <w:color w:val="5EADE0"/>
          <w:sz w:val="28"/>
        </w:rPr>
        <w:t xml:space="preserve">Trustee person specification </w:t>
      </w:r>
    </w:p>
    <w:p w14:paraId="1BAA988F" w14:textId="77777777" w:rsidR="007227F8" w:rsidRDefault="007227F8" w:rsidP="001A2309">
      <w:pPr>
        <w:pStyle w:val="Heading1"/>
        <w:rPr>
          <w:rFonts w:ascii="Open Sans Light" w:eastAsia="Calibri" w:hAnsi="Open Sans Light" w:cs="Open Sans Light"/>
          <w:b w:val="0"/>
          <w:color w:val="5EADE0"/>
          <w:sz w:val="28"/>
        </w:rPr>
      </w:pPr>
    </w:p>
    <w:p w14:paraId="03E8BC48" w14:textId="77777777" w:rsidR="007227F8" w:rsidRDefault="007227F8" w:rsidP="007227F8">
      <w:pPr>
        <w:pStyle w:val="Heading1"/>
        <w:rPr>
          <w:rFonts w:eastAsia="Calibri" w:cs="Open Sans Light"/>
          <w:b w:val="0"/>
          <w:color w:val="auto"/>
          <w:sz w:val="24"/>
          <w:szCs w:val="24"/>
        </w:rPr>
      </w:pPr>
      <w:r w:rsidRPr="007227F8">
        <w:rPr>
          <w:rFonts w:eastAsia="Calibri" w:cs="Open Sans Light"/>
          <w:b w:val="0"/>
          <w:color w:val="auto"/>
          <w:sz w:val="24"/>
          <w:szCs w:val="24"/>
        </w:rPr>
        <w:t xml:space="preserve">Knowledge, Skills and Experience </w:t>
      </w:r>
    </w:p>
    <w:p w14:paraId="74BE3015" w14:textId="77777777" w:rsidR="007227F8" w:rsidRPr="007227F8" w:rsidRDefault="007227F8" w:rsidP="007227F8">
      <w:pPr>
        <w:pStyle w:val="Heading1"/>
        <w:rPr>
          <w:rFonts w:eastAsia="Calibri" w:cs="Open Sans Light"/>
          <w:b w:val="0"/>
          <w:color w:val="auto"/>
          <w:sz w:val="24"/>
          <w:szCs w:val="24"/>
        </w:rPr>
      </w:pPr>
    </w:p>
    <w:p w14:paraId="128BBAF3" w14:textId="77777777" w:rsidR="007227F8" w:rsidRPr="007227F8" w:rsidRDefault="007227F8" w:rsidP="007227F8">
      <w:pPr>
        <w:pStyle w:val="Heading1"/>
        <w:rPr>
          <w:rFonts w:eastAsia="Calibri" w:cs="Open Sans Light"/>
          <w:b w:val="0"/>
          <w:color w:val="auto"/>
          <w:sz w:val="24"/>
          <w:szCs w:val="24"/>
        </w:rPr>
      </w:pPr>
      <w:r w:rsidRPr="007227F8">
        <w:rPr>
          <w:rFonts w:eastAsia="Calibri" w:cs="Open Sans Light"/>
          <w:b w:val="0"/>
          <w:color w:val="auto"/>
          <w:sz w:val="24"/>
          <w:szCs w:val="24"/>
        </w:rPr>
        <w:t xml:space="preserve">General Skills and Experiences </w:t>
      </w:r>
    </w:p>
    <w:p w14:paraId="158FB6E0" w14:textId="77777777" w:rsidR="007227F8" w:rsidRPr="007227F8" w:rsidRDefault="007227F8" w:rsidP="007227F8">
      <w:pPr>
        <w:pStyle w:val="Heading1"/>
        <w:rPr>
          <w:rFonts w:eastAsia="Calibri" w:cs="Open Sans Light"/>
          <w:b w:val="0"/>
          <w:color w:val="auto"/>
          <w:sz w:val="24"/>
          <w:szCs w:val="24"/>
        </w:rPr>
      </w:pPr>
      <w:r w:rsidRPr="007227F8">
        <w:rPr>
          <w:rFonts w:eastAsia="Calibri" w:cs="Open Sans Light"/>
          <w:b w:val="0"/>
          <w:color w:val="auto"/>
          <w:sz w:val="24"/>
          <w:szCs w:val="24"/>
        </w:rPr>
        <w:t xml:space="preserve">* Commitment to the organisation  </w:t>
      </w:r>
    </w:p>
    <w:p w14:paraId="45676480" w14:textId="77777777" w:rsidR="007227F8" w:rsidRPr="007227F8" w:rsidRDefault="007227F8" w:rsidP="007227F8">
      <w:pPr>
        <w:pStyle w:val="Heading1"/>
        <w:rPr>
          <w:rFonts w:eastAsia="Calibri" w:cs="Open Sans Light"/>
          <w:b w:val="0"/>
          <w:color w:val="auto"/>
          <w:sz w:val="24"/>
          <w:szCs w:val="24"/>
        </w:rPr>
      </w:pPr>
      <w:r w:rsidRPr="007227F8">
        <w:rPr>
          <w:rFonts w:eastAsia="Calibri" w:cs="Open Sans Light"/>
          <w:b w:val="0"/>
          <w:color w:val="auto"/>
          <w:sz w:val="24"/>
          <w:szCs w:val="24"/>
        </w:rPr>
        <w:t xml:space="preserve">* Willingness to devote the necessary time and effort  </w:t>
      </w:r>
    </w:p>
    <w:p w14:paraId="2A875406" w14:textId="77777777" w:rsidR="007227F8" w:rsidRPr="007227F8" w:rsidRDefault="007227F8" w:rsidP="007227F8">
      <w:pPr>
        <w:pStyle w:val="Heading1"/>
        <w:rPr>
          <w:rFonts w:eastAsia="Calibri" w:cs="Open Sans Light"/>
          <w:b w:val="0"/>
          <w:color w:val="auto"/>
          <w:sz w:val="24"/>
          <w:szCs w:val="24"/>
        </w:rPr>
      </w:pPr>
      <w:r w:rsidRPr="007227F8">
        <w:rPr>
          <w:rFonts w:eastAsia="Calibri" w:cs="Open Sans Light"/>
          <w:b w:val="0"/>
          <w:color w:val="auto"/>
          <w:sz w:val="24"/>
          <w:szCs w:val="24"/>
        </w:rPr>
        <w:t xml:space="preserve">* Strategic vision  </w:t>
      </w:r>
    </w:p>
    <w:p w14:paraId="24AF35A2" w14:textId="77777777" w:rsidR="007227F8" w:rsidRPr="007227F8" w:rsidRDefault="007227F8" w:rsidP="007227F8">
      <w:pPr>
        <w:pStyle w:val="Heading1"/>
        <w:rPr>
          <w:rFonts w:eastAsia="Calibri" w:cs="Open Sans Light"/>
          <w:b w:val="0"/>
          <w:color w:val="auto"/>
          <w:sz w:val="24"/>
          <w:szCs w:val="24"/>
        </w:rPr>
      </w:pPr>
      <w:r w:rsidRPr="007227F8">
        <w:rPr>
          <w:rFonts w:eastAsia="Calibri" w:cs="Open Sans Light"/>
          <w:b w:val="0"/>
          <w:color w:val="auto"/>
          <w:sz w:val="24"/>
          <w:szCs w:val="24"/>
        </w:rPr>
        <w:t xml:space="preserve">* Good, independent judgement  </w:t>
      </w:r>
    </w:p>
    <w:p w14:paraId="70A95E51" w14:textId="77777777" w:rsidR="007227F8" w:rsidRPr="007227F8" w:rsidRDefault="007227F8" w:rsidP="007227F8">
      <w:pPr>
        <w:pStyle w:val="Heading1"/>
        <w:rPr>
          <w:rFonts w:eastAsia="Calibri" w:cs="Open Sans Light"/>
          <w:b w:val="0"/>
          <w:color w:val="auto"/>
          <w:sz w:val="24"/>
          <w:szCs w:val="24"/>
        </w:rPr>
      </w:pPr>
      <w:r w:rsidRPr="007227F8">
        <w:rPr>
          <w:rFonts w:eastAsia="Calibri" w:cs="Open Sans Light"/>
          <w:b w:val="0"/>
          <w:color w:val="auto"/>
          <w:sz w:val="24"/>
          <w:szCs w:val="24"/>
        </w:rPr>
        <w:t xml:space="preserve">* Ability to think creatively  </w:t>
      </w:r>
    </w:p>
    <w:p w14:paraId="2C943ACB" w14:textId="77777777" w:rsidR="007227F8" w:rsidRPr="007227F8" w:rsidRDefault="007227F8" w:rsidP="007227F8">
      <w:pPr>
        <w:pStyle w:val="Heading1"/>
        <w:rPr>
          <w:rFonts w:eastAsia="Calibri" w:cs="Open Sans Light"/>
          <w:b w:val="0"/>
          <w:color w:val="auto"/>
          <w:sz w:val="24"/>
          <w:szCs w:val="24"/>
        </w:rPr>
      </w:pPr>
      <w:r w:rsidRPr="007227F8">
        <w:rPr>
          <w:rFonts w:eastAsia="Calibri" w:cs="Open Sans Light"/>
          <w:b w:val="0"/>
          <w:color w:val="auto"/>
          <w:sz w:val="24"/>
          <w:szCs w:val="24"/>
        </w:rPr>
        <w:t xml:space="preserve">* Willingness to speak their mind  </w:t>
      </w:r>
    </w:p>
    <w:p w14:paraId="4DA050D7" w14:textId="77777777" w:rsidR="007227F8" w:rsidRPr="007227F8" w:rsidRDefault="007227F8" w:rsidP="007227F8">
      <w:pPr>
        <w:pStyle w:val="Heading1"/>
        <w:rPr>
          <w:rFonts w:eastAsia="Calibri" w:cs="Open Sans Light"/>
          <w:b w:val="0"/>
          <w:color w:val="auto"/>
          <w:sz w:val="24"/>
          <w:szCs w:val="24"/>
        </w:rPr>
      </w:pPr>
      <w:r w:rsidRPr="007227F8">
        <w:rPr>
          <w:rFonts w:eastAsia="Calibri" w:cs="Open Sans Light"/>
          <w:b w:val="0"/>
          <w:color w:val="auto"/>
          <w:sz w:val="24"/>
          <w:szCs w:val="24"/>
        </w:rPr>
        <w:t xml:space="preserve">* Has influence and wide ranging networks </w:t>
      </w:r>
    </w:p>
    <w:p w14:paraId="1A4A32CE" w14:textId="77777777" w:rsidR="007227F8" w:rsidRPr="007227F8" w:rsidRDefault="007227F8" w:rsidP="007227F8">
      <w:pPr>
        <w:pStyle w:val="Heading1"/>
        <w:rPr>
          <w:rFonts w:eastAsia="Calibri" w:cs="Open Sans Light"/>
          <w:b w:val="0"/>
          <w:color w:val="auto"/>
          <w:sz w:val="24"/>
          <w:szCs w:val="24"/>
        </w:rPr>
      </w:pPr>
      <w:r w:rsidRPr="007227F8">
        <w:rPr>
          <w:rFonts w:eastAsia="Calibri" w:cs="Open Sans Light"/>
          <w:b w:val="0"/>
          <w:color w:val="auto"/>
          <w:sz w:val="24"/>
          <w:szCs w:val="24"/>
        </w:rPr>
        <w:t xml:space="preserve">* Understanding and acceptance of the legal duties, responsibilities and liabilities of trusteeship  </w:t>
      </w:r>
    </w:p>
    <w:p w14:paraId="2B8BD57D" w14:textId="77777777" w:rsidR="007227F8" w:rsidRPr="007227F8" w:rsidRDefault="007227F8" w:rsidP="007227F8">
      <w:pPr>
        <w:pStyle w:val="Heading1"/>
        <w:rPr>
          <w:rFonts w:eastAsia="Calibri" w:cs="Open Sans Light"/>
          <w:b w:val="0"/>
          <w:color w:val="auto"/>
          <w:sz w:val="24"/>
          <w:szCs w:val="24"/>
        </w:rPr>
      </w:pPr>
      <w:r w:rsidRPr="007227F8">
        <w:rPr>
          <w:rFonts w:eastAsia="Calibri" w:cs="Open Sans Light"/>
          <w:b w:val="0"/>
          <w:color w:val="auto"/>
          <w:sz w:val="24"/>
          <w:szCs w:val="24"/>
        </w:rPr>
        <w:t xml:space="preserve">* Ability to work effectively as a member of a team  </w:t>
      </w:r>
    </w:p>
    <w:p w14:paraId="2E89EF48" w14:textId="77777777" w:rsidR="007227F8" w:rsidRDefault="007227F8" w:rsidP="007227F8">
      <w:pPr>
        <w:pStyle w:val="Heading1"/>
        <w:rPr>
          <w:rFonts w:eastAsia="Calibri" w:cs="Open Sans Light"/>
          <w:b w:val="0"/>
          <w:color w:val="auto"/>
          <w:sz w:val="24"/>
          <w:szCs w:val="24"/>
        </w:rPr>
      </w:pPr>
      <w:r w:rsidRPr="007227F8">
        <w:rPr>
          <w:rFonts w:eastAsia="Calibri" w:cs="Open Sans Light"/>
          <w:b w:val="0"/>
          <w:color w:val="auto"/>
          <w:sz w:val="24"/>
          <w:szCs w:val="24"/>
        </w:rPr>
        <w:t xml:space="preserve">* Nolan's seven principles of public life: selflessness, integrity, objectivity, accountability, openness, honesty and leadership </w:t>
      </w:r>
    </w:p>
    <w:p w14:paraId="3D8364C8" w14:textId="77777777" w:rsidR="007227F8" w:rsidRPr="007227F8" w:rsidRDefault="007227F8" w:rsidP="007227F8">
      <w:pPr>
        <w:pStyle w:val="Heading1"/>
        <w:rPr>
          <w:rFonts w:eastAsia="Calibri" w:cs="Open Sans Light"/>
          <w:b w:val="0"/>
          <w:color w:val="auto"/>
          <w:sz w:val="24"/>
          <w:szCs w:val="24"/>
        </w:rPr>
      </w:pPr>
    </w:p>
    <w:p w14:paraId="7CAD72F2" w14:textId="77777777" w:rsidR="007227F8" w:rsidRPr="007227F8" w:rsidRDefault="007227F8" w:rsidP="007227F8">
      <w:pPr>
        <w:pStyle w:val="Heading1"/>
        <w:rPr>
          <w:rFonts w:eastAsia="Calibri" w:cs="Open Sans Light"/>
          <w:b w:val="0"/>
          <w:color w:val="auto"/>
          <w:sz w:val="24"/>
          <w:szCs w:val="24"/>
        </w:rPr>
      </w:pPr>
      <w:r w:rsidRPr="007227F8">
        <w:rPr>
          <w:rFonts w:eastAsia="Calibri" w:cs="Open Sans Light"/>
          <w:b w:val="0"/>
          <w:color w:val="auto"/>
          <w:sz w:val="24"/>
          <w:szCs w:val="24"/>
        </w:rPr>
        <w:t xml:space="preserve">Accountability </w:t>
      </w:r>
    </w:p>
    <w:p w14:paraId="7AAB67A8" w14:textId="251FAD4B" w:rsidR="007227F8" w:rsidRPr="007227F8" w:rsidRDefault="007227F8" w:rsidP="007227F8">
      <w:pPr>
        <w:pStyle w:val="Heading1"/>
        <w:rPr>
          <w:rFonts w:eastAsia="Calibri" w:cs="Open Sans Light"/>
          <w:b w:val="0"/>
          <w:color w:val="auto"/>
          <w:sz w:val="24"/>
          <w:szCs w:val="24"/>
        </w:rPr>
      </w:pPr>
      <w:r w:rsidRPr="007227F8">
        <w:rPr>
          <w:rFonts w:eastAsia="Calibri" w:cs="Open Sans Light"/>
          <w:b w:val="0"/>
          <w:color w:val="auto"/>
          <w:sz w:val="24"/>
          <w:szCs w:val="24"/>
        </w:rPr>
        <w:t>As the board are responsible and liable for the governance and functioning of the charity, they are accountable in varying degrees to a variety of stakeholders, including: service users, members, funders, the Charity Commission, and Companies House</w:t>
      </w:r>
    </w:p>
    <w:p w14:paraId="2A44838C" w14:textId="77777777" w:rsidR="001A2309" w:rsidRDefault="001A2309" w:rsidP="001A2309">
      <w:pPr>
        <w:pStyle w:val="Heading1"/>
        <w:rPr>
          <w:rFonts w:eastAsia="Calibri" w:cs="Arial"/>
          <w:b w:val="0"/>
          <w:sz w:val="24"/>
        </w:rPr>
      </w:pPr>
    </w:p>
    <w:sectPr w:rsidR="001A2309" w:rsidSect="00CA1FD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20"/>
      <w:pgMar w:top="1440" w:right="1080" w:bottom="1440" w:left="1080" w:header="99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EE96E0" w14:textId="77777777" w:rsidR="0034382B" w:rsidRDefault="0034382B" w:rsidP="00B325FD">
      <w:r>
        <w:separator/>
      </w:r>
    </w:p>
  </w:endnote>
  <w:endnote w:type="continuationSeparator" w:id="0">
    <w:p w14:paraId="3545AC72" w14:textId="77777777" w:rsidR="0034382B" w:rsidRDefault="0034382B" w:rsidP="00B32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Grande">
    <w:charset w:val="00"/>
    <w:family w:val="auto"/>
    <w:pitch w:val="variable"/>
    <w:sig w:usb0="E1000AEF" w:usb1="5000A1FF" w:usb2="00000000" w:usb3="00000000" w:csb0="000001BF" w:csb1="00000000"/>
  </w:font>
  <w:font w:name="ヒラギノ角ゴ Pro W3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402AB2" w14:textId="77777777" w:rsidR="0034382B" w:rsidRDefault="007227F8">
    <w:pPr>
      <w:pStyle w:val="Footer"/>
    </w:pPr>
    <w:sdt>
      <w:sdtPr>
        <w:id w:val="-559562183"/>
        <w:temporary/>
        <w:showingPlcHdr/>
      </w:sdtPr>
      <w:sdtEndPr/>
      <w:sdtContent>
        <w:r w:rsidR="0034382B">
          <w:t>[Type text]</w:t>
        </w:r>
      </w:sdtContent>
    </w:sdt>
    <w:r w:rsidR="0034382B">
      <w:ptab w:relativeTo="margin" w:alignment="center" w:leader="none"/>
    </w:r>
    <w:sdt>
      <w:sdtPr>
        <w:id w:val="1526756826"/>
        <w:temporary/>
        <w:showingPlcHdr/>
      </w:sdtPr>
      <w:sdtEndPr/>
      <w:sdtContent>
        <w:r w:rsidR="0034382B">
          <w:t>[Type text]</w:t>
        </w:r>
      </w:sdtContent>
    </w:sdt>
    <w:r w:rsidR="0034382B">
      <w:ptab w:relativeTo="margin" w:alignment="right" w:leader="none"/>
    </w:r>
    <w:sdt>
      <w:sdtPr>
        <w:id w:val="2038535047"/>
        <w:temporary/>
        <w:showingPlcHdr/>
      </w:sdtPr>
      <w:sdtEndPr/>
      <w:sdtContent>
        <w:r w:rsidR="0034382B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971405" w14:textId="08DCDD5D" w:rsidR="0034382B" w:rsidRPr="001A2309" w:rsidRDefault="001A2309" w:rsidP="001A2309">
    <w:pPr>
      <w:pStyle w:val="Footer"/>
      <w:pBdr>
        <w:top w:val="single" w:sz="4" w:space="1" w:color="auto"/>
      </w:pBdr>
      <w:rPr>
        <w:rFonts w:ascii="Roboto Light" w:hAnsi="Roboto Light"/>
        <w:color w:val="auto"/>
        <w:sz w:val="20"/>
      </w:rPr>
    </w:pPr>
    <w:r w:rsidRPr="001A2309">
      <w:rPr>
        <w:rFonts w:ascii="Roboto Light" w:hAnsi="Roboto Light"/>
        <w:color w:val="auto"/>
        <w:sz w:val="20"/>
      </w:rPr>
      <w:t xml:space="preserve">Sample </w:t>
    </w:r>
    <w:r w:rsidR="007227F8">
      <w:rPr>
        <w:rFonts w:ascii="Roboto Light" w:hAnsi="Roboto Light"/>
        <w:color w:val="auto"/>
        <w:sz w:val="20"/>
      </w:rPr>
      <w:t>trustee role description</w:t>
    </w:r>
    <w:r>
      <w:rPr>
        <w:rFonts w:ascii="Roboto Light" w:hAnsi="Roboto Light"/>
        <w:color w:val="auto"/>
        <w:sz w:val="20"/>
      </w:rPr>
      <w:t xml:space="preserve">     </w:t>
    </w:r>
    <w:r w:rsidR="007227F8">
      <w:rPr>
        <w:rFonts w:ascii="Roboto Light" w:hAnsi="Roboto Light"/>
        <w:color w:val="auto"/>
        <w:sz w:val="20"/>
      </w:rPr>
      <w:t xml:space="preserve">             </w:t>
    </w:r>
    <w:r w:rsidR="007227F8">
      <w:rPr>
        <w:rFonts w:ascii="Roboto Light" w:hAnsi="Roboto Light"/>
        <w:color w:val="auto"/>
        <w:sz w:val="20"/>
      </w:rPr>
      <w:tab/>
      <w:t>Last Reviewed: April 2018</w:t>
    </w:r>
    <w:bookmarkStart w:id="0" w:name="_GoBack"/>
    <w:bookmarkEnd w:id="0"/>
    <w:r>
      <w:rPr>
        <w:rFonts w:ascii="Roboto Light" w:hAnsi="Roboto Light"/>
        <w:color w:val="auto"/>
        <w:sz w:val="20"/>
      </w:rPr>
      <w:tab/>
      <w:t xml:space="preserve">    </w:t>
    </w:r>
    <w:r w:rsidRPr="001A2309">
      <w:rPr>
        <w:rFonts w:ascii="Roboto Light" w:hAnsi="Roboto Light"/>
        <w:color w:val="auto"/>
        <w:sz w:val="20"/>
      </w:rPr>
      <w:t xml:space="preserve">Page </w:t>
    </w:r>
    <w:r w:rsidRPr="001A2309">
      <w:rPr>
        <w:rFonts w:ascii="Roboto Light" w:hAnsi="Roboto Light"/>
        <w:b/>
        <w:color w:val="auto"/>
        <w:sz w:val="20"/>
      </w:rPr>
      <w:fldChar w:fldCharType="begin"/>
    </w:r>
    <w:r w:rsidRPr="001A2309">
      <w:rPr>
        <w:rFonts w:ascii="Roboto Light" w:hAnsi="Roboto Light"/>
        <w:b/>
        <w:color w:val="auto"/>
        <w:sz w:val="20"/>
      </w:rPr>
      <w:instrText xml:space="preserve"> PAGE  \* Arabic  \* MERGEFORMAT </w:instrText>
    </w:r>
    <w:r w:rsidRPr="001A2309">
      <w:rPr>
        <w:rFonts w:ascii="Roboto Light" w:hAnsi="Roboto Light"/>
        <w:b/>
        <w:color w:val="auto"/>
        <w:sz w:val="20"/>
      </w:rPr>
      <w:fldChar w:fldCharType="separate"/>
    </w:r>
    <w:r w:rsidR="007227F8">
      <w:rPr>
        <w:rFonts w:ascii="Roboto Light" w:hAnsi="Roboto Light"/>
        <w:b/>
        <w:noProof/>
        <w:color w:val="auto"/>
        <w:sz w:val="20"/>
      </w:rPr>
      <w:t>2</w:t>
    </w:r>
    <w:r w:rsidRPr="001A2309">
      <w:rPr>
        <w:rFonts w:ascii="Roboto Light" w:hAnsi="Roboto Light"/>
        <w:b/>
        <w:color w:val="auto"/>
        <w:sz w:val="20"/>
      </w:rPr>
      <w:fldChar w:fldCharType="end"/>
    </w:r>
    <w:r w:rsidRPr="001A2309">
      <w:rPr>
        <w:rFonts w:ascii="Roboto Light" w:hAnsi="Roboto Light"/>
        <w:color w:val="auto"/>
        <w:sz w:val="20"/>
      </w:rPr>
      <w:t xml:space="preserve"> of </w:t>
    </w:r>
    <w:r w:rsidRPr="001A2309">
      <w:rPr>
        <w:rFonts w:ascii="Roboto Light" w:hAnsi="Roboto Light"/>
        <w:b/>
        <w:color w:val="auto"/>
        <w:sz w:val="20"/>
      </w:rPr>
      <w:fldChar w:fldCharType="begin"/>
    </w:r>
    <w:r w:rsidRPr="001A2309">
      <w:rPr>
        <w:rFonts w:ascii="Roboto Light" w:hAnsi="Roboto Light"/>
        <w:b/>
        <w:color w:val="auto"/>
        <w:sz w:val="20"/>
      </w:rPr>
      <w:instrText xml:space="preserve"> NUMPAGES  \* Arabic  \* MERGEFORMAT </w:instrText>
    </w:r>
    <w:r w:rsidRPr="001A2309">
      <w:rPr>
        <w:rFonts w:ascii="Roboto Light" w:hAnsi="Roboto Light"/>
        <w:b/>
        <w:color w:val="auto"/>
        <w:sz w:val="20"/>
      </w:rPr>
      <w:fldChar w:fldCharType="separate"/>
    </w:r>
    <w:r w:rsidR="007227F8">
      <w:rPr>
        <w:rFonts w:ascii="Roboto Light" w:hAnsi="Roboto Light"/>
        <w:b/>
        <w:noProof/>
        <w:color w:val="auto"/>
        <w:sz w:val="20"/>
      </w:rPr>
      <w:t>2</w:t>
    </w:r>
    <w:r w:rsidRPr="001A2309">
      <w:rPr>
        <w:rFonts w:ascii="Roboto Light" w:hAnsi="Roboto Light"/>
        <w:b/>
        <w:color w:val="auto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CDED46" w14:textId="1DD4BE9A" w:rsidR="0034382B" w:rsidRPr="001A2309" w:rsidRDefault="007227F8" w:rsidP="001A2309">
    <w:pPr>
      <w:pStyle w:val="Footer"/>
      <w:pBdr>
        <w:top w:val="single" w:sz="4" w:space="1" w:color="auto"/>
      </w:pBdr>
      <w:rPr>
        <w:rFonts w:ascii="Roboto Light" w:hAnsi="Roboto Light"/>
        <w:color w:val="auto"/>
        <w:sz w:val="20"/>
      </w:rPr>
    </w:pPr>
    <w:r>
      <w:rPr>
        <w:rFonts w:ascii="Roboto Light" w:hAnsi="Roboto Light"/>
        <w:color w:val="auto"/>
        <w:sz w:val="20"/>
      </w:rPr>
      <w:t>Sample trustee role description</w:t>
    </w:r>
    <w:r w:rsidR="001A2309">
      <w:rPr>
        <w:rFonts w:ascii="Roboto Light" w:hAnsi="Roboto Light"/>
        <w:color w:val="auto"/>
        <w:sz w:val="20"/>
      </w:rPr>
      <w:t xml:space="preserve">     </w:t>
    </w:r>
    <w:r>
      <w:rPr>
        <w:rFonts w:ascii="Roboto Light" w:hAnsi="Roboto Light"/>
        <w:color w:val="auto"/>
        <w:sz w:val="20"/>
      </w:rPr>
      <w:t xml:space="preserve">             </w:t>
    </w:r>
    <w:r>
      <w:rPr>
        <w:rFonts w:ascii="Roboto Light" w:hAnsi="Roboto Light"/>
        <w:color w:val="auto"/>
        <w:sz w:val="20"/>
      </w:rPr>
      <w:tab/>
      <w:t>Last Reviewed: April 2018</w:t>
    </w:r>
    <w:r w:rsidR="001A2309">
      <w:rPr>
        <w:rFonts w:ascii="Roboto Light" w:hAnsi="Roboto Light"/>
        <w:color w:val="auto"/>
        <w:sz w:val="20"/>
      </w:rPr>
      <w:tab/>
      <w:t xml:space="preserve">    </w:t>
    </w:r>
    <w:r w:rsidR="001A2309" w:rsidRPr="001A2309">
      <w:rPr>
        <w:rFonts w:ascii="Roboto Light" w:hAnsi="Roboto Light"/>
        <w:color w:val="auto"/>
        <w:sz w:val="20"/>
      </w:rPr>
      <w:t xml:space="preserve">Page </w:t>
    </w:r>
    <w:r w:rsidR="001A2309" w:rsidRPr="001A2309">
      <w:rPr>
        <w:rFonts w:ascii="Roboto Light" w:hAnsi="Roboto Light"/>
        <w:b/>
        <w:color w:val="auto"/>
        <w:sz w:val="20"/>
      </w:rPr>
      <w:fldChar w:fldCharType="begin"/>
    </w:r>
    <w:r w:rsidR="001A2309" w:rsidRPr="001A2309">
      <w:rPr>
        <w:rFonts w:ascii="Roboto Light" w:hAnsi="Roboto Light"/>
        <w:b/>
        <w:color w:val="auto"/>
        <w:sz w:val="20"/>
      </w:rPr>
      <w:instrText xml:space="preserve"> PAGE  \* Arabic  \* MERGEFORMAT </w:instrText>
    </w:r>
    <w:r w:rsidR="001A2309" w:rsidRPr="001A2309">
      <w:rPr>
        <w:rFonts w:ascii="Roboto Light" w:hAnsi="Roboto Light"/>
        <w:b/>
        <w:color w:val="auto"/>
        <w:sz w:val="20"/>
      </w:rPr>
      <w:fldChar w:fldCharType="separate"/>
    </w:r>
    <w:r>
      <w:rPr>
        <w:rFonts w:ascii="Roboto Light" w:hAnsi="Roboto Light"/>
        <w:b/>
        <w:noProof/>
        <w:color w:val="auto"/>
        <w:sz w:val="20"/>
      </w:rPr>
      <w:t>1</w:t>
    </w:r>
    <w:r w:rsidR="001A2309" w:rsidRPr="001A2309">
      <w:rPr>
        <w:rFonts w:ascii="Roboto Light" w:hAnsi="Roboto Light"/>
        <w:b/>
        <w:color w:val="auto"/>
        <w:sz w:val="20"/>
      </w:rPr>
      <w:fldChar w:fldCharType="end"/>
    </w:r>
    <w:r w:rsidR="001A2309" w:rsidRPr="001A2309">
      <w:rPr>
        <w:rFonts w:ascii="Roboto Light" w:hAnsi="Roboto Light"/>
        <w:color w:val="auto"/>
        <w:sz w:val="20"/>
      </w:rPr>
      <w:t xml:space="preserve"> of </w:t>
    </w:r>
    <w:r w:rsidR="001A2309" w:rsidRPr="001A2309">
      <w:rPr>
        <w:rFonts w:ascii="Roboto Light" w:hAnsi="Roboto Light"/>
        <w:b/>
        <w:color w:val="auto"/>
        <w:sz w:val="20"/>
      </w:rPr>
      <w:fldChar w:fldCharType="begin"/>
    </w:r>
    <w:r w:rsidR="001A2309" w:rsidRPr="001A2309">
      <w:rPr>
        <w:rFonts w:ascii="Roboto Light" w:hAnsi="Roboto Light"/>
        <w:b/>
        <w:color w:val="auto"/>
        <w:sz w:val="20"/>
      </w:rPr>
      <w:instrText xml:space="preserve"> NUMPAGES  \* Arabic  \* MERGEFORMAT </w:instrText>
    </w:r>
    <w:r w:rsidR="001A2309" w:rsidRPr="001A2309">
      <w:rPr>
        <w:rFonts w:ascii="Roboto Light" w:hAnsi="Roboto Light"/>
        <w:b/>
        <w:color w:val="auto"/>
        <w:sz w:val="20"/>
      </w:rPr>
      <w:fldChar w:fldCharType="separate"/>
    </w:r>
    <w:r>
      <w:rPr>
        <w:rFonts w:ascii="Roboto Light" w:hAnsi="Roboto Light"/>
        <w:b/>
        <w:noProof/>
        <w:color w:val="auto"/>
        <w:sz w:val="20"/>
      </w:rPr>
      <w:t>2</w:t>
    </w:r>
    <w:r w:rsidR="001A2309" w:rsidRPr="001A2309">
      <w:rPr>
        <w:rFonts w:ascii="Roboto Light" w:hAnsi="Roboto Light"/>
        <w:b/>
        <w:color w:val="auto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450181" w14:textId="77777777" w:rsidR="0034382B" w:rsidRDefault="0034382B" w:rsidP="00B325FD">
      <w:r>
        <w:separator/>
      </w:r>
    </w:p>
  </w:footnote>
  <w:footnote w:type="continuationSeparator" w:id="0">
    <w:p w14:paraId="5FF98832" w14:textId="77777777" w:rsidR="0034382B" w:rsidRDefault="0034382B" w:rsidP="00B325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838FE0" w14:textId="2E9CDF6E" w:rsidR="0034382B" w:rsidRDefault="007227F8">
    <w:pPr>
      <w:pStyle w:val="Header"/>
    </w:pPr>
    <w:r>
      <w:rPr>
        <w:noProof/>
      </w:rPr>
      <w:pict w14:anchorId="4D46C26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4849813" o:spid="_x0000_s1026" type="#_x0000_t136" style="position:absolute;margin-left:0;margin-top:0;width:480.6pt;height:205.9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Open Sans SemiBold&quot;;font-size:1pt" string="SAMPLE"/>
          <w10:wrap anchorx="margin" anchory="margin"/>
        </v:shape>
      </w:pict>
    </w:r>
    <w:sdt>
      <w:sdtPr>
        <w:id w:val="255796934"/>
        <w:placeholder>
          <w:docPart w:val="6DD64B93F42F4147B35D97916302F55A"/>
        </w:placeholder>
        <w:temporary/>
        <w:showingPlcHdr/>
      </w:sdtPr>
      <w:sdtEndPr/>
      <w:sdtContent>
        <w:r w:rsidR="0034382B">
          <w:t>[Type text]</w:t>
        </w:r>
      </w:sdtContent>
    </w:sdt>
    <w:r w:rsidR="0034382B">
      <w:ptab w:relativeTo="margin" w:alignment="center" w:leader="none"/>
    </w:r>
    <w:sdt>
      <w:sdtPr>
        <w:id w:val="-942229472"/>
        <w:placeholder>
          <w:docPart w:val="F8D0FF04429EDF4FA54A14C140BFC452"/>
        </w:placeholder>
        <w:temporary/>
        <w:showingPlcHdr/>
      </w:sdtPr>
      <w:sdtEndPr/>
      <w:sdtContent>
        <w:r w:rsidR="0034382B">
          <w:t>[Type text]</w:t>
        </w:r>
      </w:sdtContent>
    </w:sdt>
    <w:r w:rsidR="0034382B">
      <w:ptab w:relativeTo="margin" w:alignment="right" w:leader="none"/>
    </w:r>
    <w:sdt>
      <w:sdtPr>
        <w:id w:val="376589605"/>
        <w:placeholder>
          <w:docPart w:val="4ABD5B31BCCA4A40B8FB933ED45AB277"/>
        </w:placeholder>
        <w:temporary/>
        <w:showingPlcHdr/>
      </w:sdtPr>
      <w:sdtEndPr/>
      <w:sdtContent>
        <w:r w:rsidR="0034382B">
          <w:t>[Type text]</w:t>
        </w:r>
      </w:sdtContent>
    </w:sdt>
  </w:p>
  <w:p w14:paraId="2433719F" w14:textId="77777777" w:rsidR="0034382B" w:rsidRDefault="0034382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28783D" w14:textId="2BC7A4CA" w:rsidR="001A2309" w:rsidRDefault="007227F8">
    <w:pPr>
      <w:pStyle w:val="Header"/>
    </w:pPr>
    <w:r>
      <w:rPr>
        <w:noProof/>
      </w:rPr>
      <w:pict w14:anchorId="7F138AF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4849814" o:spid="_x0000_s1027" type="#_x0000_t136" style="position:absolute;margin-left:0;margin-top:0;width:480.6pt;height:205.9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Open Sans SemiBold&quot;;font-size:1pt" string="S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848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6"/>
      <w:gridCol w:w="3974"/>
      <w:gridCol w:w="2618"/>
    </w:tblGrid>
    <w:tr w:rsidR="0034382B" w14:paraId="1EF779D2" w14:textId="77777777" w:rsidTr="0034382B">
      <w:tc>
        <w:tcPr>
          <w:tcW w:w="3256" w:type="dxa"/>
        </w:tcPr>
        <w:p w14:paraId="4A3DFDC8" w14:textId="769D2AC7" w:rsidR="0034382B" w:rsidRDefault="007227F8" w:rsidP="00CA1FD5">
          <w:pPr>
            <w:pStyle w:val="Header"/>
            <w:tabs>
              <w:tab w:val="clear" w:pos="4320"/>
              <w:tab w:val="clear" w:pos="8640"/>
              <w:tab w:val="left" w:pos="1506"/>
            </w:tabs>
            <w:ind w:left="459" w:hanging="459"/>
          </w:pPr>
          <w:r>
            <w:rPr>
              <w:noProof/>
            </w:rPr>
            <w:pict w14:anchorId="240BE000"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974849812" o:spid="_x0000_s1025" type="#_x0000_t136" style="position:absolute;left:0;text-align:left;margin-left:0;margin-top:0;width:480.6pt;height:205.95pt;rotation:315;z-index:-251656192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Open Sans SemiBold&quot;;font-size:1pt" string="SAMPLE"/>
                <w10:wrap anchorx="margin" anchory="margin"/>
              </v:shape>
            </w:pict>
          </w:r>
          <w:r w:rsidR="0034382B">
            <w:rPr>
              <w:noProof/>
              <w:lang w:eastAsia="en-GB"/>
            </w:rPr>
            <w:drawing>
              <wp:inline distT="0" distB="0" distL="0" distR="0" wp14:anchorId="563E96B8" wp14:editId="34FB3B26">
                <wp:extent cx="1731264" cy="1261872"/>
                <wp:effectExtent l="0" t="0" r="0" b="8255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VS_Logo_Vertical_GRIPP_A4_WORD_RGB_150dpi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1264" cy="12618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74" w:type="dxa"/>
          <w:vAlign w:val="bottom"/>
        </w:tcPr>
        <w:p w14:paraId="002A2E0E" w14:textId="1A8CB6EE" w:rsidR="0034382B" w:rsidRPr="00184A4B" w:rsidRDefault="0034382B" w:rsidP="0034382B">
          <w:pPr>
            <w:pStyle w:val="Header"/>
            <w:spacing w:line="240" w:lineRule="exact"/>
            <w:jc w:val="center"/>
            <w:rPr>
              <w:rFonts w:ascii="Open Sans Light" w:hAnsi="Open Sans Light"/>
              <w:sz w:val="22"/>
              <w:szCs w:val="22"/>
            </w:rPr>
          </w:pPr>
        </w:p>
      </w:tc>
      <w:tc>
        <w:tcPr>
          <w:tcW w:w="2618" w:type="dxa"/>
        </w:tcPr>
        <w:p w14:paraId="214CEB9C" w14:textId="23528468" w:rsidR="0034382B" w:rsidRDefault="00896680" w:rsidP="00CA1FD5">
          <w:pPr>
            <w:pStyle w:val="Header"/>
            <w:spacing w:line="240" w:lineRule="exact"/>
            <w:jc w:val="right"/>
          </w:pPr>
          <w:r>
            <w:rPr>
              <w:rFonts w:ascii="Open Sans Light" w:hAnsi="Open Sans Light"/>
              <w:noProof/>
              <w:sz w:val="22"/>
              <w:szCs w:val="22"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70260C48" wp14:editId="531C8E33">
                <wp:simplePos x="0" y="0"/>
                <wp:positionH relativeFrom="margin">
                  <wp:posOffset>940435</wp:posOffset>
                </wp:positionH>
                <wp:positionV relativeFrom="margin">
                  <wp:posOffset>31115</wp:posOffset>
                </wp:positionV>
                <wp:extent cx="828675" cy="1267460"/>
                <wp:effectExtent l="0" t="0" r="9525" b="8890"/>
                <wp:wrapSquare wrapText="bothSides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VS_GRIPP_Logo_letter_head_5mm_WORD_RGB_150dpi.png"/>
                        <pic:cNvPicPr/>
                      </pic:nvPicPr>
                      <pic:blipFill>
                        <a:blip r:embed="rId2">
                          <a:alphaModFix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8675" cy="1267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14:paraId="03F13FA3" w14:textId="77777777" w:rsidR="0034382B" w:rsidRDefault="003438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894EE874"/>
    <w:lvl w:ilvl="0">
      <w:start w:val="1"/>
      <w:numFmt w:val="bullet"/>
      <w:lvlText w:val="·"/>
      <w:lvlJc w:val="left"/>
      <w:pPr>
        <w:tabs>
          <w:tab w:val="num" w:pos="283"/>
        </w:tabs>
        <w:ind w:left="283" w:firstLine="0"/>
      </w:pPr>
      <w:rPr>
        <w:rFonts w:ascii="Lucida Grande" w:eastAsia="ヒラギノ角ゴ Pro W3" w:hAnsi="Symbol" w:cs="Lucida Grande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cs="Lucida Grande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cs="Lucida Grande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">
    <w:nsid w:val="00000003"/>
    <w:multiLevelType w:val="multilevel"/>
    <w:tmpl w:val="894EE875"/>
    <w:lvl w:ilvl="0">
      <w:start w:val="1"/>
      <w:numFmt w:val="bullet"/>
      <w:lvlText w:val="·"/>
      <w:lvlJc w:val="left"/>
      <w:pPr>
        <w:tabs>
          <w:tab w:val="num" w:pos="283"/>
        </w:tabs>
        <w:ind w:left="283" w:firstLine="0"/>
      </w:pPr>
      <w:rPr>
        <w:rFonts w:ascii="Lucida Grande" w:eastAsia="ヒラギノ角ゴ Pro W3" w:hAnsi="Symbol" w:cs="Lucida Grande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cs="Lucida Grande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cs="Lucida Grande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2">
    <w:nsid w:val="00000004"/>
    <w:multiLevelType w:val="multilevel"/>
    <w:tmpl w:val="894EE876"/>
    <w:lvl w:ilvl="0">
      <w:start w:val="1"/>
      <w:numFmt w:val="bullet"/>
      <w:lvlText w:val="·"/>
      <w:lvlJc w:val="left"/>
      <w:pPr>
        <w:tabs>
          <w:tab w:val="num" w:pos="283"/>
        </w:tabs>
        <w:ind w:left="283" w:firstLine="0"/>
      </w:pPr>
      <w:rPr>
        <w:rFonts w:ascii="Lucida Grande" w:eastAsia="ヒラギノ角ゴ Pro W3" w:hAnsi="Symbol" w:cs="Lucida Grande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cs="Lucida Grande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cs="Lucida Grande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3">
    <w:nsid w:val="11F63906"/>
    <w:multiLevelType w:val="hybridMultilevel"/>
    <w:tmpl w:val="97728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AD325C"/>
    <w:multiLevelType w:val="hybridMultilevel"/>
    <w:tmpl w:val="50B6A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F22F2F"/>
    <w:multiLevelType w:val="hybridMultilevel"/>
    <w:tmpl w:val="A3129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5FD"/>
    <w:rsid w:val="0018491C"/>
    <w:rsid w:val="00184A4B"/>
    <w:rsid w:val="001A2309"/>
    <w:rsid w:val="001B520D"/>
    <w:rsid w:val="001D0788"/>
    <w:rsid w:val="00293693"/>
    <w:rsid w:val="0034382B"/>
    <w:rsid w:val="004B523C"/>
    <w:rsid w:val="005057F7"/>
    <w:rsid w:val="00634880"/>
    <w:rsid w:val="006D3F87"/>
    <w:rsid w:val="007227F8"/>
    <w:rsid w:val="007967DE"/>
    <w:rsid w:val="00896680"/>
    <w:rsid w:val="008B4725"/>
    <w:rsid w:val="008C7B52"/>
    <w:rsid w:val="009834F1"/>
    <w:rsid w:val="009B2D71"/>
    <w:rsid w:val="00A81CED"/>
    <w:rsid w:val="00AE1A3A"/>
    <w:rsid w:val="00AF49B3"/>
    <w:rsid w:val="00B23366"/>
    <w:rsid w:val="00B325FD"/>
    <w:rsid w:val="00B80597"/>
    <w:rsid w:val="00C341FC"/>
    <w:rsid w:val="00C4659C"/>
    <w:rsid w:val="00CA1FD5"/>
    <w:rsid w:val="00CE0043"/>
    <w:rsid w:val="00CE4675"/>
    <w:rsid w:val="00D36499"/>
    <w:rsid w:val="00D57162"/>
    <w:rsid w:val="00EC4ADF"/>
    <w:rsid w:val="00F04839"/>
    <w:rsid w:val="00F12A5A"/>
    <w:rsid w:val="00FE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3B83B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aliases w:val="Heading"/>
    <w:next w:val="Heading1"/>
    <w:qFormat/>
    <w:rsid w:val="0034382B"/>
    <w:rPr>
      <w:rFonts w:ascii="Open Sans SemiBold" w:hAnsi="Open Sans SemiBold"/>
      <w:color w:val="804A97"/>
      <w:sz w:val="40"/>
    </w:rPr>
  </w:style>
  <w:style w:type="paragraph" w:styleId="Heading1">
    <w:name w:val="heading 1"/>
    <w:aliases w:val="CVS Body Text"/>
    <w:link w:val="Heading1Char"/>
    <w:uiPriority w:val="9"/>
    <w:qFormat/>
    <w:rsid w:val="007967DE"/>
    <w:pPr>
      <w:keepNext/>
      <w:keepLines/>
      <w:outlineLvl w:val="0"/>
    </w:pPr>
    <w:rPr>
      <w:rFonts w:ascii="Roboto Light" w:eastAsiaTheme="majorEastAsia" w:hAnsi="Roboto Light" w:cstheme="majorBidi"/>
      <w:b/>
      <w:bCs/>
      <w:color w:val="404040" w:themeColor="text1" w:themeTint="BF"/>
      <w:spacing w:val="-10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B325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VS Body Text Char"/>
    <w:basedOn w:val="DefaultParagraphFont"/>
    <w:link w:val="Heading1"/>
    <w:uiPriority w:val="9"/>
    <w:rsid w:val="007967DE"/>
    <w:rPr>
      <w:rFonts w:ascii="Roboto Light" w:eastAsiaTheme="majorEastAsia" w:hAnsi="Roboto Light" w:cstheme="majorBidi"/>
      <w:b/>
      <w:bCs/>
      <w:color w:val="404040" w:themeColor="text1" w:themeTint="BF"/>
      <w:spacing w:val="-1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5F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5FD"/>
    <w:rPr>
      <w:rFonts w:ascii="Lucida Grande" w:hAnsi="Lucida Grande"/>
      <w:sz w:val="18"/>
      <w:szCs w:val="18"/>
    </w:rPr>
  </w:style>
  <w:style w:type="paragraph" w:styleId="NoSpacing">
    <w:name w:val="No Spacing"/>
    <w:aliases w:val="Sub Heading"/>
    <w:uiPriority w:val="1"/>
    <w:qFormat/>
    <w:rsid w:val="0034382B"/>
    <w:rPr>
      <w:rFonts w:ascii="Open Sans Light" w:hAnsi="Open Sans Light"/>
      <w:color w:val="59B1E4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325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325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25FD"/>
    <w:rPr>
      <w:rFonts w:ascii="Open Sans SemiBold" w:hAnsi="Open Sans SemiBold"/>
      <w:sz w:val="40"/>
    </w:rPr>
  </w:style>
  <w:style w:type="paragraph" w:styleId="Footer">
    <w:name w:val="footer"/>
    <w:basedOn w:val="Normal"/>
    <w:link w:val="FooterChar"/>
    <w:uiPriority w:val="99"/>
    <w:unhideWhenUsed/>
    <w:rsid w:val="00B325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25FD"/>
    <w:rPr>
      <w:rFonts w:ascii="Open Sans SemiBold" w:hAnsi="Open Sans SemiBold"/>
      <w:sz w:val="40"/>
    </w:rPr>
  </w:style>
  <w:style w:type="table" w:styleId="TableGrid">
    <w:name w:val="Table Grid"/>
    <w:basedOn w:val="TableNormal"/>
    <w:uiPriority w:val="59"/>
    <w:rsid w:val="00FE5F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E5FD9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rsid w:val="005057F7"/>
    <w:pPr>
      <w:spacing w:line="276" w:lineRule="auto"/>
      <w:outlineLvl w:val="9"/>
    </w:pPr>
    <w:rPr>
      <w:color w:val="365F91" w:themeColor="accent1" w:themeShade="BF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5057F7"/>
    <w:pPr>
      <w:spacing w:before="120"/>
    </w:pPr>
    <w:rPr>
      <w:rFonts w:asciiTheme="minorHAnsi" w:hAnsiTheme="minorHAnsi"/>
      <w:b/>
      <w:sz w:val="24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5057F7"/>
    <w:pPr>
      <w:ind w:left="400"/>
    </w:pPr>
    <w:rPr>
      <w:rFonts w:asciiTheme="minorHAnsi" w:hAnsiTheme="minorHAnsi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5057F7"/>
    <w:pPr>
      <w:ind w:left="800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5057F7"/>
    <w:pPr>
      <w:ind w:left="120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5057F7"/>
    <w:pPr>
      <w:ind w:left="160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5057F7"/>
    <w:pPr>
      <w:ind w:left="20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5057F7"/>
    <w:pPr>
      <w:ind w:left="240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5057F7"/>
    <w:pPr>
      <w:ind w:left="280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5057F7"/>
    <w:pPr>
      <w:ind w:left="3200"/>
    </w:pPr>
    <w:rPr>
      <w:rFonts w:asciiTheme="minorHAnsi" w:hAnsiTheme="minorHAnsi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C7B52"/>
    <w:pPr>
      <w:spacing w:before="100" w:beforeAutospacing="1" w:after="100" w:afterAutospacing="1"/>
    </w:pPr>
    <w:rPr>
      <w:rFonts w:ascii="Times" w:hAnsi="Times" w:cs="Times New Roman"/>
      <w:color w:val="auto"/>
      <w:sz w:val="20"/>
      <w:szCs w:val="20"/>
    </w:rPr>
  </w:style>
  <w:style w:type="character" w:customStyle="1" w:styleId="apple-converted-space">
    <w:name w:val="apple-converted-space"/>
    <w:basedOn w:val="DefaultParagraphFont"/>
    <w:rsid w:val="008C7B52"/>
  </w:style>
  <w:style w:type="paragraph" w:customStyle="1" w:styleId="BasicParagraph">
    <w:name w:val="[Basic Paragraph]"/>
    <w:basedOn w:val="Normal"/>
    <w:uiPriority w:val="99"/>
    <w:rsid w:val="00C341F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</w:rPr>
  </w:style>
  <w:style w:type="paragraph" w:styleId="Subtitle">
    <w:name w:val="Subtitle"/>
    <w:aliases w:val="CVS small print"/>
    <w:basedOn w:val="Normal"/>
    <w:next w:val="Normal"/>
    <w:link w:val="SubtitleChar"/>
    <w:uiPriority w:val="11"/>
    <w:qFormat/>
    <w:rsid w:val="00D36499"/>
    <w:pPr>
      <w:numPr>
        <w:ilvl w:val="1"/>
      </w:numPr>
    </w:pPr>
    <w:rPr>
      <w:rFonts w:ascii="Roboto Light" w:eastAsiaTheme="majorEastAsia" w:hAnsi="Roboto Light" w:cstheme="majorBidi"/>
      <w:color w:val="404040" w:themeColor="text1" w:themeTint="BF"/>
      <w:sz w:val="12"/>
      <w:szCs w:val="12"/>
    </w:rPr>
  </w:style>
  <w:style w:type="character" w:customStyle="1" w:styleId="SubtitleChar">
    <w:name w:val="Subtitle Char"/>
    <w:aliases w:val="CVS small print Char"/>
    <w:basedOn w:val="DefaultParagraphFont"/>
    <w:link w:val="Subtitle"/>
    <w:uiPriority w:val="11"/>
    <w:rsid w:val="00D36499"/>
    <w:rPr>
      <w:rFonts w:ascii="Roboto Light" w:eastAsiaTheme="majorEastAsia" w:hAnsi="Roboto Light" w:cstheme="majorBidi"/>
      <w:color w:val="404040" w:themeColor="text1" w:themeTint="BF"/>
      <w:sz w:val="12"/>
      <w:szCs w:val="12"/>
    </w:rPr>
  </w:style>
  <w:style w:type="character" w:styleId="PlaceholderText">
    <w:name w:val="Placeholder Text"/>
    <w:basedOn w:val="DefaultParagraphFont"/>
    <w:uiPriority w:val="99"/>
    <w:semiHidden/>
    <w:rsid w:val="00CE467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aliases w:val="Heading"/>
    <w:next w:val="Heading1"/>
    <w:qFormat/>
    <w:rsid w:val="0034382B"/>
    <w:rPr>
      <w:rFonts w:ascii="Open Sans SemiBold" w:hAnsi="Open Sans SemiBold"/>
      <w:color w:val="804A97"/>
      <w:sz w:val="40"/>
    </w:rPr>
  </w:style>
  <w:style w:type="paragraph" w:styleId="Heading1">
    <w:name w:val="heading 1"/>
    <w:aliases w:val="CVS Body Text"/>
    <w:link w:val="Heading1Char"/>
    <w:uiPriority w:val="9"/>
    <w:qFormat/>
    <w:rsid w:val="007967DE"/>
    <w:pPr>
      <w:keepNext/>
      <w:keepLines/>
      <w:outlineLvl w:val="0"/>
    </w:pPr>
    <w:rPr>
      <w:rFonts w:ascii="Roboto Light" w:eastAsiaTheme="majorEastAsia" w:hAnsi="Roboto Light" w:cstheme="majorBidi"/>
      <w:b/>
      <w:bCs/>
      <w:color w:val="404040" w:themeColor="text1" w:themeTint="BF"/>
      <w:spacing w:val="-10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B325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VS Body Text Char"/>
    <w:basedOn w:val="DefaultParagraphFont"/>
    <w:link w:val="Heading1"/>
    <w:uiPriority w:val="9"/>
    <w:rsid w:val="007967DE"/>
    <w:rPr>
      <w:rFonts w:ascii="Roboto Light" w:eastAsiaTheme="majorEastAsia" w:hAnsi="Roboto Light" w:cstheme="majorBidi"/>
      <w:b/>
      <w:bCs/>
      <w:color w:val="404040" w:themeColor="text1" w:themeTint="BF"/>
      <w:spacing w:val="-1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5F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5FD"/>
    <w:rPr>
      <w:rFonts w:ascii="Lucida Grande" w:hAnsi="Lucida Grande"/>
      <w:sz w:val="18"/>
      <w:szCs w:val="18"/>
    </w:rPr>
  </w:style>
  <w:style w:type="paragraph" w:styleId="NoSpacing">
    <w:name w:val="No Spacing"/>
    <w:aliases w:val="Sub Heading"/>
    <w:uiPriority w:val="1"/>
    <w:qFormat/>
    <w:rsid w:val="0034382B"/>
    <w:rPr>
      <w:rFonts w:ascii="Open Sans Light" w:hAnsi="Open Sans Light"/>
      <w:color w:val="59B1E4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325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325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25FD"/>
    <w:rPr>
      <w:rFonts w:ascii="Open Sans SemiBold" w:hAnsi="Open Sans SemiBold"/>
      <w:sz w:val="40"/>
    </w:rPr>
  </w:style>
  <w:style w:type="paragraph" w:styleId="Footer">
    <w:name w:val="footer"/>
    <w:basedOn w:val="Normal"/>
    <w:link w:val="FooterChar"/>
    <w:uiPriority w:val="99"/>
    <w:unhideWhenUsed/>
    <w:rsid w:val="00B325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25FD"/>
    <w:rPr>
      <w:rFonts w:ascii="Open Sans SemiBold" w:hAnsi="Open Sans SemiBold"/>
      <w:sz w:val="40"/>
    </w:rPr>
  </w:style>
  <w:style w:type="table" w:styleId="TableGrid">
    <w:name w:val="Table Grid"/>
    <w:basedOn w:val="TableNormal"/>
    <w:uiPriority w:val="59"/>
    <w:rsid w:val="00FE5F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E5FD9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rsid w:val="005057F7"/>
    <w:pPr>
      <w:spacing w:line="276" w:lineRule="auto"/>
      <w:outlineLvl w:val="9"/>
    </w:pPr>
    <w:rPr>
      <w:color w:val="365F91" w:themeColor="accent1" w:themeShade="BF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5057F7"/>
    <w:pPr>
      <w:spacing w:before="120"/>
    </w:pPr>
    <w:rPr>
      <w:rFonts w:asciiTheme="minorHAnsi" w:hAnsiTheme="minorHAnsi"/>
      <w:b/>
      <w:sz w:val="24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5057F7"/>
    <w:pPr>
      <w:ind w:left="400"/>
    </w:pPr>
    <w:rPr>
      <w:rFonts w:asciiTheme="minorHAnsi" w:hAnsiTheme="minorHAnsi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5057F7"/>
    <w:pPr>
      <w:ind w:left="800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5057F7"/>
    <w:pPr>
      <w:ind w:left="120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5057F7"/>
    <w:pPr>
      <w:ind w:left="160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5057F7"/>
    <w:pPr>
      <w:ind w:left="20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5057F7"/>
    <w:pPr>
      <w:ind w:left="240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5057F7"/>
    <w:pPr>
      <w:ind w:left="280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5057F7"/>
    <w:pPr>
      <w:ind w:left="3200"/>
    </w:pPr>
    <w:rPr>
      <w:rFonts w:asciiTheme="minorHAnsi" w:hAnsiTheme="minorHAnsi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C7B52"/>
    <w:pPr>
      <w:spacing w:before="100" w:beforeAutospacing="1" w:after="100" w:afterAutospacing="1"/>
    </w:pPr>
    <w:rPr>
      <w:rFonts w:ascii="Times" w:hAnsi="Times" w:cs="Times New Roman"/>
      <w:color w:val="auto"/>
      <w:sz w:val="20"/>
      <w:szCs w:val="20"/>
    </w:rPr>
  </w:style>
  <w:style w:type="character" w:customStyle="1" w:styleId="apple-converted-space">
    <w:name w:val="apple-converted-space"/>
    <w:basedOn w:val="DefaultParagraphFont"/>
    <w:rsid w:val="008C7B52"/>
  </w:style>
  <w:style w:type="paragraph" w:customStyle="1" w:styleId="BasicParagraph">
    <w:name w:val="[Basic Paragraph]"/>
    <w:basedOn w:val="Normal"/>
    <w:uiPriority w:val="99"/>
    <w:rsid w:val="00C341F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</w:rPr>
  </w:style>
  <w:style w:type="paragraph" w:styleId="Subtitle">
    <w:name w:val="Subtitle"/>
    <w:aliases w:val="CVS small print"/>
    <w:basedOn w:val="Normal"/>
    <w:next w:val="Normal"/>
    <w:link w:val="SubtitleChar"/>
    <w:uiPriority w:val="11"/>
    <w:qFormat/>
    <w:rsid w:val="00D36499"/>
    <w:pPr>
      <w:numPr>
        <w:ilvl w:val="1"/>
      </w:numPr>
    </w:pPr>
    <w:rPr>
      <w:rFonts w:ascii="Roboto Light" w:eastAsiaTheme="majorEastAsia" w:hAnsi="Roboto Light" w:cstheme="majorBidi"/>
      <w:color w:val="404040" w:themeColor="text1" w:themeTint="BF"/>
      <w:sz w:val="12"/>
      <w:szCs w:val="12"/>
    </w:rPr>
  </w:style>
  <w:style w:type="character" w:customStyle="1" w:styleId="SubtitleChar">
    <w:name w:val="Subtitle Char"/>
    <w:aliases w:val="CVS small print Char"/>
    <w:basedOn w:val="DefaultParagraphFont"/>
    <w:link w:val="Subtitle"/>
    <w:uiPriority w:val="11"/>
    <w:rsid w:val="00D36499"/>
    <w:rPr>
      <w:rFonts w:ascii="Roboto Light" w:eastAsiaTheme="majorEastAsia" w:hAnsi="Roboto Light" w:cstheme="majorBidi"/>
      <w:color w:val="404040" w:themeColor="text1" w:themeTint="BF"/>
      <w:sz w:val="12"/>
      <w:szCs w:val="12"/>
    </w:rPr>
  </w:style>
  <w:style w:type="character" w:styleId="PlaceholderText">
    <w:name w:val="Placeholder Text"/>
    <w:basedOn w:val="DefaultParagraphFont"/>
    <w:uiPriority w:val="99"/>
    <w:semiHidden/>
    <w:rsid w:val="00CE46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0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9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DD64B93F42F4147B35D97916302F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89D75-9F9C-A847-9E16-5827ACF009F1}"/>
      </w:docPartPr>
      <w:docPartBody>
        <w:p w14:paraId="4CB88976" w14:textId="77777777" w:rsidR="00B94AD7" w:rsidRDefault="00B94AD7" w:rsidP="00B94AD7">
          <w:pPr>
            <w:pStyle w:val="6DD64B93F42F4147B35D97916302F55A"/>
          </w:pPr>
          <w:r>
            <w:t>[Type text]</w:t>
          </w:r>
        </w:p>
      </w:docPartBody>
    </w:docPart>
    <w:docPart>
      <w:docPartPr>
        <w:name w:val="F8D0FF04429EDF4FA54A14C140BFC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E1D54-FFDF-8E4D-A3FA-B754742A146D}"/>
      </w:docPartPr>
      <w:docPartBody>
        <w:p w14:paraId="4CB88977" w14:textId="77777777" w:rsidR="00B94AD7" w:rsidRDefault="00B94AD7" w:rsidP="00B94AD7">
          <w:pPr>
            <w:pStyle w:val="F8D0FF04429EDF4FA54A14C140BFC452"/>
          </w:pPr>
          <w:r>
            <w:t>[Type text]</w:t>
          </w:r>
        </w:p>
      </w:docPartBody>
    </w:docPart>
    <w:docPart>
      <w:docPartPr>
        <w:name w:val="4ABD5B31BCCA4A40B8FB933ED45AB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E0FE9-BF90-2D44-957E-4622F324A081}"/>
      </w:docPartPr>
      <w:docPartBody>
        <w:p w14:paraId="4CB88978" w14:textId="77777777" w:rsidR="00B94AD7" w:rsidRDefault="00B94AD7" w:rsidP="00B94AD7">
          <w:pPr>
            <w:pStyle w:val="4ABD5B31BCCA4A40B8FB933ED45AB27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Grande">
    <w:charset w:val="00"/>
    <w:family w:val="auto"/>
    <w:pitch w:val="variable"/>
    <w:sig w:usb0="E1000AEF" w:usb1="5000A1FF" w:usb2="00000000" w:usb3="00000000" w:csb0="000001BF" w:csb1="00000000"/>
  </w:font>
  <w:font w:name="ヒラギノ角ゴ Pro W3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AD7"/>
    <w:rsid w:val="000E21C7"/>
    <w:rsid w:val="00406EAE"/>
    <w:rsid w:val="00B94AD7"/>
    <w:rsid w:val="00F7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CB88976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DD64B93F42F4147B35D97916302F55A">
    <w:name w:val="6DD64B93F42F4147B35D97916302F55A"/>
    <w:rsid w:val="00B94AD7"/>
  </w:style>
  <w:style w:type="paragraph" w:customStyle="1" w:styleId="F8D0FF04429EDF4FA54A14C140BFC452">
    <w:name w:val="F8D0FF04429EDF4FA54A14C140BFC452"/>
    <w:rsid w:val="00B94AD7"/>
  </w:style>
  <w:style w:type="paragraph" w:customStyle="1" w:styleId="4ABD5B31BCCA4A40B8FB933ED45AB277">
    <w:name w:val="4ABD5B31BCCA4A40B8FB933ED45AB277"/>
    <w:rsid w:val="00B94AD7"/>
  </w:style>
  <w:style w:type="paragraph" w:customStyle="1" w:styleId="455A83D02269734FB66625703573CCC6">
    <w:name w:val="455A83D02269734FB66625703573CCC6"/>
    <w:rsid w:val="00B94AD7"/>
  </w:style>
  <w:style w:type="paragraph" w:customStyle="1" w:styleId="94AC8EEFFB8FE74D9DA96BB3D0DF47CA">
    <w:name w:val="94AC8EEFFB8FE74D9DA96BB3D0DF47CA"/>
    <w:rsid w:val="00B94AD7"/>
  </w:style>
  <w:style w:type="paragraph" w:customStyle="1" w:styleId="827E39F7A951A24DB99750D238AB24C4">
    <w:name w:val="827E39F7A951A24DB99750D238AB24C4"/>
    <w:rsid w:val="00B94AD7"/>
  </w:style>
  <w:style w:type="paragraph" w:customStyle="1" w:styleId="AF102007E5EBF54EB276406FFA375A7A">
    <w:name w:val="AF102007E5EBF54EB276406FFA375A7A"/>
    <w:rsid w:val="00B94AD7"/>
  </w:style>
  <w:style w:type="paragraph" w:customStyle="1" w:styleId="55EB36B4ADDC644F94CA01E95EABCFFA">
    <w:name w:val="55EB36B4ADDC644F94CA01E95EABCFFA"/>
    <w:rsid w:val="00B94AD7"/>
  </w:style>
  <w:style w:type="paragraph" w:customStyle="1" w:styleId="70D0D11C3FBCA4409B430D2F17387785">
    <w:name w:val="70D0D11C3FBCA4409B430D2F17387785"/>
    <w:rsid w:val="00B94AD7"/>
  </w:style>
  <w:style w:type="paragraph" w:customStyle="1" w:styleId="A425B20F476DC04DB34CAEB7BCE0F723">
    <w:name w:val="A425B20F476DC04DB34CAEB7BCE0F723"/>
    <w:rsid w:val="00B94AD7"/>
  </w:style>
  <w:style w:type="paragraph" w:customStyle="1" w:styleId="8481220947424045946493859B09980E">
    <w:name w:val="8481220947424045946493859B09980E"/>
    <w:rsid w:val="00B94AD7"/>
  </w:style>
  <w:style w:type="paragraph" w:customStyle="1" w:styleId="81BAB2FD02AE0F4DB416C8872FE7BBE5">
    <w:name w:val="81BAB2FD02AE0F4DB416C8872FE7BBE5"/>
    <w:rsid w:val="00B94AD7"/>
  </w:style>
  <w:style w:type="character" w:styleId="PlaceholderText">
    <w:name w:val="Placeholder Text"/>
    <w:basedOn w:val="DefaultParagraphFont"/>
    <w:uiPriority w:val="99"/>
    <w:semiHidden/>
    <w:rsid w:val="00F756C4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DD64B93F42F4147B35D97916302F55A">
    <w:name w:val="6DD64B93F42F4147B35D97916302F55A"/>
    <w:rsid w:val="00B94AD7"/>
  </w:style>
  <w:style w:type="paragraph" w:customStyle="1" w:styleId="F8D0FF04429EDF4FA54A14C140BFC452">
    <w:name w:val="F8D0FF04429EDF4FA54A14C140BFC452"/>
    <w:rsid w:val="00B94AD7"/>
  </w:style>
  <w:style w:type="paragraph" w:customStyle="1" w:styleId="4ABD5B31BCCA4A40B8FB933ED45AB277">
    <w:name w:val="4ABD5B31BCCA4A40B8FB933ED45AB277"/>
    <w:rsid w:val="00B94AD7"/>
  </w:style>
  <w:style w:type="paragraph" w:customStyle="1" w:styleId="455A83D02269734FB66625703573CCC6">
    <w:name w:val="455A83D02269734FB66625703573CCC6"/>
    <w:rsid w:val="00B94AD7"/>
  </w:style>
  <w:style w:type="paragraph" w:customStyle="1" w:styleId="94AC8EEFFB8FE74D9DA96BB3D0DF47CA">
    <w:name w:val="94AC8EEFFB8FE74D9DA96BB3D0DF47CA"/>
    <w:rsid w:val="00B94AD7"/>
  </w:style>
  <w:style w:type="paragraph" w:customStyle="1" w:styleId="827E39F7A951A24DB99750D238AB24C4">
    <w:name w:val="827E39F7A951A24DB99750D238AB24C4"/>
    <w:rsid w:val="00B94AD7"/>
  </w:style>
  <w:style w:type="paragraph" w:customStyle="1" w:styleId="AF102007E5EBF54EB276406FFA375A7A">
    <w:name w:val="AF102007E5EBF54EB276406FFA375A7A"/>
    <w:rsid w:val="00B94AD7"/>
  </w:style>
  <w:style w:type="paragraph" w:customStyle="1" w:styleId="55EB36B4ADDC644F94CA01E95EABCFFA">
    <w:name w:val="55EB36B4ADDC644F94CA01E95EABCFFA"/>
    <w:rsid w:val="00B94AD7"/>
  </w:style>
  <w:style w:type="paragraph" w:customStyle="1" w:styleId="70D0D11C3FBCA4409B430D2F17387785">
    <w:name w:val="70D0D11C3FBCA4409B430D2F17387785"/>
    <w:rsid w:val="00B94AD7"/>
  </w:style>
  <w:style w:type="paragraph" w:customStyle="1" w:styleId="A425B20F476DC04DB34CAEB7BCE0F723">
    <w:name w:val="A425B20F476DC04DB34CAEB7BCE0F723"/>
    <w:rsid w:val="00B94AD7"/>
  </w:style>
  <w:style w:type="paragraph" w:customStyle="1" w:styleId="8481220947424045946493859B09980E">
    <w:name w:val="8481220947424045946493859B09980E"/>
    <w:rsid w:val="00B94AD7"/>
  </w:style>
  <w:style w:type="paragraph" w:customStyle="1" w:styleId="81BAB2FD02AE0F4DB416C8872FE7BBE5">
    <w:name w:val="81BAB2FD02AE0F4DB416C8872FE7BBE5"/>
    <w:rsid w:val="00B94AD7"/>
  </w:style>
  <w:style w:type="character" w:styleId="PlaceholderText">
    <w:name w:val="Placeholder Text"/>
    <w:basedOn w:val="DefaultParagraphFont"/>
    <w:uiPriority w:val="99"/>
    <w:semiHidden/>
    <w:rsid w:val="00F756C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40F5BB08DDAD4485F8E200765FF021" ma:contentTypeVersion="7" ma:contentTypeDescription="Create a new document." ma:contentTypeScope="" ma:versionID="d580a5200190313afa8762bab67332c2">
  <xsd:schema xmlns:xsd="http://www.w3.org/2001/XMLSchema" xmlns:xs="http://www.w3.org/2001/XMLSchema" xmlns:p="http://schemas.microsoft.com/office/2006/metadata/properties" xmlns:ns2="8a1d6b99-d57d-49b9-8f83-287a2f6c8a63" xmlns:ns3="e0292a7f-59be-43db-b41b-df7de562ea4b" targetNamespace="http://schemas.microsoft.com/office/2006/metadata/properties" ma:root="true" ma:fieldsID="efc7f1541bff94d11517571a69240ed5" ns2:_="" ns3:_="">
    <xsd:import namespace="8a1d6b99-d57d-49b9-8f83-287a2f6c8a63"/>
    <xsd:import namespace="e0292a7f-59be-43db-b41b-df7de562ea4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1d6b99-d57d-49b9-8f83-287a2f6c8a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292a7f-59be-43db-b41b-df7de562ea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EABBFAD-2C6A-49F6-887F-A676F6D6F2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1d6b99-d57d-49b9-8f83-287a2f6c8a63"/>
    <ds:schemaRef ds:uri="e0292a7f-59be-43db-b41b-df7de562ea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21CF42-FE34-4343-8028-380A676EB330}">
  <ds:schemaRefs>
    <ds:schemaRef ds:uri="http://purl.org/dc/elements/1.1/"/>
    <ds:schemaRef ds:uri="http://schemas.microsoft.com/office/2006/documentManagement/types"/>
    <ds:schemaRef ds:uri="e0292a7f-59be-43db-b41b-df7de562ea4b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8a1d6b99-d57d-49b9-8f83-287a2f6c8a63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744BFE6-97B7-4515-A2E7-FB64D387530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2154D1B-777C-4EC6-8A52-7BDB30016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CVS Cheshire East</Company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Luisis</dc:creator>
  <cp:lastModifiedBy>Suzy</cp:lastModifiedBy>
  <cp:revision>2</cp:revision>
  <cp:lastPrinted>2017-09-28T14:38:00Z</cp:lastPrinted>
  <dcterms:created xsi:type="dcterms:W3CDTF">2018-05-01T20:14:00Z</dcterms:created>
  <dcterms:modified xsi:type="dcterms:W3CDTF">2018-05-01T20:14:00Z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0x0101009C40F5BB08DDAD4485F8E200765FF021</vt:lpwstr>
  </property>
</Properties>
</file>