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C9C00" w14:textId="77777777" w:rsidR="0025400A" w:rsidRDefault="0025400A" w:rsidP="0025400A">
      <w:pPr>
        <w:pStyle w:val="Heading1"/>
        <w:rPr>
          <w:rFonts w:ascii="Open Sans SemiBold" w:hAnsi="Open Sans SemiBold" w:cs="Open Sans SemiBold"/>
          <w:b w:val="0"/>
          <w:color w:val="7030A0"/>
          <w:sz w:val="40"/>
        </w:rPr>
      </w:pPr>
    </w:p>
    <w:p w14:paraId="676D2B60" w14:textId="38926496" w:rsidR="001A2309" w:rsidRDefault="0025400A" w:rsidP="00AB25EF">
      <w:pPr>
        <w:pStyle w:val="Heading1"/>
        <w:jc w:val="center"/>
        <w:rPr>
          <w:rFonts w:ascii="Open Sans SemiBold" w:hAnsi="Open Sans SemiBold" w:cs="Open Sans SemiBold"/>
          <w:b w:val="0"/>
          <w:color w:val="7030A0"/>
          <w:sz w:val="40"/>
        </w:rPr>
      </w:pPr>
      <w:r w:rsidRPr="0025400A">
        <w:rPr>
          <w:rFonts w:ascii="Open Sans SemiBold" w:hAnsi="Open Sans SemiBold" w:cs="Open Sans SemiBold"/>
          <w:b w:val="0"/>
          <w:color w:val="7030A0"/>
          <w:sz w:val="40"/>
        </w:rPr>
        <w:t>Project Plan</w:t>
      </w:r>
    </w:p>
    <w:p w14:paraId="76A443FF" w14:textId="77777777" w:rsidR="00AB25EF" w:rsidRDefault="00AB25EF" w:rsidP="00AB25EF">
      <w:pPr>
        <w:pStyle w:val="Heading1"/>
        <w:ind w:left="720"/>
        <w:rPr>
          <w:b w:val="0"/>
        </w:rPr>
      </w:pPr>
    </w:p>
    <w:p w14:paraId="5932961F" w14:textId="42266ACD" w:rsidR="0025400A" w:rsidRPr="00AB25EF" w:rsidRDefault="00AB25EF" w:rsidP="00AB25EF">
      <w:pPr>
        <w:pStyle w:val="Heading1"/>
        <w:numPr>
          <w:ilvl w:val="0"/>
          <w:numId w:val="9"/>
        </w:numPr>
        <w:rPr>
          <w:b w:val="0"/>
        </w:rPr>
      </w:pPr>
      <w:r w:rsidRPr="00AB25EF">
        <w:rPr>
          <w:b w:val="0"/>
        </w:rPr>
        <w:t>Project plans are to be completed by the lead staff member</w:t>
      </w:r>
      <w:r w:rsidR="00A61C13">
        <w:rPr>
          <w:b w:val="0"/>
        </w:rPr>
        <w:t xml:space="preserve"> / Trustee / Volunteer</w:t>
      </w:r>
    </w:p>
    <w:p w14:paraId="35F5C061" w14:textId="7A4C2B65" w:rsidR="00AB25EF" w:rsidRPr="00AB25EF" w:rsidRDefault="00AB25EF" w:rsidP="00AB25EF">
      <w:pPr>
        <w:pStyle w:val="Heading1"/>
        <w:numPr>
          <w:ilvl w:val="0"/>
          <w:numId w:val="9"/>
        </w:numPr>
        <w:rPr>
          <w:b w:val="0"/>
        </w:rPr>
      </w:pPr>
      <w:r w:rsidRPr="00AB25EF">
        <w:rPr>
          <w:b w:val="0"/>
        </w:rPr>
        <w:t>Once completed, they should be signed off</w:t>
      </w:r>
      <w:r w:rsidR="00A61C13">
        <w:rPr>
          <w:b w:val="0"/>
        </w:rPr>
        <w:t xml:space="preserve"> by a member of the Management T</w:t>
      </w:r>
      <w:r w:rsidRPr="00AB25EF">
        <w:rPr>
          <w:b w:val="0"/>
        </w:rPr>
        <w:t>eam</w:t>
      </w:r>
      <w:r w:rsidR="00A61C13">
        <w:rPr>
          <w:b w:val="0"/>
        </w:rPr>
        <w:t xml:space="preserve"> / Trustee Board</w:t>
      </w:r>
    </w:p>
    <w:p w14:paraId="30FC08EB" w14:textId="259712A8" w:rsidR="00AB25EF" w:rsidRPr="00AB25EF" w:rsidRDefault="00C24872" w:rsidP="00AB25EF">
      <w:pPr>
        <w:pStyle w:val="Heading1"/>
        <w:numPr>
          <w:ilvl w:val="0"/>
          <w:numId w:val="9"/>
        </w:numPr>
        <w:rPr>
          <w:b w:val="0"/>
        </w:rPr>
      </w:pPr>
      <w:r>
        <w:rPr>
          <w:b w:val="0"/>
        </w:rPr>
        <w:t xml:space="preserve">The </w:t>
      </w:r>
      <w:r w:rsidR="00AB25EF" w:rsidRPr="00AB25EF">
        <w:rPr>
          <w:b w:val="0"/>
        </w:rPr>
        <w:t xml:space="preserve">plan should then be shared with all relevant </w:t>
      </w:r>
      <w:r w:rsidR="00A61C13">
        <w:rPr>
          <w:b w:val="0"/>
        </w:rPr>
        <w:t>team members</w:t>
      </w:r>
      <w:bookmarkStart w:id="0" w:name="_GoBack"/>
      <w:bookmarkEnd w:id="0"/>
    </w:p>
    <w:p w14:paraId="23CC9148" w14:textId="77777777" w:rsidR="00AB25EF" w:rsidRDefault="00AB25EF" w:rsidP="001A2309">
      <w:pPr>
        <w:pStyle w:val="Heading1"/>
        <w:rPr>
          <w:rFonts w:ascii="Open Sans SemiBold" w:hAnsi="Open Sans SemiBold" w:cs="Open Sans SemiBold"/>
          <w:b w:val="0"/>
          <w:color w:val="7030A0"/>
          <w:sz w:val="40"/>
        </w:rPr>
      </w:pPr>
    </w:p>
    <w:p w14:paraId="1CAB55AD" w14:textId="77777777" w:rsidR="0025400A" w:rsidRPr="0025400A" w:rsidRDefault="0025400A" w:rsidP="0025400A">
      <w:pPr>
        <w:rPr>
          <w:rFonts w:ascii="Open Sans Light" w:hAnsi="Open Sans Light"/>
          <w:color w:val="5EADE0"/>
          <w:sz w:val="32"/>
        </w:rPr>
      </w:pPr>
      <w:r w:rsidRPr="0025400A">
        <w:rPr>
          <w:rFonts w:ascii="Open Sans Light" w:hAnsi="Open Sans Light"/>
          <w:color w:val="5EADE0"/>
          <w:sz w:val="32"/>
        </w:rPr>
        <w:t>Project Overview</w:t>
      </w:r>
    </w:p>
    <w:p w14:paraId="74028751" w14:textId="77777777" w:rsidR="0025400A" w:rsidRPr="0025400A" w:rsidRDefault="0025400A" w:rsidP="0025400A">
      <w:pPr>
        <w:rPr>
          <w:rFonts w:ascii="Roboto Light" w:eastAsia="Calibri" w:hAnsi="Roboto Light" w:cs="Arial"/>
          <w:b/>
          <w:bCs/>
          <w:color w:val="auto"/>
          <w:sz w:val="24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8138"/>
      </w:tblGrid>
      <w:tr w:rsidR="0025400A" w:rsidRPr="0025400A" w14:paraId="34058B5C" w14:textId="77777777" w:rsidTr="00D76E2E">
        <w:tc>
          <w:tcPr>
            <w:tcW w:w="1112" w:type="pct"/>
            <w:tcBorders>
              <w:right w:val="single" w:sz="4" w:space="0" w:color="auto"/>
            </w:tcBorders>
          </w:tcPr>
          <w:p w14:paraId="200E147B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  <w:r w:rsidRPr="0025400A">
              <w:rPr>
                <w:rFonts w:ascii="Roboto Light" w:hAnsi="Roboto Light"/>
                <w:bCs/>
                <w:color w:val="auto"/>
                <w:sz w:val="22"/>
              </w:rPr>
              <w:t>Name of Project:</w:t>
            </w:r>
          </w:p>
          <w:p w14:paraId="5734754B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</w:p>
        </w:tc>
        <w:tc>
          <w:tcPr>
            <w:tcW w:w="3888" w:type="pct"/>
            <w:tcBorders>
              <w:left w:val="single" w:sz="4" w:space="0" w:color="auto"/>
            </w:tcBorders>
          </w:tcPr>
          <w:p w14:paraId="1284AA72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</w:p>
          <w:p w14:paraId="068B95FC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</w:p>
        </w:tc>
      </w:tr>
      <w:tr w:rsidR="0025400A" w:rsidRPr="0025400A" w14:paraId="0CA1A83D" w14:textId="77777777" w:rsidTr="00D76E2E">
        <w:tc>
          <w:tcPr>
            <w:tcW w:w="1112" w:type="pct"/>
            <w:tcBorders>
              <w:right w:val="single" w:sz="4" w:space="0" w:color="auto"/>
            </w:tcBorders>
          </w:tcPr>
          <w:p w14:paraId="53C025B5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  <w:r w:rsidRPr="0025400A">
              <w:rPr>
                <w:rFonts w:ascii="Roboto Light" w:hAnsi="Roboto Light"/>
                <w:bCs/>
                <w:color w:val="auto"/>
                <w:sz w:val="22"/>
              </w:rPr>
              <w:t>Funder details:</w:t>
            </w:r>
          </w:p>
          <w:p w14:paraId="0D737011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  <w:r w:rsidRPr="0025400A">
              <w:rPr>
                <w:rFonts w:ascii="Roboto Light" w:hAnsi="Roboto Light"/>
                <w:bCs/>
                <w:color w:val="auto"/>
                <w:sz w:val="22"/>
              </w:rPr>
              <w:t>(if appropriate)</w:t>
            </w:r>
          </w:p>
        </w:tc>
        <w:tc>
          <w:tcPr>
            <w:tcW w:w="3888" w:type="pct"/>
            <w:tcBorders>
              <w:left w:val="single" w:sz="4" w:space="0" w:color="auto"/>
            </w:tcBorders>
          </w:tcPr>
          <w:p w14:paraId="209EF174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</w:p>
        </w:tc>
      </w:tr>
      <w:tr w:rsidR="0025400A" w:rsidRPr="0025400A" w14:paraId="5C96BC5D" w14:textId="77777777" w:rsidTr="00D76E2E">
        <w:tc>
          <w:tcPr>
            <w:tcW w:w="1112" w:type="pct"/>
            <w:tcBorders>
              <w:right w:val="single" w:sz="4" w:space="0" w:color="auto"/>
            </w:tcBorders>
          </w:tcPr>
          <w:p w14:paraId="30BFEF5F" w14:textId="1ABF0ADE" w:rsidR="0025400A" w:rsidRPr="0025400A" w:rsidRDefault="00AB25EF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  <w:r>
              <w:rPr>
                <w:rFonts w:ascii="Roboto Light" w:hAnsi="Roboto Light"/>
                <w:bCs/>
                <w:color w:val="auto"/>
                <w:sz w:val="22"/>
              </w:rPr>
              <w:t>Summary / O</w:t>
            </w:r>
            <w:r w:rsidR="0025400A" w:rsidRPr="0025400A">
              <w:rPr>
                <w:rFonts w:ascii="Roboto Light" w:hAnsi="Roboto Light"/>
                <w:bCs/>
                <w:color w:val="auto"/>
                <w:sz w:val="22"/>
              </w:rPr>
              <w:t>verview of project:</w:t>
            </w:r>
          </w:p>
          <w:p w14:paraId="4E4EE6BA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</w:p>
        </w:tc>
        <w:tc>
          <w:tcPr>
            <w:tcW w:w="3888" w:type="pct"/>
            <w:tcBorders>
              <w:left w:val="single" w:sz="4" w:space="0" w:color="auto"/>
            </w:tcBorders>
          </w:tcPr>
          <w:p w14:paraId="43F657E5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</w:p>
        </w:tc>
      </w:tr>
      <w:tr w:rsidR="0025400A" w:rsidRPr="0025400A" w14:paraId="0F0CACA2" w14:textId="77777777" w:rsidTr="00D76E2E">
        <w:tc>
          <w:tcPr>
            <w:tcW w:w="1112" w:type="pct"/>
            <w:tcBorders>
              <w:right w:val="single" w:sz="4" w:space="0" w:color="auto"/>
            </w:tcBorders>
          </w:tcPr>
          <w:p w14:paraId="1DC52343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  <w:r w:rsidRPr="0025400A">
              <w:rPr>
                <w:rFonts w:ascii="Roboto Light" w:hAnsi="Roboto Light"/>
                <w:bCs/>
                <w:color w:val="auto"/>
                <w:sz w:val="22"/>
              </w:rPr>
              <w:t>Project Start date:</w:t>
            </w:r>
          </w:p>
          <w:p w14:paraId="2EE69543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</w:p>
        </w:tc>
        <w:tc>
          <w:tcPr>
            <w:tcW w:w="3888" w:type="pct"/>
            <w:tcBorders>
              <w:left w:val="single" w:sz="4" w:space="0" w:color="auto"/>
            </w:tcBorders>
          </w:tcPr>
          <w:p w14:paraId="5EF8EF99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</w:p>
        </w:tc>
      </w:tr>
      <w:tr w:rsidR="0025400A" w:rsidRPr="0025400A" w14:paraId="69EC439C" w14:textId="77777777" w:rsidTr="00D76E2E">
        <w:tc>
          <w:tcPr>
            <w:tcW w:w="1112" w:type="pct"/>
            <w:tcBorders>
              <w:bottom w:val="single" w:sz="4" w:space="0" w:color="auto"/>
              <w:right w:val="single" w:sz="4" w:space="0" w:color="auto"/>
            </w:tcBorders>
          </w:tcPr>
          <w:p w14:paraId="7447737A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  <w:r w:rsidRPr="0025400A">
              <w:rPr>
                <w:rFonts w:ascii="Roboto Light" w:hAnsi="Roboto Light"/>
                <w:bCs/>
                <w:color w:val="auto"/>
                <w:sz w:val="22"/>
              </w:rPr>
              <w:t>Project End date:</w:t>
            </w:r>
          </w:p>
          <w:p w14:paraId="74260B19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</w:p>
        </w:tc>
        <w:tc>
          <w:tcPr>
            <w:tcW w:w="3888" w:type="pct"/>
            <w:tcBorders>
              <w:left w:val="single" w:sz="4" w:space="0" w:color="auto"/>
              <w:bottom w:val="single" w:sz="4" w:space="0" w:color="auto"/>
            </w:tcBorders>
          </w:tcPr>
          <w:p w14:paraId="7284C0FB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</w:p>
        </w:tc>
      </w:tr>
      <w:tr w:rsidR="0025400A" w:rsidRPr="0025400A" w14:paraId="74EA4ADD" w14:textId="77777777" w:rsidTr="00D76E2E">
        <w:tc>
          <w:tcPr>
            <w:tcW w:w="1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9D34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  <w:r w:rsidRPr="0025400A">
              <w:rPr>
                <w:rFonts w:ascii="Roboto Light" w:hAnsi="Roboto Light"/>
                <w:bCs/>
                <w:color w:val="auto"/>
                <w:sz w:val="22"/>
              </w:rPr>
              <w:t>Summary of KPI’s:</w:t>
            </w:r>
          </w:p>
          <w:p w14:paraId="6E9D8C16" w14:textId="26F219B6" w:rsidR="0025400A" w:rsidRPr="00AB25EF" w:rsidRDefault="00AB25EF" w:rsidP="0025400A">
            <w:pPr>
              <w:rPr>
                <w:rFonts w:ascii="Roboto Light" w:hAnsi="Roboto Light"/>
                <w:bCs/>
                <w:i/>
                <w:color w:val="auto"/>
                <w:sz w:val="20"/>
                <w:szCs w:val="20"/>
              </w:rPr>
            </w:pPr>
            <w:r w:rsidRPr="00AB25EF">
              <w:rPr>
                <w:rFonts w:ascii="Roboto Light" w:hAnsi="Roboto Light"/>
                <w:bCs/>
                <w:i/>
                <w:color w:val="auto"/>
                <w:sz w:val="20"/>
                <w:szCs w:val="20"/>
              </w:rPr>
              <w:t>(see next page for info)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40AAD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</w:p>
        </w:tc>
      </w:tr>
      <w:tr w:rsidR="0025400A" w:rsidRPr="0025400A" w14:paraId="03C3C187" w14:textId="77777777" w:rsidTr="00D76E2E">
        <w:tc>
          <w:tcPr>
            <w:tcW w:w="1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D14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  <w:r w:rsidRPr="0025400A">
              <w:rPr>
                <w:rFonts w:ascii="Roboto Light" w:hAnsi="Roboto Light"/>
                <w:bCs/>
                <w:color w:val="auto"/>
                <w:sz w:val="22"/>
              </w:rPr>
              <w:t>Lead staff member:</w:t>
            </w:r>
          </w:p>
          <w:p w14:paraId="4B020E94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61657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</w:p>
        </w:tc>
      </w:tr>
      <w:tr w:rsidR="0025400A" w:rsidRPr="0025400A" w14:paraId="128DD794" w14:textId="77777777" w:rsidTr="00D76E2E">
        <w:tc>
          <w:tcPr>
            <w:tcW w:w="1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1B2F" w14:textId="5B48CDE0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  <w:r w:rsidRPr="0025400A">
              <w:rPr>
                <w:rFonts w:ascii="Roboto Light" w:hAnsi="Roboto Light"/>
                <w:bCs/>
                <w:color w:val="auto"/>
                <w:sz w:val="22"/>
              </w:rPr>
              <w:t xml:space="preserve">Date </w:t>
            </w:r>
            <w:r w:rsidR="00AB25EF">
              <w:rPr>
                <w:rFonts w:ascii="Roboto Light" w:hAnsi="Roboto Light"/>
                <w:bCs/>
                <w:color w:val="auto"/>
                <w:sz w:val="22"/>
              </w:rPr>
              <w:t xml:space="preserve">plan </w:t>
            </w:r>
            <w:r w:rsidRPr="0025400A">
              <w:rPr>
                <w:rFonts w:ascii="Roboto Light" w:hAnsi="Roboto Light"/>
                <w:bCs/>
                <w:color w:val="auto"/>
                <w:sz w:val="22"/>
              </w:rPr>
              <w:t>completed:</w:t>
            </w:r>
          </w:p>
          <w:p w14:paraId="54F383F5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A3C73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</w:p>
        </w:tc>
      </w:tr>
      <w:tr w:rsidR="0025400A" w:rsidRPr="0025400A" w14:paraId="367F573F" w14:textId="77777777" w:rsidTr="00D76E2E">
        <w:tc>
          <w:tcPr>
            <w:tcW w:w="1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0D66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  <w:r w:rsidRPr="0025400A">
              <w:rPr>
                <w:rFonts w:ascii="Roboto Light" w:hAnsi="Roboto Light"/>
                <w:bCs/>
                <w:color w:val="auto"/>
                <w:sz w:val="22"/>
              </w:rPr>
              <w:t xml:space="preserve">Manager Signed off: </w:t>
            </w:r>
          </w:p>
          <w:p w14:paraId="58D2EA94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E1884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</w:p>
        </w:tc>
      </w:tr>
      <w:tr w:rsidR="0025400A" w:rsidRPr="0025400A" w14:paraId="20F0AFE2" w14:textId="77777777" w:rsidTr="00D76E2E">
        <w:tc>
          <w:tcPr>
            <w:tcW w:w="1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6D1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  <w:r w:rsidRPr="0025400A">
              <w:rPr>
                <w:rFonts w:ascii="Roboto Light" w:hAnsi="Roboto Light"/>
                <w:bCs/>
                <w:color w:val="auto"/>
                <w:sz w:val="22"/>
              </w:rPr>
              <w:t>Last Updated:</w:t>
            </w:r>
          </w:p>
          <w:p w14:paraId="7537DBFA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/>
                <w:bCs/>
                <w:color w:val="404040" w:themeColor="text1" w:themeTint="BF"/>
                <w:spacing w:val="-10"/>
                <w:sz w:val="20"/>
                <w:szCs w:val="20"/>
              </w:rPr>
            </w:pP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EEDAB" w14:textId="77777777" w:rsidR="0025400A" w:rsidRPr="0025400A" w:rsidRDefault="0025400A" w:rsidP="0025400A">
            <w:pPr>
              <w:rPr>
                <w:rFonts w:ascii="Roboto Light" w:hAnsi="Roboto Light"/>
                <w:bCs/>
                <w:color w:val="auto"/>
                <w:sz w:val="22"/>
              </w:rPr>
            </w:pPr>
          </w:p>
        </w:tc>
      </w:tr>
    </w:tbl>
    <w:p w14:paraId="1A433585" w14:textId="46E4512C" w:rsidR="00B62979" w:rsidRDefault="00B62979" w:rsidP="0025400A">
      <w:pPr>
        <w:rPr>
          <w:rFonts w:ascii="Open Sans Light" w:hAnsi="Open Sans Light"/>
          <w:color w:val="5EADE0"/>
          <w:sz w:val="32"/>
        </w:rPr>
      </w:pPr>
    </w:p>
    <w:p w14:paraId="52B06AD7" w14:textId="77777777" w:rsidR="00865FC7" w:rsidRPr="0025400A" w:rsidRDefault="00865FC7" w:rsidP="00865FC7">
      <w:pPr>
        <w:rPr>
          <w:rFonts w:ascii="Open Sans Light" w:hAnsi="Open Sans Light"/>
          <w:color w:val="5EADE0"/>
          <w:sz w:val="32"/>
        </w:rPr>
      </w:pPr>
      <w:r w:rsidRPr="0025400A">
        <w:rPr>
          <w:rFonts w:ascii="Open Sans Light" w:hAnsi="Open Sans Light"/>
          <w:color w:val="5EADE0"/>
          <w:sz w:val="32"/>
        </w:rPr>
        <w:t>Link to Strategy/Operational Plan</w:t>
      </w:r>
    </w:p>
    <w:p w14:paraId="03666A43" w14:textId="77777777" w:rsidR="00B62979" w:rsidRDefault="00B62979" w:rsidP="0025400A">
      <w:pPr>
        <w:rPr>
          <w:rFonts w:ascii="Open Sans Light" w:hAnsi="Open Sans Light"/>
          <w:color w:val="5EADE0"/>
          <w:sz w:val="32"/>
        </w:rPr>
      </w:pPr>
    </w:p>
    <w:p w14:paraId="6AF4CF55" w14:textId="692252CA" w:rsidR="00B62979" w:rsidRPr="007E1450" w:rsidRDefault="00865FC7" w:rsidP="00865FC7">
      <w:pPr>
        <w:pStyle w:val="Heading1"/>
        <w:rPr>
          <w:b w:val="0"/>
        </w:rPr>
      </w:pPr>
      <w:r w:rsidRPr="007E1450">
        <w:rPr>
          <w:b w:val="0"/>
        </w:rPr>
        <w:t xml:space="preserve">Mission statement linked </w:t>
      </w:r>
      <w:proofErr w:type="gramStart"/>
      <w:r w:rsidRPr="007E1450">
        <w:rPr>
          <w:b w:val="0"/>
        </w:rPr>
        <w:t>to</w:t>
      </w:r>
      <w:proofErr w:type="gramEnd"/>
      <w:r w:rsidRPr="007E1450">
        <w:rPr>
          <w:b w:val="0"/>
        </w:rPr>
        <w:t>:</w:t>
      </w:r>
    </w:p>
    <w:p w14:paraId="3BF5073C" w14:textId="77777777" w:rsidR="00B62979" w:rsidRDefault="00B62979" w:rsidP="0025400A">
      <w:pPr>
        <w:rPr>
          <w:rFonts w:ascii="Open Sans Light" w:hAnsi="Open Sans Light"/>
          <w:color w:val="5EADE0"/>
          <w:sz w:val="32"/>
        </w:rPr>
      </w:pPr>
    </w:p>
    <w:p w14:paraId="1353132C" w14:textId="79255B80" w:rsidR="00B62979" w:rsidRDefault="007E1450" w:rsidP="0025400A">
      <w:pPr>
        <w:rPr>
          <w:rFonts w:ascii="Open Sans Light" w:hAnsi="Open Sans Light"/>
          <w:color w:val="5EADE0"/>
          <w:sz w:val="32"/>
        </w:rPr>
      </w:pPr>
      <w:r w:rsidRPr="007E1450">
        <w:rPr>
          <w:rFonts w:ascii="Open Sans Light" w:hAnsi="Open Sans Light"/>
          <w:color w:val="FF0000"/>
          <w:sz w:val="32"/>
        </w:rPr>
        <w:t xml:space="preserve">To be added here </w:t>
      </w:r>
    </w:p>
    <w:p w14:paraId="4469C6E1" w14:textId="77777777" w:rsidR="00B62979" w:rsidRDefault="00B62979" w:rsidP="0025400A">
      <w:pPr>
        <w:rPr>
          <w:rFonts w:ascii="Open Sans Light" w:hAnsi="Open Sans Light"/>
          <w:color w:val="5EADE0"/>
          <w:sz w:val="32"/>
        </w:rPr>
      </w:pPr>
    </w:p>
    <w:p w14:paraId="63E66E81" w14:textId="77777777" w:rsidR="00B62979" w:rsidRDefault="00B62979" w:rsidP="0025400A">
      <w:pPr>
        <w:rPr>
          <w:rFonts w:ascii="Open Sans Light" w:hAnsi="Open Sans Light"/>
          <w:color w:val="5EADE0"/>
          <w:sz w:val="32"/>
        </w:rPr>
      </w:pPr>
    </w:p>
    <w:p w14:paraId="05337E31" w14:textId="77777777" w:rsidR="00B62979" w:rsidRDefault="00B62979" w:rsidP="0025400A">
      <w:pPr>
        <w:rPr>
          <w:rFonts w:ascii="Open Sans Light" w:hAnsi="Open Sans Light"/>
          <w:color w:val="5EADE0"/>
          <w:sz w:val="32"/>
        </w:rPr>
      </w:pPr>
    </w:p>
    <w:p w14:paraId="42A35113" w14:textId="79C1CA91" w:rsidR="00B62979" w:rsidRPr="00E074B9" w:rsidRDefault="00E074B9" w:rsidP="00E074B9">
      <w:pPr>
        <w:tabs>
          <w:tab w:val="left" w:pos="4200"/>
        </w:tabs>
        <w:rPr>
          <w:rFonts w:ascii="Open Sans Light" w:hAnsi="Open Sans Light"/>
          <w:color w:val="5EADE0"/>
          <w:sz w:val="32"/>
        </w:rPr>
        <w:sectPr w:rsidR="00B62979" w:rsidRPr="00E074B9" w:rsidSect="0025400A"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titlePg/>
          <w:docGrid w:linePitch="544"/>
        </w:sectPr>
      </w:pPr>
      <w:r>
        <w:rPr>
          <w:rFonts w:ascii="Open Sans Light" w:hAnsi="Open Sans Light"/>
          <w:color w:val="5EADE0"/>
          <w:sz w:val="32"/>
        </w:rPr>
        <w:tab/>
      </w:r>
    </w:p>
    <w:p w14:paraId="1263E061" w14:textId="1F1DF4C1" w:rsidR="00B62979" w:rsidRDefault="00B62979" w:rsidP="0025400A">
      <w:pPr>
        <w:rPr>
          <w:rFonts w:ascii="Open Sans Light" w:hAnsi="Open Sans Light"/>
          <w:color w:val="5EADE0"/>
          <w:sz w:val="32"/>
        </w:rPr>
      </w:pPr>
    </w:p>
    <w:p w14:paraId="7DC9A28F" w14:textId="30C48763" w:rsidR="0025400A" w:rsidRPr="0025400A" w:rsidRDefault="007E1450" w:rsidP="007E1450">
      <w:pPr>
        <w:pStyle w:val="NoSpacing"/>
      </w:pPr>
      <w:r>
        <w:t>Key Performance Indicators (KPI’s)</w:t>
      </w:r>
      <w:r w:rsidR="00D764D3">
        <w:t xml:space="preserve"> &amp; Targets</w:t>
      </w:r>
    </w:p>
    <w:p w14:paraId="2411997C" w14:textId="4C0DD139" w:rsidR="007E1450" w:rsidRPr="007E1450" w:rsidRDefault="007E1450" w:rsidP="0025400A">
      <w:pPr>
        <w:rPr>
          <w:rFonts w:ascii="Roboto Light" w:eastAsia="Calibri" w:hAnsi="Roboto Light" w:cs="Arial"/>
          <w:b/>
          <w:i/>
          <w:color w:val="auto"/>
          <w:sz w:val="22"/>
          <w:szCs w:val="22"/>
        </w:rPr>
      </w:pPr>
      <w:r w:rsidRPr="007E1450">
        <w:rPr>
          <w:rFonts w:ascii="Roboto Light" w:hAnsi="Roboto Light" w:cs="Arial"/>
          <w:i/>
          <w:color w:val="3C4043"/>
          <w:sz w:val="22"/>
          <w:szCs w:val="22"/>
          <w:shd w:val="clear" w:color="auto" w:fill="FFFFFF"/>
        </w:rPr>
        <w:t>A </w:t>
      </w:r>
      <w:r w:rsidRPr="007E1450">
        <w:rPr>
          <w:rStyle w:val="Emphasis"/>
          <w:rFonts w:ascii="Roboto Light" w:hAnsi="Roboto Light" w:cs="Arial"/>
          <w:b/>
          <w:bCs/>
          <w:iCs w:val="0"/>
          <w:color w:val="52565A"/>
          <w:sz w:val="22"/>
          <w:szCs w:val="22"/>
          <w:shd w:val="clear" w:color="auto" w:fill="FFFFFF"/>
        </w:rPr>
        <w:t>Key Performance Indicator</w:t>
      </w:r>
      <w:r w:rsidRPr="007E1450">
        <w:rPr>
          <w:rFonts w:ascii="Roboto Light" w:hAnsi="Roboto Light" w:cs="Arial"/>
          <w:color w:val="3C4043"/>
          <w:sz w:val="22"/>
          <w:szCs w:val="22"/>
          <w:shd w:val="clear" w:color="auto" w:fill="FFFFFF"/>
        </w:rPr>
        <w:t> (</w:t>
      </w:r>
      <w:proofErr w:type="gramStart"/>
      <w:r w:rsidRPr="007E1450">
        <w:rPr>
          <w:rStyle w:val="Emphasis"/>
          <w:rFonts w:ascii="Roboto Light" w:hAnsi="Roboto Light" w:cs="Arial"/>
          <w:b/>
          <w:bCs/>
          <w:iCs w:val="0"/>
          <w:color w:val="52565A"/>
          <w:sz w:val="22"/>
          <w:szCs w:val="22"/>
          <w:shd w:val="clear" w:color="auto" w:fill="FFFFFF"/>
        </w:rPr>
        <w:t>KPI</w:t>
      </w:r>
      <w:r>
        <w:rPr>
          <w:rStyle w:val="Emphasis"/>
          <w:rFonts w:ascii="Roboto Light" w:hAnsi="Roboto Light" w:cs="Arial"/>
          <w:b/>
          <w:bCs/>
          <w:iCs w:val="0"/>
          <w:color w:val="52565A"/>
          <w:sz w:val="22"/>
          <w:szCs w:val="22"/>
          <w:shd w:val="clear" w:color="auto" w:fill="FFFFFF"/>
        </w:rPr>
        <w:t xml:space="preserve"> </w:t>
      </w:r>
      <w:r w:rsidRPr="007E1450">
        <w:rPr>
          <w:rFonts w:ascii="Roboto Light" w:hAnsi="Roboto Light" w:cs="Arial"/>
          <w:color w:val="3C4043"/>
          <w:sz w:val="22"/>
          <w:szCs w:val="22"/>
          <w:shd w:val="clear" w:color="auto" w:fill="FFFFFF"/>
        </w:rPr>
        <w:t>)</w:t>
      </w:r>
      <w:proofErr w:type="gramEnd"/>
      <w:r w:rsidRPr="007E1450">
        <w:rPr>
          <w:rFonts w:ascii="Roboto Light" w:hAnsi="Roboto Light" w:cs="Arial"/>
          <w:i/>
          <w:color w:val="3C4043"/>
          <w:sz w:val="22"/>
          <w:szCs w:val="22"/>
          <w:shd w:val="clear" w:color="auto" w:fill="FFFFFF"/>
        </w:rPr>
        <w:t xml:space="preserve"> is a measurable value that demonstrates how effectively an organisation is achieving its key business objectives.</w:t>
      </w:r>
    </w:p>
    <w:p w14:paraId="32D668F1" w14:textId="77777777" w:rsidR="007E1450" w:rsidRPr="007E1450" w:rsidRDefault="007E1450" w:rsidP="007E1450">
      <w:pPr>
        <w:pStyle w:val="Heading1"/>
      </w:pPr>
    </w:p>
    <w:p w14:paraId="66FD72EF" w14:textId="2A589BE3" w:rsidR="0025400A" w:rsidRPr="0025400A" w:rsidRDefault="0025400A" w:rsidP="0025400A">
      <w:pPr>
        <w:rPr>
          <w:rFonts w:ascii="Roboto Light" w:eastAsia="Calibri" w:hAnsi="Roboto Light" w:cs="Arial"/>
          <w:b/>
          <w:color w:val="auto"/>
          <w:sz w:val="22"/>
          <w:szCs w:val="22"/>
        </w:rPr>
      </w:pPr>
      <w:r w:rsidRPr="0025400A">
        <w:rPr>
          <w:rFonts w:ascii="Roboto Light" w:eastAsia="Calibri" w:hAnsi="Roboto Light" w:cs="Arial"/>
          <w:b/>
          <w:color w:val="auto"/>
          <w:sz w:val="22"/>
          <w:szCs w:val="22"/>
        </w:rPr>
        <w:t>Operational KPI’s</w:t>
      </w:r>
      <w:r w:rsidR="00D764D3">
        <w:rPr>
          <w:rFonts w:ascii="Roboto Light" w:eastAsia="Calibri" w:hAnsi="Roboto Light" w:cs="Arial"/>
          <w:b/>
          <w:color w:val="auto"/>
          <w:sz w:val="22"/>
          <w:szCs w:val="22"/>
        </w:rPr>
        <w:t xml:space="preserve"> and Targets</w:t>
      </w:r>
      <w:r w:rsidRPr="0025400A">
        <w:rPr>
          <w:rFonts w:ascii="Roboto Light" w:eastAsia="Calibri" w:hAnsi="Roboto Light" w:cs="Arial"/>
          <w:b/>
          <w:color w:val="auto"/>
          <w:sz w:val="22"/>
          <w:szCs w:val="22"/>
        </w:rPr>
        <w:t xml:space="preserve"> linked</w:t>
      </w:r>
      <w:r w:rsidR="007E1450">
        <w:rPr>
          <w:rFonts w:ascii="Roboto Light" w:eastAsia="Calibri" w:hAnsi="Roboto Light" w:cs="Arial"/>
          <w:b/>
          <w:color w:val="auto"/>
          <w:sz w:val="22"/>
          <w:szCs w:val="22"/>
        </w:rPr>
        <w:t xml:space="preserve"> </w:t>
      </w:r>
      <w:r w:rsidRPr="0025400A">
        <w:rPr>
          <w:rFonts w:ascii="Roboto Light" w:eastAsia="Calibri" w:hAnsi="Roboto Light" w:cs="Arial"/>
          <w:b/>
          <w:color w:val="auto"/>
          <w:sz w:val="22"/>
          <w:szCs w:val="22"/>
        </w:rPr>
        <w:t>/</w:t>
      </w:r>
      <w:r w:rsidR="007E1450">
        <w:rPr>
          <w:rFonts w:ascii="Roboto Light" w:eastAsia="Calibri" w:hAnsi="Roboto Light" w:cs="Arial"/>
          <w:b/>
          <w:color w:val="auto"/>
          <w:sz w:val="22"/>
          <w:szCs w:val="22"/>
        </w:rPr>
        <w:t xml:space="preserve"> </w:t>
      </w:r>
      <w:r w:rsidRPr="0025400A">
        <w:rPr>
          <w:rFonts w:ascii="Roboto Light" w:eastAsia="Calibri" w:hAnsi="Roboto Light" w:cs="Arial"/>
          <w:b/>
          <w:color w:val="auto"/>
          <w:sz w:val="22"/>
          <w:szCs w:val="22"/>
        </w:rPr>
        <w:t>contribute</w:t>
      </w:r>
      <w:r w:rsidR="007E1450">
        <w:rPr>
          <w:rFonts w:ascii="Roboto Light" w:eastAsia="Calibri" w:hAnsi="Roboto Light" w:cs="Arial"/>
          <w:b/>
          <w:color w:val="auto"/>
          <w:sz w:val="22"/>
          <w:szCs w:val="22"/>
        </w:rPr>
        <w:t>d</w:t>
      </w:r>
      <w:r w:rsidRPr="0025400A">
        <w:rPr>
          <w:rFonts w:ascii="Roboto Light" w:eastAsia="Calibri" w:hAnsi="Roboto Light" w:cs="Arial"/>
          <w:b/>
          <w:color w:val="auto"/>
          <w:sz w:val="22"/>
          <w:szCs w:val="22"/>
        </w:rPr>
        <w:t xml:space="preserve"> </w:t>
      </w:r>
      <w:proofErr w:type="gramStart"/>
      <w:r w:rsidRPr="0025400A">
        <w:rPr>
          <w:rFonts w:ascii="Roboto Light" w:eastAsia="Calibri" w:hAnsi="Roboto Light" w:cs="Arial"/>
          <w:b/>
          <w:color w:val="auto"/>
          <w:sz w:val="22"/>
          <w:szCs w:val="22"/>
        </w:rPr>
        <w:t>to:</w:t>
      </w:r>
      <w:proofErr w:type="gramEnd"/>
      <w:r w:rsidRPr="0025400A">
        <w:rPr>
          <w:rFonts w:ascii="Roboto Light" w:eastAsia="Calibri" w:hAnsi="Roboto Light" w:cs="Arial"/>
          <w:b/>
          <w:color w:val="auto"/>
          <w:sz w:val="22"/>
          <w:szCs w:val="22"/>
        </w:rPr>
        <w:t xml:space="preserve"> </w:t>
      </w:r>
      <w:r w:rsidRPr="0025400A">
        <w:rPr>
          <w:rFonts w:ascii="Roboto Light" w:eastAsia="Calibri" w:hAnsi="Roboto Light" w:cs="Arial"/>
          <w:i/>
          <w:color w:val="auto"/>
          <w:sz w:val="22"/>
          <w:szCs w:val="22"/>
        </w:rPr>
        <w:t>List all that may be impacted, add new rows if required</w:t>
      </w:r>
    </w:p>
    <w:p w14:paraId="242F2393" w14:textId="77777777" w:rsidR="0025400A" w:rsidRPr="0025400A" w:rsidRDefault="0025400A" w:rsidP="0025400A">
      <w:pPr>
        <w:rPr>
          <w:rFonts w:ascii="Roboto Light" w:eastAsia="Calibri" w:hAnsi="Roboto Light" w:cs="Arial"/>
          <w:color w:val="auto"/>
          <w:sz w:val="22"/>
          <w:szCs w:val="22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5722"/>
        <w:gridCol w:w="4616"/>
      </w:tblGrid>
      <w:tr w:rsidR="0025400A" w:rsidRPr="0025400A" w14:paraId="1D5BFDFF" w14:textId="77777777" w:rsidTr="00D76E2E">
        <w:tc>
          <w:tcPr>
            <w:tcW w:w="1643" w:type="pct"/>
          </w:tcPr>
          <w:p w14:paraId="3F7495B2" w14:textId="7CEEE728" w:rsidR="0025400A" w:rsidRPr="0025400A" w:rsidRDefault="00D764D3" w:rsidP="0025400A">
            <w:pPr>
              <w:jc w:val="center"/>
              <w:rPr>
                <w:rFonts w:ascii="Roboto Light" w:hAnsi="Roboto Light"/>
                <w:b/>
                <w:color w:val="auto"/>
                <w:sz w:val="22"/>
                <w:szCs w:val="22"/>
              </w:rPr>
            </w:pPr>
            <w:r>
              <w:rPr>
                <w:rFonts w:ascii="Roboto Light" w:hAnsi="Roboto Light"/>
                <w:b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1858" w:type="pct"/>
          </w:tcPr>
          <w:p w14:paraId="769F9897" w14:textId="3CD96A36" w:rsidR="0025400A" w:rsidRPr="0025400A" w:rsidRDefault="0025400A" w:rsidP="008C79AF">
            <w:pPr>
              <w:jc w:val="center"/>
              <w:rPr>
                <w:rFonts w:ascii="Roboto Light" w:hAnsi="Roboto Light"/>
                <w:b/>
                <w:color w:val="auto"/>
                <w:sz w:val="22"/>
                <w:szCs w:val="22"/>
              </w:rPr>
            </w:pPr>
            <w:r w:rsidRPr="0025400A">
              <w:rPr>
                <w:rFonts w:ascii="Roboto Light" w:hAnsi="Roboto Light"/>
                <w:b/>
                <w:color w:val="auto"/>
                <w:sz w:val="22"/>
                <w:szCs w:val="22"/>
              </w:rPr>
              <w:t>KPI</w:t>
            </w:r>
            <w:r w:rsidR="008C79AF">
              <w:rPr>
                <w:rFonts w:ascii="Roboto Light" w:hAnsi="Roboto Light"/>
                <w:b/>
                <w:color w:val="auto"/>
                <w:sz w:val="22"/>
                <w:szCs w:val="22"/>
              </w:rPr>
              <w:t xml:space="preserve"> </w:t>
            </w:r>
            <w:r w:rsidRPr="0025400A">
              <w:rPr>
                <w:rFonts w:ascii="Roboto Light" w:hAnsi="Roboto Light"/>
                <w:b/>
                <w:color w:val="auto"/>
                <w:sz w:val="22"/>
                <w:szCs w:val="22"/>
              </w:rPr>
              <w:t>contributed to</w:t>
            </w:r>
          </w:p>
        </w:tc>
        <w:tc>
          <w:tcPr>
            <w:tcW w:w="1499" w:type="pct"/>
          </w:tcPr>
          <w:p w14:paraId="63ADCB45" w14:textId="77777777" w:rsidR="0025400A" w:rsidRPr="0025400A" w:rsidRDefault="0025400A" w:rsidP="0025400A">
            <w:pPr>
              <w:jc w:val="center"/>
              <w:rPr>
                <w:rFonts w:ascii="Roboto Light" w:hAnsi="Roboto Light"/>
                <w:b/>
                <w:color w:val="auto"/>
                <w:sz w:val="22"/>
                <w:szCs w:val="22"/>
              </w:rPr>
            </w:pPr>
            <w:r w:rsidRPr="0025400A">
              <w:rPr>
                <w:rFonts w:ascii="Roboto Light" w:hAnsi="Roboto Light"/>
                <w:b/>
                <w:color w:val="auto"/>
                <w:sz w:val="22"/>
                <w:szCs w:val="22"/>
              </w:rPr>
              <w:t>Targeted Output/outcome for project</w:t>
            </w:r>
          </w:p>
        </w:tc>
      </w:tr>
      <w:tr w:rsidR="0025400A" w:rsidRPr="0025400A" w14:paraId="250A8C59" w14:textId="77777777" w:rsidTr="00D76E2E">
        <w:tc>
          <w:tcPr>
            <w:tcW w:w="1643" w:type="pct"/>
          </w:tcPr>
          <w:p w14:paraId="6D2BD0A3" w14:textId="6AC5AD57" w:rsidR="0025400A" w:rsidRPr="0025400A" w:rsidRDefault="0025400A" w:rsidP="00DB7447">
            <w:pPr>
              <w:rPr>
                <w:rFonts w:ascii="Roboto Light" w:hAnsi="Roboto Light"/>
                <w:i/>
                <w:color w:val="auto"/>
                <w:sz w:val="18"/>
                <w:szCs w:val="22"/>
              </w:rPr>
            </w:pPr>
            <w:r w:rsidRPr="0025400A">
              <w:rPr>
                <w:rFonts w:ascii="Roboto Light" w:hAnsi="Roboto Light"/>
                <w:i/>
                <w:color w:val="auto"/>
                <w:sz w:val="18"/>
                <w:szCs w:val="22"/>
              </w:rPr>
              <w:t xml:space="preserve">e.g. </w:t>
            </w:r>
            <w:r w:rsidR="00DB7447">
              <w:rPr>
                <w:rFonts w:ascii="Roboto Light" w:hAnsi="Roboto Light"/>
                <w:i/>
                <w:color w:val="auto"/>
                <w:sz w:val="18"/>
                <w:szCs w:val="22"/>
              </w:rPr>
              <w:t>Recruit and train young people to become charity trustees</w:t>
            </w:r>
          </w:p>
        </w:tc>
        <w:tc>
          <w:tcPr>
            <w:tcW w:w="1858" w:type="pct"/>
          </w:tcPr>
          <w:p w14:paraId="44EFF57A" w14:textId="77911D0F" w:rsidR="0025400A" w:rsidRPr="0025400A" w:rsidRDefault="00DB7447" w:rsidP="00DB7447">
            <w:pPr>
              <w:rPr>
                <w:rFonts w:ascii="Roboto Light" w:hAnsi="Roboto Light"/>
                <w:i/>
                <w:color w:val="auto"/>
                <w:sz w:val="18"/>
                <w:szCs w:val="22"/>
              </w:rPr>
            </w:pPr>
            <w:r>
              <w:rPr>
                <w:rFonts w:ascii="Roboto Light" w:hAnsi="Roboto Light"/>
                <w:i/>
                <w:color w:val="auto"/>
                <w:sz w:val="18"/>
                <w:szCs w:val="22"/>
              </w:rPr>
              <w:t>Young people in key roles help to build dynamic and resilient communities</w:t>
            </w:r>
          </w:p>
        </w:tc>
        <w:tc>
          <w:tcPr>
            <w:tcW w:w="1499" w:type="pct"/>
          </w:tcPr>
          <w:p w14:paraId="44A91154" w14:textId="4D61A548" w:rsidR="0025400A" w:rsidRPr="0025400A" w:rsidRDefault="00DB7447" w:rsidP="00DB7447">
            <w:pPr>
              <w:rPr>
                <w:rFonts w:ascii="Roboto Light" w:hAnsi="Roboto Light"/>
                <w:i/>
                <w:color w:val="auto"/>
                <w:sz w:val="18"/>
                <w:szCs w:val="22"/>
              </w:rPr>
            </w:pPr>
            <w:r>
              <w:rPr>
                <w:rFonts w:ascii="Roboto Light" w:hAnsi="Roboto Light"/>
                <w:i/>
                <w:color w:val="auto"/>
                <w:sz w:val="18"/>
                <w:szCs w:val="22"/>
              </w:rPr>
              <w:t>10 young people (aged 16-21) are successfully inducted as charity trustees to ensure a diverse governing committee</w:t>
            </w:r>
          </w:p>
        </w:tc>
      </w:tr>
      <w:tr w:rsidR="0025400A" w:rsidRPr="0025400A" w14:paraId="238F6A3B" w14:textId="77777777" w:rsidTr="00D76E2E">
        <w:tc>
          <w:tcPr>
            <w:tcW w:w="1643" w:type="pct"/>
          </w:tcPr>
          <w:p w14:paraId="20B6FB17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858" w:type="pct"/>
          </w:tcPr>
          <w:p w14:paraId="26CB6325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499" w:type="pct"/>
          </w:tcPr>
          <w:p w14:paraId="63A74859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</w:tr>
      <w:tr w:rsidR="0025400A" w:rsidRPr="0025400A" w14:paraId="4DBFBE8C" w14:textId="77777777" w:rsidTr="00D76E2E">
        <w:tc>
          <w:tcPr>
            <w:tcW w:w="1643" w:type="pct"/>
          </w:tcPr>
          <w:p w14:paraId="4FEB227D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858" w:type="pct"/>
          </w:tcPr>
          <w:p w14:paraId="0A96F313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499" w:type="pct"/>
          </w:tcPr>
          <w:p w14:paraId="5BF7D553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</w:tr>
      <w:tr w:rsidR="0025400A" w:rsidRPr="0025400A" w14:paraId="2856AD60" w14:textId="77777777" w:rsidTr="00D76E2E">
        <w:tc>
          <w:tcPr>
            <w:tcW w:w="1643" w:type="pct"/>
          </w:tcPr>
          <w:p w14:paraId="4FFDE231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858" w:type="pct"/>
          </w:tcPr>
          <w:p w14:paraId="59DB49C4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499" w:type="pct"/>
          </w:tcPr>
          <w:p w14:paraId="4CA9C77C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</w:tr>
      <w:tr w:rsidR="0025400A" w:rsidRPr="0025400A" w14:paraId="16DFE767" w14:textId="77777777" w:rsidTr="00D76E2E"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14:paraId="204600BD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858" w:type="pct"/>
            <w:tcBorders>
              <w:top w:val="single" w:sz="4" w:space="0" w:color="auto"/>
              <w:bottom w:val="single" w:sz="4" w:space="0" w:color="auto"/>
            </w:tcBorders>
          </w:tcPr>
          <w:p w14:paraId="3897035D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</w:tcPr>
          <w:p w14:paraId="1468E32D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</w:tr>
      <w:tr w:rsidR="0025400A" w:rsidRPr="0025400A" w14:paraId="31BE4BF3" w14:textId="77777777" w:rsidTr="00D76E2E"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14:paraId="26BD1AC9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858" w:type="pct"/>
            <w:tcBorders>
              <w:top w:val="single" w:sz="4" w:space="0" w:color="auto"/>
              <w:bottom w:val="single" w:sz="4" w:space="0" w:color="auto"/>
            </w:tcBorders>
          </w:tcPr>
          <w:p w14:paraId="3FB9459F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</w:tcPr>
          <w:p w14:paraId="41B0ABDE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</w:tr>
      <w:tr w:rsidR="0025400A" w:rsidRPr="0025400A" w14:paraId="6CC42AF6" w14:textId="77777777" w:rsidTr="00D76E2E"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14:paraId="6C747D1F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858" w:type="pct"/>
            <w:tcBorders>
              <w:top w:val="single" w:sz="4" w:space="0" w:color="auto"/>
              <w:bottom w:val="single" w:sz="4" w:space="0" w:color="auto"/>
            </w:tcBorders>
          </w:tcPr>
          <w:p w14:paraId="4BF0F1EA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</w:tcPr>
          <w:p w14:paraId="757D8E2C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</w:tr>
      <w:tr w:rsidR="00D764D3" w:rsidRPr="0025400A" w14:paraId="26F3062B" w14:textId="77777777" w:rsidTr="00D76E2E"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14:paraId="274F1E9C" w14:textId="77777777" w:rsidR="00D764D3" w:rsidRPr="0025400A" w:rsidRDefault="00D764D3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858" w:type="pct"/>
            <w:tcBorders>
              <w:top w:val="single" w:sz="4" w:space="0" w:color="auto"/>
              <w:bottom w:val="single" w:sz="4" w:space="0" w:color="auto"/>
            </w:tcBorders>
          </w:tcPr>
          <w:p w14:paraId="2156041E" w14:textId="77777777" w:rsidR="00D764D3" w:rsidRPr="0025400A" w:rsidRDefault="00D764D3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</w:tcPr>
          <w:p w14:paraId="7BE8A446" w14:textId="77777777" w:rsidR="00D764D3" w:rsidRPr="0025400A" w:rsidRDefault="00D764D3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</w:tr>
      <w:tr w:rsidR="00D764D3" w:rsidRPr="0025400A" w14:paraId="6E05D5ED" w14:textId="77777777" w:rsidTr="00D76E2E"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14:paraId="2B6826A3" w14:textId="77777777" w:rsidR="00D764D3" w:rsidRPr="0025400A" w:rsidRDefault="00D764D3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858" w:type="pct"/>
            <w:tcBorders>
              <w:top w:val="single" w:sz="4" w:space="0" w:color="auto"/>
              <w:bottom w:val="single" w:sz="4" w:space="0" w:color="auto"/>
            </w:tcBorders>
          </w:tcPr>
          <w:p w14:paraId="559F12F4" w14:textId="77777777" w:rsidR="00D764D3" w:rsidRPr="0025400A" w:rsidRDefault="00D764D3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</w:tcPr>
          <w:p w14:paraId="52A70F61" w14:textId="77777777" w:rsidR="00D764D3" w:rsidRPr="0025400A" w:rsidRDefault="00D764D3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</w:tr>
      <w:tr w:rsidR="00D764D3" w:rsidRPr="0025400A" w14:paraId="0F718297" w14:textId="77777777" w:rsidTr="00D76E2E"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14:paraId="33A3A880" w14:textId="77777777" w:rsidR="00D764D3" w:rsidRPr="0025400A" w:rsidRDefault="00D764D3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858" w:type="pct"/>
            <w:tcBorders>
              <w:top w:val="single" w:sz="4" w:space="0" w:color="auto"/>
              <w:bottom w:val="single" w:sz="4" w:space="0" w:color="auto"/>
            </w:tcBorders>
          </w:tcPr>
          <w:p w14:paraId="28840EB1" w14:textId="77777777" w:rsidR="00D764D3" w:rsidRPr="0025400A" w:rsidRDefault="00D764D3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</w:tcPr>
          <w:p w14:paraId="6D346E1F" w14:textId="77777777" w:rsidR="00D764D3" w:rsidRPr="0025400A" w:rsidRDefault="00D764D3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</w:tr>
      <w:tr w:rsidR="00D764D3" w:rsidRPr="0025400A" w14:paraId="354CF2ED" w14:textId="77777777" w:rsidTr="00D76E2E"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14:paraId="71CE8D14" w14:textId="77777777" w:rsidR="00D764D3" w:rsidRPr="0025400A" w:rsidRDefault="00D764D3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858" w:type="pct"/>
            <w:tcBorders>
              <w:top w:val="single" w:sz="4" w:space="0" w:color="auto"/>
              <w:bottom w:val="single" w:sz="4" w:space="0" w:color="auto"/>
            </w:tcBorders>
          </w:tcPr>
          <w:p w14:paraId="1C073F70" w14:textId="77777777" w:rsidR="00D764D3" w:rsidRPr="0025400A" w:rsidRDefault="00D764D3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</w:tcPr>
          <w:p w14:paraId="5D19793D" w14:textId="77777777" w:rsidR="00D764D3" w:rsidRPr="0025400A" w:rsidRDefault="00D764D3" w:rsidP="0025400A">
            <w:pPr>
              <w:rPr>
                <w:rFonts w:ascii="Roboto Light" w:hAnsi="Roboto Light"/>
                <w:color w:val="auto"/>
                <w:sz w:val="22"/>
                <w:szCs w:val="22"/>
              </w:rPr>
            </w:pPr>
          </w:p>
        </w:tc>
      </w:tr>
    </w:tbl>
    <w:p w14:paraId="7A9CFC7D" w14:textId="77777777" w:rsidR="00B62979" w:rsidRDefault="00B62979" w:rsidP="0025400A">
      <w:pPr>
        <w:rPr>
          <w:color w:val="3164AD"/>
        </w:rPr>
      </w:pPr>
    </w:p>
    <w:p w14:paraId="25F3BD83" w14:textId="77777777" w:rsidR="00B62979" w:rsidRDefault="00B62979" w:rsidP="0025400A">
      <w:pPr>
        <w:rPr>
          <w:color w:val="3164AD"/>
        </w:rPr>
        <w:sectPr w:rsidR="00B62979" w:rsidSect="00B62979">
          <w:pgSz w:w="16838" w:h="11906" w:orient="landscape"/>
          <w:pgMar w:top="720" w:right="720" w:bottom="720" w:left="720" w:header="708" w:footer="708" w:gutter="0"/>
          <w:cols w:space="708"/>
          <w:titlePg/>
          <w:docGrid w:linePitch="544"/>
        </w:sectPr>
      </w:pPr>
    </w:p>
    <w:p w14:paraId="3CB11EAC" w14:textId="3700F324" w:rsidR="0025400A" w:rsidRPr="0025400A" w:rsidRDefault="0025400A" w:rsidP="0025400A">
      <w:pPr>
        <w:rPr>
          <w:color w:val="3164AD"/>
        </w:rPr>
      </w:pPr>
      <w:r w:rsidRPr="0025400A">
        <w:rPr>
          <w:color w:val="3164AD"/>
        </w:rPr>
        <w:lastRenderedPageBreak/>
        <w:t>Details of Projects</w:t>
      </w:r>
    </w:p>
    <w:p w14:paraId="71F27756" w14:textId="77777777" w:rsidR="0025400A" w:rsidRPr="0025400A" w:rsidRDefault="0025400A" w:rsidP="0025400A">
      <w:pPr>
        <w:rPr>
          <w:rFonts w:ascii="Roboto Light" w:eastAsia="Calibri" w:hAnsi="Roboto Light" w:cs="Arial"/>
          <w:b/>
          <w:bCs/>
          <w:color w:val="auto"/>
          <w:sz w:val="24"/>
        </w:rPr>
      </w:pPr>
    </w:p>
    <w:p w14:paraId="7DD909B0" w14:textId="3A7B2F37" w:rsidR="0025400A" w:rsidRPr="0025400A" w:rsidRDefault="00D764D3" w:rsidP="0025400A">
      <w:pPr>
        <w:rPr>
          <w:rFonts w:ascii="Open Sans Light" w:hAnsi="Open Sans Light"/>
          <w:color w:val="5EADE0"/>
          <w:sz w:val="32"/>
        </w:rPr>
      </w:pPr>
      <w:r>
        <w:rPr>
          <w:rFonts w:ascii="Open Sans Light" w:hAnsi="Open Sans Light"/>
          <w:color w:val="5EADE0"/>
          <w:sz w:val="32"/>
        </w:rPr>
        <w:t>Aims</w:t>
      </w:r>
    </w:p>
    <w:p w14:paraId="0A5590EA" w14:textId="4163DD9B" w:rsidR="0025400A" w:rsidRPr="0025400A" w:rsidRDefault="0025400A" w:rsidP="0025400A">
      <w:pPr>
        <w:rPr>
          <w:rFonts w:ascii="Roboto Light" w:eastAsia="Calibri" w:hAnsi="Roboto Light" w:cs="Arial"/>
          <w:i/>
          <w:color w:val="auto"/>
          <w:sz w:val="22"/>
        </w:rPr>
      </w:pPr>
      <w:r w:rsidRPr="0025400A">
        <w:rPr>
          <w:rFonts w:ascii="Roboto Light" w:eastAsia="Calibri" w:hAnsi="Roboto Light" w:cs="Arial"/>
          <w:i/>
          <w:color w:val="auto"/>
          <w:sz w:val="22"/>
        </w:rPr>
        <w:t>What difference the project will make. These should be</w:t>
      </w:r>
      <w:r w:rsidR="00D764D3">
        <w:rPr>
          <w:rFonts w:ascii="Roboto Light" w:eastAsia="Calibri" w:hAnsi="Roboto Light" w:cs="Arial"/>
          <w:i/>
          <w:color w:val="auto"/>
          <w:sz w:val="22"/>
        </w:rPr>
        <w:t xml:space="preserve"> SMART</w:t>
      </w:r>
      <w:r w:rsidRPr="0025400A">
        <w:rPr>
          <w:rFonts w:ascii="Roboto Light" w:eastAsia="Calibri" w:hAnsi="Roboto Light" w:cs="Arial"/>
          <w:i/>
          <w:color w:val="auto"/>
          <w:sz w:val="22"/>
        </w:rPr>
        <w:t xml:space="preserve"> </w:t>
      </w:r>
      <w:r w:rsidR="00D764D3">
        <w:rPr>
          <w:rFonts w:ascii="Roboto Light" w:eastAsia="Calibri" w:hAnsi="Roboto Light" w:cs="Arial"/>
          <w:i/>
          <w:color w:val="auto"/>
          <w:sz w:val="22"/>
        </w:rPr>
        <w:t>(</w:t>
      </w:r>
      <w:r w:rsidRPr="0025400A">
        <w:rPr>
          <w:rFonts w:ascii="Roboto Light" w:eastAsia="Calibri" w:hAnsi="Roboto Light" w:cs="Arial"/>
          <w:i/>
          <w:color w:val="auto"/>
          <w:sz w:val="22"/>
        </w:rPr>
        <w:t>Specific, Measurable, Achievable, Realistic and Time bound</w:t>
      </w:r>
      <w:r w:rsidR="00D764D3">
        <w:rPr>
          <w:rFonts w:ascii="Roboto Light" w:eastAsia="Calibri" w:hAnsi="Roboto Light" w:cs="Arial"/>
          <w:i/>
          <w:color w:val="auto"/>
          <w:sz w:val="22"/>
        </w:rPr>
        <w:t>)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5400A" w:rsidRPr="0025400A" w14:paraId="4999FB88" w14:textId="77777777" w:rsidTr="00D76E2E">
        <w:tc>
          <w:tcPr>
            <w:tcW w:w="10682" w:type="dxa"/>
          </w:tcPr>
          <w:p w14:paraId="0FA50ABF" w14:textId="4F646599" w:rsidR="0025400A" w:rsidRPr="0025400A" w:rsidRDefault="00D764D3" w:rsidP="0025400A">
            <w:pPr>
              <w:numPr>
                <w:ilvl w:val="0"/>
                <w:numId w:val="7"/>
              </w:numPr>
              <w:contextualSpacing/>
              <w:rPr>
                <w:rFonts w:ascii="Roboto Light" w:hAnsi="Roboto Light"/>
                <w:color w:val="auto"/>
                <w:sz w:val="22"/>
              </w:rPr>
            </w:pPr>
            <w:r>
              <w:rPr>
                <w:rFonts w:ascii="Roboto Light" w:hAnsi="Roboto Light"/>
                <w:i/>
                <w:color w:val="auto"/>
                <w:sz w:val="22"/>
              </w:rPr>
              <w:t xml:space="preserve">E.g. </w:t>
            </w:r>
            <w:r w:rsidR="00DB7447">
              <w:rPr>
                <w:rFonts w:ascii="Roboto Light" w:hAnsi="Roboto Light"/>
                <w:i/>
                <w:color w:val="auto"/>
                <w:sz w:val="22"/>
              </w:rPr>
              <w:t>Young people will be given an opportunity to build leadership skills and offer fresh perspectives</w:t>
            </w:r>
          </w:p>
        </w:tc>
      </w:tr>
      <w:tr w:rsidR="0025400A" w:rsidRPr="0025400A" w14:paraId="21DAC7AA" w14:textId="77777777" w:rsidTr="00D76E2E">
        <w:tc>
          <w:tcPr>
            <w:tcW w:w="10682" w:type="dxa"/>
          </w:tcPr>
          <w:p w14:paraId="33536873" w14:textId="77777777" w:rsidR="0025400A" w:rsidRPr="0025400A" w:rsidRDefault="0025400A" w:rsidP="0025400A">
            <w:pPr>
              <w:numPr>
                <w:ilvl w:val="0"/>
                <w:numId w:val="7"/>
              </w:numPr>
              <w:contextualSpacing/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25400A" w:rsidRPr="0025400A" w14:paraId="389501F7" w14:textId="77777777" w:rsidTr="00D76E2E">
        <w:tc>
          <w:tcPr>
            <w:tcW w:w="10682" w:type="dxa"/>
          </w:tcPr>
          <w:p w14:paraId="612A8DF6" w14:textId="77777777" w:rsidR="0025400A" w:rsidRPr="0025400A" w:rsidRDefault="0025400A" w:rsidP="0025400A">
            <w:pPr>
              <w:numPr>
                <w:ilvl w:val="0"/>
                <w:numId w:val="7"/>
              </w:numPr>
              <w:contextualSpacing/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25400A" w:rsidRPr="0025400A" w14:paraId="0FD74F94" w14:textId="77777777" w:rsidTr="00D76E2E">
        <w:tc>
          <w:tcPr>
            <w:tcW w:w="10682" w:type="dxa"/>
            <w:tcBorders>
              <w:bottom w:val="single" w:sz="4" w:space="0" w:color="auto"/>
            </w:tcBorders>
          </w:tcPr>
          <w:p w14:paraId="47793446" w14:textId="77777777" w:rsidR="0025400A" w:rsidRPr="0025400A" w:rsidRDefault="0025400A" w:rsidP="0025400A">
            <w:pPr>
              <w:numPr>
                <w:ilvl w:val="0"/>
                <w:numId w:val="7"/>
              </w:numPr>
              <w:contextualSpacing/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25400A" w:rsidRPr="0025400A" w14:paraId="7A991F6B" w14:textId="77777777" w:rsidTr="00D76E2E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521494B1" w14:textId="77777777" w:rsidR="0025400A" w:rsidRPr="0025400A" w:rsidRDefault="0025400A" w:rsidP="0025400A">
            <w:pPr>
              <w:numPr>
                <w:ilvl w:val="0"/>
                <w:numId w:val="7"/>
              </w:numPr>
              <w:contextualSpacing/>
              <w:rPr>
                <w:rFonts w:ascii="Roboto Light" w:hAnsi="Roboto Light"/>
                <w:color w:val="auto"/>
                <w:sz w:val="22"/>
              </w:rPr>
            </w:pPr>
          </w:p>
        </w:tc>
      </w:tr>
    </w:tbl>
    <w:p w14:paraId="5F5732E5" w14:textId="77777777" w:rsidR="0025400A" w:rsidRPr="0025400A" w:rsidRDefault="0025400A" w:rsidP="0025400A">
      <w:pPr>
        <w:rPr>
          <w:rFonts w:ascii="Roboto Light" w:eastAsia="Calibri" w:hAnsi="Roboto Light" w:cs="Arial"/>
          <w:i/>
          <w:color w:val="auto"/>
          <w:sz w:val="24"/>
        </w:rPr>
      </w:pPr>
    </w:p>
    <w:p w14:paraId="2F48721B" w14:textId="77777777" w:rsidR="0025400A" w:rsidRPr="0025400A" w:rsidRDefault="0025400A" w:rsidP="0025400A">
      <w:pPr>
        <w:rPr>
          <w:rFonts w:ascii="Roboto Light" w:eastAsia="Calibri" w:hAnsi="Roboto Light" w:cs="Arial"/>
          <w:color w:val="auto"/>
          <w:sz w:val="24"/>
        </w:rPr>
      </w:pPr>
    </w:p>
    <w:p w14:paraId="094E3367" w14:textId="77777777" w:rsidR="0025400A" w:rsidRPr="0025400A" w:rsidRDefault="0025400A" w:rsidP="0025400A">
      <w:pPr>
        <w:rPr>
          <w:rFonts w:ascii="Open Sans Light" w:hAnsi="Open Sans Light"/>
          <w:color w:val="5EADE0"/>
          <w:sz w:val="32"/>
        </w:rPr>
      </w:pPr>
      <w:r w:rsidRPr="0025400A">
        <w:rPr>
          <w:rFonts w:ascii="Open Sans Light" w:hAnsi="Open Sans Light"/>
          <w:color w:val="5EADE0"/>
          <w:sz w:val="32"/>
        </w:rPr>
        <w:t>Objectives</w:t>
      </w:r>
    </w:p>
    <w:p w14:paraId="1816B5BC" w14:textId="77777777" w:rsidR="0025400A" w:rsidRPr="0025400A" w:rsidRDefault="0025400A" w:rsidP="0025400A">
      <w:pPr>
        <w:rPr>
          <w:rFonts w:ascii="Roboto Light" w:eastAsia="Calibri" w:hAnsi="Roboto Light" w:cs="Arial"/>
          <w:i/>
          <w:color w:val="auto"/>
          <w:sz w:val="22"/>
        </w:rPr>
      </w:pPr>
      <w:r w:rsidRPr="0025400A">
        <w:rPr>
          <w:rFonts w:ascii="Roboto Light" w:eastAsia="Calibri" w:hAnsi="Roboto Light" w:cs="Arial"/>
          <w:i/>
          <w:color w:val="auto"/>
          <w:sz w:val="22"/>
        </w:rPr>
        <w:t>The general activity that needs to take place to achieve the aims.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5400A" w:rsidRPr="0025400A" w14:paraId="455E5D66" w14:textId="77777777" w:rsidTr="00D76E2E">
        <w:tc>
          <w:tcPr>
            <w:tcW w:w="10682" w:type="dxa"/>
          </w:tcPr>
          <w:p w14:paraId="3A46B36E" w14:textId="6CC20D16" w:rsidR="0025400A" w:rsidRPr="0025400A" w:rsidRDefault="004556FF" w:rsidP="0025400A">
            <w:pPr>
              <w:numPr>
                <w:ilvl w:val="0"/>
                <w:numId w:val="7"/>
              </w:numPr>
              <w:contextualSpacing/>
              <w:rPr>
                <w:rFonts w:ascii="Roboto Light" w:hAnsi="Roboto Light"/>
                <w:color w:val="auto"/>
                <w:sz w:val="22"/>
              </w:rPr>
            </w:pPr>
            <w:r>
              <w:rPr>
                <w:rFonts w:ascii="Roboto Light" w:hAnsi="Roboto Light"/>
                <w:i/>
                <w:color w:val="auto"/>
                <w:sz w:val="22"/>
              </w:rPr>
              <w:t>E.g.</w:t>
            </w:r>
            <w:r w:rsidR="00DB7447">
              <w:rPr>
                <w:rFonts w:ascii="Roboto Light" w:hAnsi="Roboto Light"/>
                <w:i/>
                <w:color w:val="auto"/>
                <w:sz w:val="22"/>
              </w:rPr>
              <w:t xml:space="preserve"> Use a range of marketing methods to engage young people and promote the benefits of applying to these key roles</w:t>
            </w:r>
          </w:p>
        </w:tc>
      </w:tr>
      <w:tr w:rsidR="0025400A" w:rsidRPr="0025400A" w14:paraId="279511F5" w14:textId="77777777" w:rsidTr="00D76E2E">
        <w:tc>
          <w:tcPr>
            <w:tcW w:w="10682" w:type="dxa"/>
          </w:tcPr>
          <w:p w14:paraId="5031F51C" w14:textId="77777777" w:rsidR="0025400A" w:rsidRPr="0025400A" w:rsidRDefault="0025400A" w:rsidP="0025400A">
            <w:pPr>
              <w:numPr>
                <w:ilvl w:val="0"/>
                <w:numId w:val="7"/>
              </w:numPr>
              <w:contextualSpacing/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25400A" w:rsidRPr="0025400A" w14:paraId="26DB4804" w14:textId="77777777" w:rsidTr="00D76E2E">
        <w:tc>
          <w:tcPr>
            <w:tcW w:w="10682" w:type="dxa"/>
          </w:tcPr>
          <w:p w14:paraId="1CDEB53B" w14:textId="77777777" w:rsidR="0025400A" w:rsidRPr="0025400A" w:rsidRDefault="0025400A" w:rsidP="0025400A">
            <w:pPr>
              <w:numPr>
                <w:ilvl w:val="0"/>
                <w:numId w:val="7"/>
              </w:numPr>
              <w:contextualSpacing/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25400A" w:rsidRPr="0025400A" w14:paraId="0897A981" w14:textId="77777777" w:rsidTr="00D76E2E">
        <w:tc>
          <w:tcPr>
            <w:tcW w:w="10682" w:type="dxa"/>
            <w:tcBorders>
              <w:bottom w:val="single" w:sz="4" w:space="0" w:color="auto"/>
            </w:tcBorders>
          </w:tcPr>
          <w:p w14:paraId="4566820B" w14:textId="77777777" w:rsidR="0025400A" w:rsidRPr="0025400A" w:rsidRDefault="0025400A" w:rsidP="0025400A">
            <w:pPr>
              <w:numPr>
                <w:ilvl w:val="0"/>
                <w:numId w:val="7"/>
              </w:numPr>
              <w:contextualSpacing/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25400A" w:rsidRPr="0025400A" w14:paraId="05DC47BD" w14:textId="77777777" w:rsidTr="00D76E2E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3D4E749C" w14:textId="77777777" w:rsidR="0025400A" w:rsidRPr="0025400A" w:rsidRDefault="0025400A" w:rsidP="0025400A">
            <w:pPr>
              <w:numPr>
                <w:ilvl w:val="0"/>
                <w:numId w:val="7"/>
              </w:numPr>
              <w:contextualSpacing/>
              <w:rPr>
                <w:rFonts w:ascii="Roboto Light" w:hAnsi="Roboto Light"/>
                <w:color w:val="auto"/>
                <w:sz w:val="22"/>
              </w:rPr>
            </w:pPr>
          </w:p>
        </w:tc>
      </w:tr>
    </w:tbl>
    <w:p w14:paraId="6EB8C093" w14:textId="77777777" w:rsidR="0025400A" w:rsidRPr="0025400A" w:rsidRDefault="0025400A" w:rsidP="0025400A">
      <w:pPr>
        <w:rPr>
          <w:rFonts w:ascii="Roboto Light" w:eastAsia="Calibri" w:hAnsi="Roboto Light" w:cs="Arial"/>
          <w:i/>
          <w:color w:val="auto"/>
          <w:sz w:val="24"/>
        </w:rPr>
      </w:pPr>
    </w:p>
    <w:p w14:paraId="40C0B9F8" w14:textId="77777777" w:rsidR="0025400A" w:rsidRPr="0025400A" w:rsidRDefault="0025400A" w:rsidP="0025400A">
      <w:pPr>
        <w:rPr>
          <w:rFonts w:ascii="Roboto Light" w:eastAsia="Calibri" w:hAnsi="Roboto Light" w:cs="Arial"/>
          <w:color w:val="auto"/>
          <w:sz w:val="24"/>
        </w:rPr>
      </w:pPr>
    </w:p>
    <w:p w14:paraId="3CAB2E98" w14:textId="61FC3E9D" w:rsidR="0025400A" w:rsidRDefault="00C46623" w:rsidP="0025400A">
      <w:pPr>
        <w:rPr>
          <w:rFonts w:ascii="Open Sans Light" w:hAnsi="Open Sans Light"/>
          <w:color w:val="5EADE0"/>
          <w:sz w:val="32"/>
        </w:rPr>
      </w:pPr>
      <w:r>
        <w:rPr>
          <w:rFonts w:ascii="Open Sans Light" w:hAnsi="Open Sans Light"/>
          <w:color w:val="5EADE0"/>
          <w:sz w:val="32"/>
        </w:rPr>
        <w:t>Fixed / Variable considerations</w:t>
      </w:r>
    </w:p>
    <w:p w14:paraId="057B8C88" w14:textId="77777777" w:rsidR="00072E69" w:rsidRDefault="00072E69" w:rsidP="00072E69">
      <w:pPr>
        <w:rPr>
          <w:rFonts w:ascii="Roboto Light" w:eastAsia="Calibri" w:hAnsi="Roboto Light" w:cs="Arial"/>
          <w:color w:val="auto"/>
          <w:sz w:val="22"/>
        </w:rPr>
      </w:pPr>
    </w:p>
    <w:p w14:paraId="75AF03F5" w14:textId="756EC9ED" w:rsidR="00072E69" w:rsidRPr="00072E69" w:rsidRDefault="00072E69" w:rsidP="00072E69">
      <w:pPr>
        <w:rPr>
          <w:rFonts w:ascii="Roboto Light" w:eastAsia="Calibri" w:hAnsi="Roboto Light" w:cs="Arial"/>
          <w:color w:val="auto"/>
          <w:sz w:val="22"/>
        </w:rPr>
      </w:pPr>
      <w:r w:rsidRPr="00072E69">
        <w:rPr>
          <w:rFonts w:ascii="Roboto Light" w:eastAsia="Calibri" w:hAnsi="Roboto Light" w:cs="Arial"/>
          <w:color w:val="auto"/>
          <w:sz w:val="22"/>
        </w:rPr>
        <w:t xml:space="preserve">What is </w:t>
      </w:r>
      <w:r w:rsidRPr="00072E69">
        <w:rPr>
          <w:rFonts w:ascii="Roboto Light" w:eastAsia="Calibri" w:hAnsi="Roboto Light" w:cs="Arial"/>
          <w:b/>
          <w:color w:val="auto"/>
          <w:sz w:val="22"/>
        </w:rPr>
        <w:t>fixed?</w:t>
      </w:r>
      <w:r w:rsidRPr="00072E69">
        <w:rPr>
          <w:rFonts w:ascii="Roboto Light" w:eastAsia="Calibri" w:hAnsi="Roboto Light" w:cs="Arial"/>
          <w:color w:val="auto"/>
          <w:sz w:val="22"/>
        </w:rPr>
        <w:t xml:space="preserve"> (Cannot be changed)</w:t>
      </w:r>
    </w:p>
    <w:p w14:paraId="0E274C59" w14:textId="73803F73" w:rsidR="0025400A" w:rsidRPr="00072E69" w:rsidRDefault="00072E69" w:rsidP="00072E69">
      <w:pPr>
        <w:rPr>
          <w:rFonts w:ascii="Roboto Light" w:eastAsia="Calibri" w:hAnsi="Roboto Light" w:cs="Arial"/>
          <w:color w:val="auto"/>
          <w:sz w:val="22"/>
        </w:rPr>
      </w:pPr>
      <w:r w:rsidRPr="00072E69">
        <w:rPr>
          <w:rFonts w:ascii="Roboto Light" w:eastAsia="Calibri" w:hAnsi="Roboto Light" w:cs="Arial"/>
          <w:color w:val="auto"/>
          <w:sz w:val="22"/>
        </w:rPr>
        <w:t xml:space="preserve">What is </w:t>
      </w:r>
      <w:r w:rsidRPr="00072E69">
        <w:rPr>
          <w:rFonts w:ascii="Roboto Light" w:eastAsia="Calibri" w:hAnsi="Roboto Light" w:cs="Arial"/>
          <w:b/>
          <w:color w:val="auto"/>
          <w:sz w:val="22"/>
        </w:rPr>
        <w:t>variable?</w:t>
      </w:r>
      <w:r w:rsidRPr="00072E69">
        <w:rPr>
          <w:rFonts w:ascii="Roboto Light" w:eastAsia="Calibri" w:hAnsi="Roboto Light" w:cs="Arial"/>
          <w:color w:val="auto"/>
          <w:sz w:val="22"/>
        </w:rPr>
        <w:t xml:space="preserve"> Things that are </w:t>
      </w:r>
      <w:r w:rsidRPr="00072E69">
        <w:rPr>
          <w:rFonts w:ascii="Roboto Light" w:eastAsia="Calibri" w:hAnsi="Roboto Light" w:cs="Arial"/>
          <w:b/>
          <w:color w:val="auto"/>
          <w:sz w:val="22"/>
        </w:rPr>
        <w:t>flexible / variable (</w:t>
      </w:r>
      <w:proofErr w:type="gramStart"/>
      <w:r w:rsidRPr="00072E69">
        <w:rPr>
          <w:rFonts w:ascii="Roboto Light" w:eastAsia="Calibri" w:hAnsi="Roboto Light" w:cs="Arial"/>
          <w:b/>
          <w:color w:val="auto"/>
          <w:sz w:val="22"/>
        </w:rPr>
        <w:t>can be changed</w:t>
      </w:r>
      <w:proofErr w:type="gramEnd"/>
      <w:r w:rsidRPr="00072E69">
        <w:rPr>
          <w:rFonts w:ascii="Roboto Light" w:eastAsia="Calibri" w:hAnsi="Roboto Light" w:cs="Arial"/>
          <w:b/>
          <w:color w:val="auto"/>
          <w:sz w:val="22"/>
        </w:rPr>
        <w:t>), including:</w:t>
      </w:r>
      <w:r w:rsidRPr="00072E69">
        <w:rPr>
          <w:rFonts w:ascii="Roboto Light" w:eastAsia="Calibri" w:hAnsi="Roboto Light" w:cs="Arial"/>
          <w:color w:val="auto"/>
          <w:sz w:val="22"/>
        </w:rPr>
        <w:t xml:space="preserve"> </w:t>
      </w:r>
    </w:p>
    <w:p w14:paraId="276F7CD1" w14:textId="4D7E2A62" w:rsidR="00072E69" w:rsidRDefault="00072E69" w:rsidP="00072E69">
      <w:pPr>
        <w:pStyle w:val="ListParagraph"/>
        <w:numPr>
          <w:ilvl w:val="0"/>
          <w:numId w:val="11"/>
        </w:numPr>
        <w:rPr>
          <w:rFonts w:ascii="Roboto Light" w:eastAsia="Calibri" w:hAnsi="Roboto Light" w:cs="Arial"/>
          <w:color w:val="auto"/>
          <w:sz w:val="22"/>
        </w:rPr>
      </w:pPr>
      <w:r w:rsidRPr="00072E69">
        <w:rPr>
          <w:rFonts w:ascii="Roboto Light" w:eastAsia="Calibri" w:hAnsi="Roboto Light" w:cs="Arial"/>
          <w:color w:val="auto"/>
          <w:sz w:val="22"/>
        </w:rPr>
        <w:t>Quality /Cost /Time limitations</w:t>
      </w:r>
    </w:p>
    <w:p w14:paraId="78828C41" w14:textId="77777777" w:rsidR="00072E69" w:rsidRDefault="0025400A" w:rsidP="0025400A">
      <w:pPr>
        <w:pStyle w:val="ListParagraph"/>
        <w:numPr>
          <w:ilvl w:val="0"/>
          <w:numId w:val="11"/>
        </w:numPr>
        <w:rPr>
          <w:rFonts w:ascii="Roboto Light" w:eastAsia="Calibri" w:hAnsi="Roboto Light" w:cs="Arial"/>
          <w:color w:val="auto"/>
          <w:sz w:val="22"/>
        </w:rPr>
      </w:pPr>
      <w:r w:rsidRPr="00072E69">
        <w:rPr>
          <w:rFonts w:ascii="Roboto Light" w:eastAsia="Calibri" w:hAnsi="Roboto Light" w:cs="Arial"/>
          <w:color w:val="auto"/>
          <w:sz w:val="22"/>
        </w:rPr>
        <w:t xml:space="preserve">Any allowances that can be made by project lead: i.e. extend the length of the project, reduce targets, expand resource – </w:t>
      </w:r>
      <w:proofErr w:type="spellStart"/>
      <w:r w:rsidRPr="00072E69">
        <w:rPr>
          <w:rFonts w:ascii="Roboto Light" w:eastAsia="Calibri" w:hAnsi="Roboto Light" w:cs="Arial"/>
          <w:color w:val="auto"/>
          <w:sz w:val="22"/>
        </w:rPr>
        <w:t>ie</w:t>
      </w:r>
      <w:proofErr w:type="spellEnd"/>
      <w:r w:rsidRPr="00072E69">
        <w:rPr>
          <w:rFonts w:ascii="Roboto Light" w:eastAsia="Calibri" w:hAnsi="Roboto Light" w:cs="Arial"/>
          <w:color w:val="auto"/>
          <w:sz w:val="22"/>
        </w:rPr>
        <w:t xml:space="preserve"> extra staff to help</w:t>
      </w:r>
    </w:p>
    <w:p w14:paraId="241735E8" w14:textId="77777777" w:rsidR="00072E69" w:rsidRDefault="0025400A" w:rsidP="0025400A">
      <w:pPr>
        <w:pStyle w:val="ListParagraph"/>
        <w:numPr>
          <w:ilvl w:val="0"/>
          <w:numId w:val="11"/>
        </w:numPr>
        <w:rPr>
          <w:rFonts w:ascii="Roboto Light" w:eastAsia="Calibri" w:hAnsi="Roboto Light" w:cs="Arial"/>
          <w:color w:val="auto"/>
          <w:sz w:val="22"/>
        </w:rPr>
      </w:pPr>
      <w:r w:rsidRPr="00072E69">
        <w:rPr>
          <w:rFonts w:ascii="Roboto Light" w:eastAsia="Calibri" w:hAnsi="Roboto Light" w:cs="Arial"/>
          <w:color w:val="auto"/>
          <w:sz w:val="22"/>
        </w:rPr>
        <w:t>Any branding requirements that must be met</w:t>
      </w:r>
    </w:p>
    <w:p w14:paraId="108ACDC5" w14:textId="77777777" w:rsidR="00072E69" w:rsidRDefault="0025400A" w:rsidP="0025400A">
      <w:pPr>
        <w:pStyle w:val="ListParagraph"/>
        <w:numPr>
          <w:ilvl w:val="0"/>
          <w:numId w:val="11"/>
        </w:numPr>
        <w:rPr>
          <w:rFonts w:ascii="Roboto Light" w:eastAsia="Calibri" w:hAnsi="Roboto Light" w:cs="Arial"/>
          <w:color w:val="auto"/>
          <w:sz w:val="22"/>
        </w:rPr>
      </w:pPr>
      <w:r w:rsidRPr="00072E69">
        <w:rPr>
          <w:rFonts w:ascii="Roboto Light" w:eastAsia="Calibri" w:hAnsi="Roboto Light" w:cs="Arial"/>
          <w:color w:val="auto"/>
          <w:sz w:val="22"/>
        </w:rPr>
        <w:t xml:space="preserve">Specifics / flexibility re client group, geographical area </w:t>
      </w:r>
      <w:proofErr w:type="spellStart"/>
      <w:r w:rsidRPr="00072E69">
        <w:rPr>
          <w:rFonts w:ascii="Roboto Light" w:eastAsia="Calibri" w:hAnsi="Roboto Light" w:cs="Arial"/>
          <w:color w:val="auto"/>
          <w:sz w:val="22"/>
        </w:rPr>
        <w:t>ie</w:t>
      </w:r>
      <w:proofErr w:type="spellEnd"/>
      <w:r w:rsidRPr="00072E69">
        <w:rPr>
          <w:rFonts w:ascii="Roboto Light" w:eastAsia="Calibri" w:hAnsi="Roboto Light" w:cs="Arial"/>
          <w:color w:val="auto"/>
          <w:sz w:val="22"/>
        </w:rPr>
        <w:t xml:space="preserve"> 10% or participants need not meet criteria</w:t>
      </w:r>
    </w:p>
    <w:p w14:paraId="20011D2E" w14:textId="1000FA30" w:rsidR="0025400A" w:rsidRPr="00072E69" w:rsidRDefault="0025400A" w:rsidP="0025400A">
      <w:pPr>
        <w:pStyle w:val="ListParagraph"/>
        <w:numPr>
          <w:ilvl w:val="0"/>
          <w:numId w:val="11"/>
        </w:numPr>
        <w:rPr>
          <w:rFonts w:ascii="Roboto Light" w:eastAsia="Calibri" w:hAnsi="Roboto Light" w:cs="Arial"/>
          <w:color w:val="auto"/>
          <w:sz w:val="22"/>
        </w:rPr>
      </w:pPr>
      <w:r w:rsidRPr="00072E69">
        <w:rPr>
          <w:rFonts w:ascii="Roboto Light" w:eastAsia="Calibri" w:hAnsi="Roboto Light" w:cs="Arial"/>
          <w:color w:val="auto"/>
          <w:sz w:val="22"/>
        </w:rPr>
        <w:t xml:space="preserve">What decisions need to </w:t>
      </w:r>
      <w:proofErr w:type="gramStart"/>
      <w:r w:rsidRPr="00072E69">
        <w:rPr>
          <w:rFonts w:ascii="Roboto Light" w:eastAsia="Calibri" w:hAnsi="Roboto Light" w:cs="Arial"/>
          <w:color w:val="auto"/>
          <w:sz w:val="22"/>
        </w:rPr>
        <w:t>be made</w:t>
      </w:r>
      <w:proofErr w:type="gramEnd"/>
      <w:r w:rsidRPr="00072E69">
        <w:rPr>
          <w:rFonts w:ascii="Roboto Light" w:eastAsia="Calibri" w:hAnsi="Roboto Light" w:cs="Arial"/>
          <w:color w:val="auto"/>
          <w:sz w:val="22"/>
        </w:rPr>
        <w:t xml:space="preserve"> by management rather than project lead?</w:t>
      </w:r>
    </w:p>
    <w:p w14:paraId="6BEBC74F" w14:textId="77777777" w:rsidR="0025400A" w:rsidRPr="0025400A" w:rsidRDefault="0025400A" w:rsidP="0025400A">
      <w:pPr>
        <w:pStyle w:val="Heading1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400A" w:rsidRPr="0025400A" w14:paraId="729A629F" w14:textId="77777777" w:rsidTr="00D76E2E">
        <w:trPr>
          <w:trHeight w:val="2898"/>
        </w:trPr>
        <w:tc>
          <w:tcPr>
            <w:tcW w:w="10682" w:type="dxa"/>
          </w:tcPr>
          <w:p w14:paraId="65C93245" w14:textId="7D6C2AA9" w:rsidR="00072E69" w:rsidRPr="00072E69" w:rsidRDefault="00072E69" w:rsidP="00072E69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i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Roboto Light" w:eastAsiaTheme="majorEastAsia" w:hAnsi="Roboto Light" w:cstheme="majorBidi"/>
                <w:bCs/>
                <w:i/>
                <w:color w:val="000000" w:themeColor="text1"/>
                <w:spacing w:val="-10"/>
                <w:sz w:val="22"/>
                <w:szCs w:val="22"/>
              </w:rPr>
              <w:t xml:space="preserve">E.g. Time – </w:t>
            </w:r>
            <w:r w:rsidRPr="005F16EE">
              <w:rPr>
                <w:rFonts w:ascii="Roboto Light" w:eastAsiaTheme="majorEastAsia" w:hAnsi="Roboto Light" w:cstheme="majorBidi"/>
                <w:b/>
                <w:bCs/>
                <w:i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must </w:t>
            </w:r>
            <w:r>
              <w:rPr>
                <w:rFonts w:ascii="Roboto Light" w:eastAsiaTheme="majorEastAsia" w:hAnsi="Roboto Light" w:cstheme="majorBidi"/>
                <w:bCs/>
                <w:i/>
                <w:color w:val="000000" w:themeColor="text1"/>
                <w:spacing w:val="-10"/>
                <w:sz w:val="22"/>
                <w:szCs w:val="22"/>
              </w:rPr>
              <w:t>be finished by 31</w:t>
            </w:r>
            <w:r w:rsidRPr="00072E69">
              <w:rPr>
                <w:rFonts w:ascii="Roboto Light" w:eastAsiaTheme="majorEastAsia" w:hAnsi="Roboto Light" w:cstheme="majorBidi"/>
                <w:bCs/>
                <w:i/>
                <w:color w:val="000000" w:themeColor="text1"/>
                <w:spacing w:val="-10"/>
                <w:sz w:val="22"/>
                <w:szCs w:val="22"/>
                <w:vertAlign w:val="superscript"/>
              </w:rPr>
              <w:t>st</w:t>
            </w:r>
            <w:r>
              <w:rPr>
                <w:rFonts w:ascii="Roboto Light" w:eastAsiaTheme="majorEastAsia" w:hAnsi="Roboto Light" w:cstheme="majorBidi"/>
                <w:bCs/>
                <w:i/>
                <w:color w:val="000000" w:themeColor="text1"/>
                <w:spacing w:val="-10"/>
                <w:sz w:val="22"/>
                <w:szCs w:val="22"/>
              </w:rPr>
              <w:t xml:space="preserve"> March 2021</w:t>
            </w:r>
          </w:p>
        </w:tc>
      </w:tr>
    </w:tbl>
    <w:p w14:paraId="27C65AA2" w14:textId="77777777" w:rsidR="0025400A" w:rsidRPr="0025400A" w:rsidRDefault="0025400A" w:rsidP="0025400A">
      <w:pPr>
        <w:rPr>
          <w:rFonts w:ascii="Roboto Light" w:eastAsia="Calibri" w:hAnsi="Roboto Light" w:cs="Arial"/>
          <w:i/>
          <w:color w:val="auto"/>
          <w:sz w:val="22"/>
        </w:rPr>
      </w:pPr>
    </w:p>
    <w:p w14:paraId="7F8FCFD7" w14:textId="77777777" w:rsidR="0025400A" w:rsidRPr="0025400A" w:rsidRDefault="0025400A" w:rsidP="0025400A">
      <w:pPr>
        <w:rPr>
          <w:rFonts w:ascii="Roboto Light" w:eastAsia="Calibri" w:hAnsi="Roboto Light" w:cs="Arial"/>
          <w:color w:val="auto"/>
          <w:sz w:val="24"/>
        </w:rPr>
      </w:pPr>
    </w:p>
    <w:p w14:paraId="2074D2AA" w14:textId="77777777" w:rsidR="005F16EE" w:rsidRPr="0025400A" w:rsidRDefault="005F16EE" w:rsidP="005F16EE">
      <w:pPr>
        <w:rPr>
          <w:rFonts w:ascii="Open Sans Light" w:hAnsi="Open Sans Light"/>
          <w:color w:val="5EADE0"/>
          <w:sz w:val="32"/>
        </w:rPr>
      </w:pPr>
      <w:r w:rsidRPr="0025400A">
        <w:rPr>
          <w:rFonts w:ascii="Open Sans Light" w:hAnsi="Open Sans Light"/>
          <w:color w:val="5EADE0"/>
          <w:sz w:val="32"/>
        </w:rPr>
        <w:t>Branding Requirements</w:t>
      </w:r>
    </w:p>
    <w:p w14:paraId="3CC27549" w14:textId="334671A0" w:rsidR="005F16EE" w:rsidRDefault="005F16EE" w:rsidP="005F16EE">
      <w:pPr>
        <w:rPr>
          <w:rFonts w:ascii="Roboto Light" w:eastAsia="Calibri" w:hAnsi="Roboto Light" w:cs="Arial"/>
          <w:i/>
          <w:color w:val="auto"/>
          <w:sz w:val="24"/>
        </w:rPr>
      </w:pPr>
      <w:r w:rsidRPr="0025400A">
        <w:rPr>
          <w:rFonts w:ascii="Roboto Light" w:eastAsia="Calibri" w:hAnsi="Roboto Light" w:cs="Arial"/>
          <w:i/>
          <w:color w:val="auto"/>
          <w:sz w:val="24"/>
        </w:rPr>
        <w:t>Any funder’s</w:t>
      </w:r>
      <w:r>
        <w:rPr>
          <w:rFonts w:ascii="Roboto Light" w:eastAsia="Calibri" w:hAnsi="Roboto Light" w:cs="Arial"/>
          <w:i/>
          <w:color w:val="auto"/>
          <w:sz w:val="24"/>
        </w:rPr>
        <w:t xml:space="preserve"> or internal</w:t>
      </w:r>
      <w:r w:rsidRPr="0025400A">
        <w:rPr>
          <w:rFonts w:ascii="Roboto Light" w:eastAsia="Calibri" w:hAnsi="Roboto Light" w:cs="Arial"/>
          <w:i/>
          <w:color w:val="auto"/>
          <w:sz w:val="24"/>
        </w:rPr>
        <w:t xml:space="preserve"> requirements for logos</w:t>
      </w:r>
      <w:r>
        <w:rPr>
          <w:rFonts w:ascii="Roboto Light" w:eastAsia="Calibri" w:hAnsi="Roboto Light" w:cs="Arial"/>
          <w:i/>
          <w:color w:val="auto"/>
          <w:sz w:val="24"/>
        </w:rPr>
        <w:t>,</w:t>
      </w:r>
      <w:r w:rsidRPr="0025400A">
        <w:rPr>
          <w:rFonts w:ascii="Roboto Light" w:eastAsia="Calibri" w:hAnsi="Roboto Light" w:cs="Arial"/>
          <w:i/>
          <w:color w:val="auto"/>
          <w:sz w:val="24"/>
        </w:rPr>
        <w:t xml:space="preserve"> etc</w:t>
      </w:r>
      <w:r>
        <w:rPr>
          <w:rFonts w:ascii="Roboto Light" w:eastAsia="Calibri" w:hAnsi="Roboto Light" w:cs="Arial"/>
          <w:i/>
          <w:color w:val="auto"/>
          <w:sz w:val="24"/>
        </w:rPr>
        <w:t>. on</w:t>
      </w:r>
      <w:r w:rsidRPr="0025400A">
        <w:rPr>
          <w:rFonts w:ascii="Roboto Light" w:eastAsia="Calibri" w:hAnsi="Roboto Light" w:cs="Arial"/>
          <w:i/>
          <w:color w:val="auto"/>
          <w:sz w:val="24"/>
        </w:rPr>
        <w:t xml:space="preserve"> materials,</w:t>
      </w:r>
      <w:r>
        <w:rPr>
          <w:rFonts w:ascii="Roboto Light" w:eastAsia="Calibri" w:hAnsi="Roboto Light" w:cs="Arial"/>
          <w:i/>
          <w:color w:val="auto"/>
          <w:sz w:val="24"/>
        </w:rPr>
        <w:t xml:space="preserve"> or any</w:t>
      </w:r>
      <w:r w:rsidRPr="0025400A">
        <w:rPr>
          <w:rFonts w:ascii="Roboto Light" w:eastAsia="Calibri" w:hAnsi="Roboto Light" w:cs="Arial"/>
          <w:i/>
          <w:color w:val="auto"/>
          <w:sz w:val="24"/>
        </w:rPr>
        <w:t xml:space="preserve"> recruitment processes</w:t>
      </w:r>
    </w:p>
    <w:p w14:paraId="1D8CEA49" w14:textId="77777777" w:rsidR="005F16EE" w:rsidRPr="005F16EE" w:rsidRDefault="005F16EE" w:rsidP="005F16EE">
      <w:pPr>
        <w:pStyle w:val="Heading1"/>
      </w:pPr>
    </w:p>
    <w:tbl>
      <w:tblPr>
        <w:tblStyle w:val="TableGrid1"/>
        <w:tblW w:w="10011" w:type="dxa"/>
        <w:tblLook w:val="04A0" w:firstRow="1" w:lastRow="0" w:firstColumn="1" w:lastColumn="0" w:noHBand="0" w:noVBand="1"/>
      </w:tblPr>
      <w:tblGrid>
        <w:gridCol w:w="10011"/>
      </w:tblGrid>
      <w:tr w:rsidR="005F16EE" w:rsidRPr="0025400A" w14:paraId="0B28B5D4" w14:textId="77777777" w:rsidTr="00D70AAB">
        <w:trPr>
          <w:trHeight w:val="1755"/>
        </w:trPr>
        <w:tc>
          <w:tcPr>
            <w:tcW w:w="10011" w:type="dxa"/>
          </w:tcPr>
          <w:p w14:paraId="0B1A4DD6" w14:textId="77777777" w:rsidR="005F16EE" w:rsidRPr="0025400A" w:rsidRDefault="005F16EE" w:rsidP="00D70AAB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</w:tbl>
    <w:p w14:paraId="4B2566E3" w14:textId="77777777" w:rsidR="0025400A" w:rsidRPr="0025400A" w:rsidRDefault="0025400A" w:rsidP="0025400A">
      <w:pPr>
        <w:rPr>
          <w:rFonts w:ascii="Open Sans Light" w:eastAsia="Calibri" w:hAnsi="Open Sans Light" w:cs="Open Sans Light"/>
          <w:b/>
          <w:bCs/>
          <w:color w:val="auto"/>
          <w:sz w:val="28"/>
        </w:rPr>
      </w:pPr>
    </w:p>
    <w:p w14:paraId="74E8EF00" w14:textId="77777777" w:rsidR="0025400A" w:rsidRPr="0025400A" w:rsidRDefault="0025400A" w:rsidP="0025400A">
      <w:pPr>
        <w:rPr>
          <w:rFonts w:ascii="Open Sans Light" w:eastAsia="Calibri" w:hAnsi="Open Sans Light" w:cs="Open Sans Light"/>
          <w:b/>
          <w:bCs/>
          <w:color w:val="auto"/>
          <w:sz w:val="28"/>
        </w:rPr>
      </w:pPr>
      <w:r w:rsidRPr="0025400A">
        <w:rPr>
          <w:rFonts w:ascii="Open Sans Light" w:eastAsia="Calibri" w:hAnsi="Open Sans Light" w:cs="Open Sans Light"/>
          <w:b/>
          <w:bCs/>
          <w:color w:val="auto"/>
          <w:sz w:val="28"/>
        </w:rPr>
        <w:br w:type="page"/>
      </w:r>
    </w:p>
    <w:p w14:paraId="2725B95B" w14:textId="77777777" w:rsidR="0025400A" w:rsidRPr="0025400A" w:rsidRDefault="0025400A" w:rsidP="0025400A">
      <w:pPr>
        <w:rPr>
          <w:rFonts w:ascii="Open Sans Light" w:eastAsia="Calibri" w:hAnsi="Open Sans Light" w:cs="Open Sans Light"/>
          <w:b/>
          <w:bCs/>
          <w:color w:val="auto"/>
          <w:sz w:val="28"/>
        </w:rPr>
        <w:sectPr w:rsidR="0025400A" w:rsidRPr="0025400A" w:rsidSect="0025400A">
          <w:pgSz w:w="11906" w:h="16838"/>
          <w:pgMar w:top="720" w:right="720" w:bottom="720" w:left="720" w:header="708" w:footer="708" w:gutter="0"/>
          <w:cols w:space="708"/>
          <w:titlePg/>
          <w:docGrid w:linePitch="544"/>
        </w:sectPr>
      </w:pPr>
    </w:p>
    <w:p w14:paraId="6D44902D" w14:textId="77777777" w:rsidR="0025400A" w:rsidRPr="0025400A" w:rsidRDefault="0025400A" w:rsidP="0025400A">
      <w:pPr>
        <w:rPr>
          <w:rFonts w:ascii="Open Sans Light" w:hAnsi="Open Sans Light"/>
          <w:color w:val="5EADE0"/>
          <w:sz w:val="32"/>
        </w:rPr>
      </w:pPr>
      <w:r w:rsidRPr="0025400A">
        <w:rPr>
          <w:rFonts w:ascii="Open Sans Light" w:hAnsi="Open Sans Light"/>
          <w:color w:val="5EADE0"/>
          <w:sz w:val="32"/>
        </w:rPr>
        <w:lastRenderedPageBreak/>
        <w:t>Stakeholder Plan</w:t>
      </w:r>
    </w:p>
    <w:p w14:paraId="7A5C106C" w14:textId="77777777" w:rsidR="0025400A" w:rsidRPr="0025400A" w:rsidRDefault="0025400A" w:rsidP="0025400A">
      <w:pPr>
        <w:rPr>
          <w:rFonts w:ascii="Open Sans Light" w:eastAsia="Calibri" w:hAnsi="Open Sans Light" w:cs="Open Sans Light"/>
          <w:color w:val="auto"/>
          <w:sz w:val="28"/>
        </w:rPr>
      </w:pPr>
    </w:p>
    <w:tbl>
      <w:tblPr>
        <w:tblStyle w:val="TableGrid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658"/>
        <w:gridCol w:w="4087"/>
        <w:gridCol w:w="3717"/>
        <w:gridCol w:w="2738"/>
      </w:tblGrid>
      <w:tr w:rsidR="0025400A" w:rsidRPr="0025400A" w14:paraId="618B9F3E" w14:textId="77777777" w:rsidTr="00D76E2E">
        <w:tc>
          <w:tcPr>
            <w:tcW w:w="714" w:type="pct"/>
            <w:tcBorders>
              <w:top w:val="nil"/>
            </w:tcBorders>
          </w:tcPr>
          <w:p w14:paraId="38EEE5AA" w14:textId="77777777" w:rsidR="0025400A" w:rsidRPr="0025400A" w:rsidRDefault="0025400A" w:rsidP="0025400A">
            <w:pPr>
              <w:jc w:val="center"/>
              <w:rPr>
                <w:rFonts w:ascii="Roboto Light" w:hAnsi="Roboto Light"/>
                <w:b/>
                <w:color w:val="auto"/>
                <w:sz w:val="22"/>
              </w:rPr>
            </w:pPr>
            <w:r w:rsidRPr="0025400A">
              <w:rPr>
                <w:rFonts w:ascii="Roboto Light" w:hAnsi="Roboto Light"/>
                <w:b/>
                <w:color w:val="auto"/>
                <w:sz w:val="22"/>
              </w:rPr>
              <w:t>Name</w:t>
            </w:r>
          </w:p>
        </w:tc>
        <w:tc>
          <w:tcPr>
            <w:tcW w:w="863" w:type="pct"/>
            <w:tcBorders>
              <w:top w:val="nil"/>
            </w:tcBorders>
          </w:tcPr>
          <w:p w14:paraId="3FED69EC" w14:textId="77777777" w:rsidR="0025400A" w:rsidRPr="0025400A" w:rsidRDefault="0025400A" w:rsidP="0025400A">
            <w:pPr>
              <w:jc w:val="center"/>
              <w:rPr>
                <w:rFonts w:ascii="Roboto Light" w:hAnsi="Roboto Light"/>
                <w:b/>
                <w:color w:val="auto"/>
                <w:sz w:val="22"/>
              </w:rPr>
            </w:pPr>
            <w:r w:rsidRPr="0025400A">
              <w:rPr>
                <w:rFonts w:ascii="Roboto Light" w:hAnsi="Roboto Light"/>
                <w:b/>
                <w:color w:val="auto"/>
                <w:sz w:val="22"/>
              </w:rPr>
              <w:t>Role in project</w:t>
            </w:r>
          </w:p>
        </w:tc>
        <w:tc>
          <w:tcPr>
            <w:tcW w:w="1327" w:type="pct"/>
            <w:tcBorders>
              <w:top w:val="nil"/>
            </w:tcBorders>
          </w:tcPr>
          <w:p w14:paraId="1205614C" w14:textId="77777777" w:rsidR="0025400A" w:rsidRPr="0025400A" w:rsidRDefault="0025400A" w:rsidP="0025400A">
            <w:pPr>
              <w:jc w:val="center"/>
              <w:rPr>
                <w:rFonts w:ascii="Roboto Light" w:hAnsi="Roboto Light"/>
                <w:b/>
                <w:color w:val="auto"/>
                <w:sz w:val="22"/>
              </w:rPr>
            </w:pPr>
            <w:r w:rsidRPr="0025400A">
              <w:rPr>
                <w:rFonts w:ascii="Roboto Light" w:hAnsi="Roboto Light"/>
                <w:b/>
                <w:color w:val="auto"/>
                <w:sz w:val="22"/>
              </w:rPr>
              <w:t>Level of Importance to success of the project (high, medium, low)</w:t>
            </w:r>
          </w:p>
        </w:tc>
        <w:tc>
          <w:tcPr>
            <w:tcW w:w="1207" w:type="pct"/>
            <w:tcBorders>
              <w:top w:val="nil"/>
            </w:tcBorders>
          </w:tcPr>
          <w:p w14:paraId="73725CED" w14:textId="77777777" w:rsidR="0025400A" w:rsidRPr="0025400A" w:rsidRDefault="0025400A" w:rsidP="0025400A">
            <w:pPr>
              <w:jc w:val="center"/>
              <w:rPr>
                <w:rFonts w:ascii="Roboto Light" w:hAnsi="Roboto Light"/>
                <w:b/>
                <w:color w:val="auto"/>
                <w:sz w:val="22"/>
              </w:rPr>
            </w:pPr>
            <w:r w:rsidRPr="0025400A">
              <w:rPr>
                <w:rFonts w:ascii="Roboto Light" w:hAnsi="Roboto Light"/>
                <w:b/>
                <w:color w:val="auto"/>
                <w:sz w:val="22"/>
              </w:rPr>
              <w:t>What is important to them?</w:t>
            </w:r>
          </w:p>
        </w:tc>
        <w:tc>
          <w:tcPr>
            <w:tcW w:w="889" w:type="pct"/>
            <w:tcBorders>
              <w:top w:val="nil"/>
            </w:tcBorders>
          </w:tcPr>
          <w:p w14:paraId="0563D268" w14:textId="77777777" w:rsidR="0025400A" w:rsidRPr="0025400A" w:rsidRDefault="0025400A" w:rsidP="0025400A">
            <w:pPr>
              <w:jc w:val="center"/>
              <w:rPr>
                <w:rFonts w:ascii="Roboto Light" w:hAnsi="Roboto Light"/>
                <w:b/>
                <w:color w:val="auto"/>
                <w:sz w:val="22"/>
              </w:rPr>
            </w:pPr>
            <w:r w:rsidRPr="0025400A">
              <w:rPr>
                <w:rFonts w:ascii="Roboto Light" w:hAnsi="Roboto Light"/>
                <w:b/>
                <w:color w:val="auto"/>
                <w:sz w:val="22"/>
              </w:rPr>
              <w:t>Communication needs</w:t>
            </w:r>
          </w:p>
        </w:tc>
      </w:tr>
      <w:tr w:rsidR="0025400A" w:rsidRPr="0025400A" w14:paraId="205C2268" w14:textId="77777777" w:rsidTr="00D76E2E">
        <w:tc>
          <w:tcPr>
            <w:tcW w:w="714" w:type="pct"/>
          </w:tcPr>
          <w:p w14:paraId="446907F5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863" w:type="pct"/>
          </w:tcPr>
          <w:p w14:paraId="0C631434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327" w:type="pct"/>
          </w:tcPr>
          <w:p w14:paraId="500ACC55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207" w:type="pct"/>
          </w:tcPr>
          <w:p w14:paraId="494DB09F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889" w:type="pct"/>
          </w:tcPr>
          <w:p w14:paraId="447D9223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25400A" w:rsidRPr="0025400A" w14:paraId="568247CE" w14:textId="77777777" w:rsidTr="00D76E2E">
        <w:tc>
          <w:tcPr>
            <w:tcW w:w="714" w:type="pct"/>
          </w:tcPr>
          <w:p w14:paraId="09A0B385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863" w:type="pct"/>
          </w:tcPr>
          <w:p w14:paraId="7513B095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327" w:type="pct"/>
          </w:tcPr>
          <w:p w14:paraId="0F6A37F9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207" w:type="pct"/>
          </w:tcPr>
          <w:p w14:paraId="78F1F7E3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889" w:type="pct"/>
          </w:tcPr>
          <w:p w14:paraId="75BFB4A6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25400A" w:rsidRPr="0025400A" w14:paraId="15B6A2A5" w14:textId="77777777" w:rsidTr="00D76E2E">
        <w:tc>
          <w:tcPr>
            <w:tcW w:w="714" w:type="pct"/>
          </w:tcPr>
          <w:p w14:paraId="5F097B48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863" w:type="pct"/>
          </w:tcPr>
          <w:p w14:paraId="09CB6402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327" w:type="pct"/>
          </w:tcPr>
          <w:p w14:paraId="5AC854F3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207" w:type="pct"/>
          </w:tcPr>
          <w:p w14:paraId="526FDF45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889" w:type="pct"/>
          </w:tcPr>
          <w:p w14:paraId="28D5309C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25400A" w:rsidRPr="0025400A" w14:paraId="33C04EE6" w14:textId="77777777" w:rsidTr="00D76E2E">
        <w:tc>
          <w:tcPr>
            <w:tcW w:w="714" w:type="pct"/>
          </w:tcPr>
          <w:p w14:paraId="1A8A62D8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863" w:type="pct"/>
          </w:tcPr>
          <w:p w14:paraId="49FEB636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327" w:type="pct"/>
          </w:tcPr>
          <w:p w14:paraId="4BA102DE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207" w:type="pct"/>
          </w:tcPr>
          <w:p w14:paraId="7AF7E2E6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889" w:type="pct"/>
          </w:tcPr>
          <w:p w14:paraId="12C8931C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25400A" w:rsidRPr="0025400A" w14:paraId="01DA395F" w14:textId="77777777" w:rsidTr="00D76E2E">
        <w:tc>
          <w:tcPr>
            <w:tcW w:w="714" w:type="pct"/>
          </w:tcPr>
          <w:p w14:paraId="739F8A18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863" w:type="pct"/>
          </w:tcPr>
          <w:p w14:paraId="4A81B1EE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327" w:type="pct"/>
          </w:tcPr>
          <w:p w14:paraId="6C93D0FF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207" w:type="pct"/>
          </w:tcPr>
          <w:p w14:paraId="7DC5C929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889" w:type="pct"/>
          </w:tcPr>
          <w:p w14:paraId="27C313C5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25400A" w:rsidRPr="0025400A" w14:paraId="73C9FBC6" w14:textId="77777777" w:rsidTr="00D76E2E">
        <w:tc>
          <w:tcPr>
            <w:tcW w:w="714" w:type="pct"/>
          </w:tcPr>
          <w:p w14:paraId="2BD7ABF5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863" w:type="pct"/>
          </w:tcPr>
          <w:p w14:paraId="0BECA38F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327" w:type="pct"/>
          </w:tcPr>
          <w:p w14:paraId="104B6F5B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207" w:type="pct"/>
          </w:tcPr>
          <w:p w14:paraId="38FBB7B2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889" w:type="pct"/>
          </w:tcPr>
          <w:p w14:paraId="2BC30600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</w:tbl>
    <w:p w14:paraId="195ED75D" w14:textId="4FF1AE4D" w:rsidR="0025400A" w:rsidRPr="0025400A" w:rsidRDefault="0025400A" w:rsidP="0025400A">
      <w:pPr>
        <w:rPr>
          <w:rFonts w:ascii="Roboto Light" w:eastAsia="Calibri" w:hAnsi="Roboto Light" w:cs="Arial"/>
          <w:b/>
          <w:bCs/>
          <w:color w:val="auto"/>
          <w:sz w:val="24"/>
        </w:rPr>
      </w:pPr>
    </w:p>
    <w:p w14:paraId="6678CA06" w14:textId="0EC465C1" w:rsidR="0025400A" w:rsidRDefault="0025400A" w:rsidP="0025400A">
      <w:pPr>
        <w:rPr>
          <w:rFonts w:ascii="Open Sans Light" w:hAnsi="Open Sans Light"/>
          <w:color w:val="5EADE0"/>
          <w:sz w:val="32"/>
        </w:rPr>
      </w:pPr>
      <w:r w:rsidRPr="0025400A">
        <w:rPr>
          <w:rFonts w:ascii="Open Sans Light" w:hAnsi="Open Sans Light"/>
          <w:color w:val="5EADE0"/>
          <w:sz w:val="32"/>
        </w:rPr>
        <w:t>Activity Plan</w:t>
      </w:r>
    </w:p>
    <w:p w14:paraId="1F805B88" w14:textId="2EA6F87F" w:rsidR="005F16EE" w:rsidRDefault="005F16EE" w:rsidP="005F16EE">
      <w:pPr>
        <w:pStyle w:val="Heading1"/>
        <w:rPr>
          <w:b w:val="0"/>
          <w:i/>
        </w:rPr>
      </w:pPr>
      <w:r w:rsidRPr="005F16EE">
        <w:rPr>
          <w:b w:val="0"/>
          <w:i/>
        </w:rPr>
        <w:t>Keep activities broad where possible, rather than breaking down specific tasks</w:t>
      </w:r>
    </w:p>
    <w:p w14:paraId="5697DD47" w14:textId="5FB5BD09" w:rsidR="005F16EE" w:rsidRPr="005F16EE" w:rsidRDefault="005F16EE" w:rsidP="005F16EE">
      <w:pPr>
        <w:pStyle w:val="Heading1"/>
        <w:rPr>
          <w:b w:val="0"/>
          <w:i/>
        </w:rPr>
      </w:pPr>
      <w:r>
        <w:rPr>
          <w:b w:val="0"/>
          <w:i/>
        </w:rPr>
        <w:t>Add more lines where needed</w:t>
      </w:r>
    </w:p>
    <w:p w14:paraId="42EB2DB5" w14:textId="647485E7" w:rsidR="0025400A" w:rsidRPr="0025400A" w:rsidRDefault="0025400A" w:rsidP="0025400A">
      <w:pPr>
        <w:rPr>
          <w:rFonts w:ascii="Roboto Light" w:eastAsia="Calibri" w:hAnsi="Roboto Light" w:cs="Arial"/>
          <w:color w:val="auto"/>
          <w:sz w:val="24"/>
        </w:rPr>
      </w:pPr>
    </w:p>
    <w:tbl>
      <w:tblPr>
        <w:tblStyle w:val="TableGrid1"/>
        <w:tblW w:w="4727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2936"/>
        <w:gridCol w:w="1119"/>
        <w:gridCol w:w="1395"/>
        <w:gridCol w:w="1677"/>
        <w:gridCol w:w="1397"/>
        <w:gridCol w:w="2291"/>
      </w:tblGrid>
      <w:tr w:rsidR="005F16EE" w:rsidRPr="0025400A" w14:paraId="69C04F7E" w14:textId="77777777" w:rsidTr="005F16EE">
        <w:tc>
          <w:tcPr>
            <w:tcW w:w="1285" w:type="pct"/>
          </w:tcPr>
          <w:p w14:paraId="53455750" w14:textId="77777777" w:rsidR="005F16EE" w:rsidRPr="0025400A" w:rsidRDefault="005F16EE" w:rsidP="0025400A">
            <w:pPr>
              <w:jc w:val="center"/>
              <w:rPr>
                <w:rFonts w:ascii="Roboto Light" w:hAnsi="Roboto Light"/>
                <w:b/>
                <w:color w:val="auto"/>
                <w:sz w:val="22"/>
              </w:rPr>
            </w:pPr>
            <w:r w:rsidRPr="0025400A">
              <w:rPr>
                <w:rFonts w:ascii="Roboto Light" w:hAnsi="Roboto Light"/>
                <w:b/>
                <w:color w:val="auto"/>
                <w:sz w:val="22"/>
              </w:rPr>
              <w:t>Activity</w:t>
            </w:r>
          </w:p>
        </w:tc>
        <w:tc>
          <w:tcPr>
            <w:tcW w:w="1008" w:type="pct"/>
          </w:tcPr>
          <w:p w14:paraId="26337ABF" w14:textId="77777777" w:rsidR="005F16EE" w:rsidRPr="0025400A" w:rsidRDefault="005F16EE" w:rsidP="0025400A">
            <w:pPr>
              <w:jc w:val="center"/>
              <w:rPr>
                <w:rFonts w:ascii="Roboto Light" w:hAnsi="Roboto Light"/>
                <w:b/>
                <w:color w:val="auto"/>
                <w:sz w:val="22"/>
              </w:rPr>
            </w:pPr>
            <w:r w:rsidRPr="0025400A">
              <w:rPr>
                <w:rFonts w:ascii="Roboto Light" w:hAnsi="Roboto Light"/>
                <w:b/>
                <w:color w:val="auto"/>
                <w:sz w:val="22"/>
              </w:rPr>
              <w:t>Desired Outcome/Target</w:t>
            </w:r>
          </w:p>
        </w:tc>
        <w:tc>
          <w:tcPr>
            <w:tcW w:w="384" w:type="pct"/>
          </w:tcPr>
          <w:p w14:paraId="1FF8AD55" w14:textId="77777777" w:rsidR="005F16EE" w:rsidRPr="0025400A" w:rsidRDefault="005F16EE" w:rsidP="0025400A">
            <w:pPr>
              <w:jc w:val="center"/>
              <w:rPr>
                <w:rFonts w:ascii="Roboto Light" w:hAnsi="Roboto Light"/>
                <w:b/>
                <w:color w:val="auto"/>
                <w:sz w:val="22"/>
              </w:rPr>
            </w:pPr>
            <w:r w:rsidRPr="0025400A">
              <w:rPr>
                <w:rFonts w:ascii="Roboto Light" w:hAnsi="Roboto Light"/>
                <w:b/>
                <w:color w:val="auto"/>
                <w:sz w:val="22"/>
              </w:rPr>
              <w:t>Deadline</w:t>
            </w:r>
          </w:p>
        </w:tc>
        <w:tc>
          <w:tcPr>
            <w:tcW w:w="479" w:type="pct"/>
          </w:tcPr>
          <w:p w14:paraId="00BCE50B" w14:textId="77777777" w:rsidR="005F16EE" w:rsidRPr="0025400A" w:rsidRDefault="005F16EE" w:rsidP="0025400A">
            <w:pPr>
              <w:jc w:val="center"/>
              <w:rPr>
                <w:rFonts w:ascii="Roboto Light" w:hAnsi="Roboto Light"/>
                <w:b/>
                <w:color w:val="auto"/>
                <w:sz w:val="22"/>
              </w:rPr>
            </w:pPr>
            <w:r w:rsidRPr="0025400A">
              <w:rPr>
                <w:rFonts w:ascii="Roboto Light" w:hAnsi="Roboto Light"/>
                <w:b/>
                <w:color w:val="auto"/>
                <w:sz w:val="22"/>
              </w:rPr>
              <w:t>Responsible person</w:t>
            </w:r>
          </w:p>
        </w:tc>
        <w:tc>
          <w:tcPr>
            <w:tcW w:w="576" w:type="pct"/>
          </w:tcPr>
          <w:p w14:paraId="69AB82D4" w14:textId="77777777" w:rsidR="005F16EE" w:rsidRPr="0025400A" w:rsidRDefault="005F16EE" w:rsidP="0025400A">
            <w:pPr>
              <w:jc w:val="center"/>
              <w:rPr>
                <w:rFonts w:ascii="Roboto Light" w:hAnsi="Roboto Light"/>
                <w:b/>
                <w:color w:val="auto"/>
                <w:sz w:val="22"/>
              </w:rPr>
            </w:pPr>
            <w:r w:rsidRPr="0025400A">
              <w:rPr>
                <w:rFonts w:ascii="Roboto Light" w:hAnsi="Roboto Light"/>
                <w:b/>
                <w:color w:val="auto"/>
                <w:sz w:val="22"/>
              </w:rPr>
              <w:t>Resources needed</w:t>
            </w:r>
          </w:p>
        </w:tc>
        <w:tc>
          <w:tcPr>
            <w:tcW w:w="480" w:type="pct"/>
          </w:tcPr>
          <w:p w14:paraId="73C6E2D2" w14:textId="26D65B34" w:rsidR="005F16EE" w:rsidRPr="0025400A" w:rsidRDefault="005F16EE" w:rsidP="0025400A">
            <w:pPr>
              <w:jc w:val="center"/>
              <w:rPr>
                <w:rFonts w:ascii="Roboto Light" w:hAnsi="Roboto Light"/>
                <w:b/>
                <w:color w:val="auto"/>
                <w:sz w:val="22"/>
              </w:rPr>
            </w:pPr>
            <w:r w:rsidRPr="0025400A">
              <w:rPr>
                <w:rFonts w:ascii="Roboto Light" w:hAnsi="Roboto Light"/>
                <w:b/>
                <w:color w:val="auto"/>
                <w:sz w:val="22"/>
              </w:rPr>
              <w:t>Completion date</w:t>
            </w:r>
          </w:p>
        </w:tc>
        <w:tc>
          <w:tcPr>
            <w:tcW w:w="787" w:type="pct"/>
          </w:tcPr>
          <w:p w14:paraId="2FF8757F" w14:textId="77777777" w:rsidR="005F16EE" w:rsidRPr="0025400A" w:rsidRDefault="005F16EE" w:rsidP="0025400A">
            <w:pPr>
              <w:jc w:val="center"/>
              <w:rPr>
                <w:rFonts w:ascii="Roboto Light" w:hAnsi="Roboto Light"/>
                <w:b/>
                <w:color w:val="auto"/>
                <w:sz w:val="22"/>
              </w:rPr>
            </w:pPr>
            <w:r w:rsidRPr="0025400A">
              <w:rPr>
                <w:rFonts w:ascii="Roboto Light" w:hAnsi="Roboto Light"/>
                <w:b/>
                <w:color w:val="auto"/>
                <w:sz w:val="22"/>
              </w:rPr>
              <w:t>Follow up activity</w:t>
            </w:r>
          </w:p>
        </w:tc>
      </w:tr>
      <w:tr w:rsidR="005F16EE" w:rsidRPr="0025400A" w14:paraId="46D56D24" w14:textId="77777777" w:rsidTr="005F16EE">
        <w:tc>
          <w:tcPr>
            <w:tcW w:w="1285" w:type="pct"/>
          </w:tcPr>
          <w:p w14:paraId="11B6841F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8" w:type="pct"/>
          </w:tcPr>
          <w:p w14:paraId="21F74998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384" w:type="pct"/>
          </w:tcPr>
          <w:p w14:paraId="26CF05C4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479" w:type="pct"/>
          </w:tcPr>
          <w:p w14:paraId="45373AC6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576" w:type="pct"/>
          </w:tcPr>
          <w:p w14:paraId="72D6AA7F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480" w:type="pct"/>
          </w:tcPr>
          <w:p w14:paraId="3057D1E8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787" w:type="pct"/>
          </w:tcPr>
          <w:p w14:paraId="341C9037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5F16EE" w:rsidRPr="0025400A" w14:paraId="01726BF9" w14:textId="77777777" w:rsidTr="005F16EE">
        <w:tc>
          <w:tcPr>
            <w:tcW w:w="1285" w:type="pct"/>
          </w:tcPr>
          <w:p w14:paraId="04C8CBC8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8" w:type="pct"/>
          </w:tcPr>
          <w:p w14:paraId="263E78FF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384" w:type="pct"/>
          </w:tcPr>
          <w:p w14:paraId="45B49119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479" w:type="pct"/>
          </w:tcPr>
          <w:p w14:paraId="2043D8C7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576" w:type="pct"/>
          </w:tcPr>
          <w:p w14:paraId="65E016B8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480" w:type="pct"/>
          </w:tcPr>
          <w:p w14:paraId="60D4752C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787" w:type="pct"/>
          </w:tcPr>
          <w:p w14:paraId="519FFB24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5F16EE" w:rsidRPr="0025400A" w14:paraId="1D6C1D4D" w14:textId="77777777" w:rsidTr="005F16EE">
        <w:tc>
          <w:tcPr>
            <w:tcW w:w="1285" w:type="pct"/>
          </w:tcPr>
          <w:p w14:paraId="1DA4E568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8" w:type="pct"/>
          </w:tcPr>
          <w:p w14:paraId="5A01983A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384" w:type="pct"/>
          </w:tcPr>
          <w:p w14:paraId="0A39DF6C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479" w:type="pct"/>
          </w:tcPr>
          <w:p w14:paraId="62956E25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576" w:type="pct"/>
          </w:tcPr>
          <w:p w14:paraId="19AF7C40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480" w:type="pct"/>
          </w:tcPr>
          <w:p w14:paraId="7C3E71EC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787" w:type="pct"/>
          </w:tcPr>
          <w:p w14:paraId="02A5604D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5F16EE" w:rsidRPr="0025400A" w14:paraId="6EAAC445" w14:textId="77777777" w:rsidTr="005F16EE">
        <w:tc>
          <w:tcPr>
            <w:tcW w:w="1285" w:type="pct"/>
          </w:tcPr>
          <w:p w14:paraId="57ACD6B6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8" w:type="pct"/>
          </w:tcPr>
          <w:p w14:paraId="1CB5D664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384" w:type="pct"/>
          </w:tcPr>
          <w:p w14:paraId="06EE7EBE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479" w:type="pct"/>
          </w:tcPr>
          <w:p w14:paraId="1AF554E9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576" w:type="pct"/>
          </w:tcPr>
          <w:p w14:paraId="50C71E73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480" w:type="pct"/>
          </w:tcPr>
          <w:p w14:paraId="01E7F746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787" w:type="pct"/>
          </w:tcPr>
          <w:p w14:paraId="3B05F592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5F16EE" w:rsidRPr="0025400A" w14:paraId="68028736" w14:textId="77777777" w:rsidTr="005F16EE">
        <w:tc>
          <w:tcPr>
            <w:tcW w:w="1285" w:type="pct"/>
          </w:tcPr>
          <w:p w14:paraId="283880EE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8" w:type="pct"/>
          </w:tcPr>
          <w:p w14:paraId="1AB6F9AA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384" w:type="pct"/>
          </w:tcPr>
          <w:p w14:paraId="7894A201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479" w:type="pct"/>
          </w:tcPr>
          <w:p w14:paraId="2A3EFC63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576" w:type="pct"/>
          </w:tcPr>
          <w:p w14:paraId="4D65361C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480" w:type="pct"/>
          </w:tcPr>
          <w:p w14:paraId="3ED9A956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787" w:type="pct"/>
          </w:tcPr>
          <w:p w14:paraId="3F4227ED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5F16EE" w:rsidRPr="0025400A" w14:paraId="463A52EE" w14:textId="77777777" w:rsidTr="005F16EE">
        <w:tc>
          <w:tcPr>
            <w:tcW w:w="1285" w:type="pct"/>
          </w:tcPr>
          <w:p w14:paraId="440A13D5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8" w:type="pct"/>
          </w:tcPr>
          <w:p w14:paraId="51A7BDD3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384" w:type="pct"/>
          </w:tcPr>
          <w:p w14:paraId="2B2A33A0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479" w:type="pct"/>
          </w:tcPr>
          <w:p w14:paraId="0634F859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576" w:type="pct"/>
          </w:tcPr>
          <w:p w14:paraId="39282422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480" w:type="pct"/>
          </w:tcPr>
          <w:p w14:paraId="53FEEFDC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787" w:type="pct"/>
          </w:tcPr>
          <w:p w14:paraId="7644BE02" w14:textId="77777777" w:rsidR="005F16EE" w:rsidRPr="0025400A" w:rsidRDefault="005F16EE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</w:tbl>
    <w:p w14:paraId="468C4635" w14:textId="53EF84D5" w:rsidR="0025400A" w:rsidRPr="0025400A" w:rsidRDefault="0025400A" w:rsidP="0025400A">
      <w:pPr>
        <w:rPr>
          <w:rFonts w:ascii="Roboto Light" w:eastAsia="Calibri" w:hAnsi="Roboto Light" w:cs="Arial"/>
          <w:color w:val="auto"/>
          <w:sz w:val="22"/>
        </w:rPr>
      </w:pPr>
      <w:r w:rsidRPr="005F16EE">
        <w:rPr>
          <w:rFonts w:ascii="Roboto Light" w:eastAsia="Calibri" w:hAnsi="Roboto Light" w:cs="Arial"/>
          <w:b/>
          <w:color w:val="auto"/>
          <w:sz w:val="22"/>
        </w:rPr>
        <w:t>Resources</w:t>
      </w:r>
      <w:r w:rsidRPr="0025400A">
        <w:rPr>
          <w:rFonts w:ascii="Roboto Light" w:eastAsia="Calibri" w:hAnsi="Roboto Light" w:cs="Arial"/>
          <w:color w:val="auto"/>
          <w:sz w:val="22"/>
        </w:rPr>
        <w:t xml:space="preserve">: list staff members and volunteers involved as well as financial etc. </w:t>
      </w:r>
    </w:p>
    <w:p w14:paraId="0E6E3F9D" w14:textId="77777777" w:rsidR="0025400A" w:rsidRPr="0025400A" w:rsidRDefault="0025400A" w:rsidP="0025400A">
      <w:pPr>
        <w:keepNext/>
        <w:keepLines/>
        <w:outlineLvl w:val="0"/>
        <w:rPr>
          <w:rFonts w:ascii="Roboto Light" w:eastAsiaTheme="majorEastAsia" w:hAnsi="Roboto Light" w:cstheme="majorBidi"/>
          <w:bCs/>
          <w:color w:val="auto"/>
          <w:spacing w:val="-10"/>
          <w:sz w:val="22"/>
          <w:szCs w:val="20"/>
        </w:rPr>
      </w:pPr>
      <w:r w:rsidRPr="005F16EE">
        <w:rPr>
          <w:rFonts w:ascii="Roboto Light" w:eastAsiaTheme="majorEastAsia" w:hAnsi="Roboto Light" w:cstheme="majorBidi"/>
          <w:b/>
          <w:bCs/>
          <w:color w:val="auto"/>
          <w:spacing w:val="-10"/>
          <w:sz w:val="22"/>
          <w:szCs w:val="20"/>
        </w:rPr>
        <w:t>Follow up activity:</w:t>
      </w:r>
      <w:r w:rsidRPr="0025400A">
        <w:rPr>
          <w:rFonts w:ascii="Roboto Light" w:eastAsiaTheme="majorEastAsia" w:hAnsi="Roboto Light" w:cstheme="majorBidi"/>
          <w:bCs/>
          <w:color w:val="auto"/>
          <w:spacing w:val="-10"/>
          <w:sz w:val="22"/>
          <w:szCs w:val="20"/>
        </w:rPr>
        <w:t xml:space="preserve"> list activities to do following e.g. contact non-members attending event to sell membership, contact attendees of funding seminar to support bids etc.</w:t>
      </w:r>
    </w:p>
    <w:p w14:paraId="7594F5F8" w14:textId="3722C1A1" w:rsidR="005F16EE" w:rsidRDefault="005F16EE" w:rsidP="0025400A">
      <w:pPr>
        <w:rPr>
          <w:rFonts w:ascii="Roboto Light" w:eastAsia="Calibri" w:hAnsi="Roboto Light" w:cs="Arial"/>
          <w:color w:val="auto"/>
          <w:sz w:val="24"/>
          <w:highlight w:val="yellow"/>
        </w:rPr>
      </w:pPr>
    </w:p>
    <w:p w14:paraId="190AEEC4" w14:textId="6541E72D" w:rsidR="005F16EE" w:rsidRPr="005F16EE" w:rsidRDefault="005F16EE" w:rsidP="005F16EE">
      <w:pPr>
        <w:rPr>
          <w:rFonts w:ascii="Open Sans Light" w:hAnsi="Open Sans Light"/>
          <w:color w:val="5EADE0"/>
          <w:sz w:val="32"/>
        </w:rPr>
      </w:pPr>
      <w:r w:rsidRPr="005F16EE">
        <w:rPr>
          <w:rFonts w:ascii="Roboto Light" w:eastAsia="Calibri" w:hAnsi="Roboto Light" w:cs="Arial"/>
          <w:noProof/>
          <w:color w:val="auto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07559" wp14:editId="15892230">
                <wp:simplePos x="0" y="0"/>
                <wp:positionH relativeFrom="column">
                  <wp:posOffset>6159500</wp:posOffset>
                </wp:positionH>
                <wp:positionV relativeFrom="paragraph">
                  <wp:posOffset>725170</wp:posOffset>
                </wp:positionV>
                <wp:extent cx="2578100" cy="6413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D9388" w14:textId="4D5EA6A3" w:rsidR="005F16EE" w:rsidRDefault="005F16EE" w:rsidP="005F16EE">
                            <w:pPr>
                              <w:pStyle w:val="Heading1"/>
                              <w:rPr>
                                <w:b w:val="0"/>
                                <w:lang w:val="en-US"/>
                              </w:rPr>
                            </w:pPr>
                            <w:r w:rsidRPr="005F16EE">
                              <w:rPr>
                                <w:b w:val="0"/>
                                <w:lang w:val="en-US"/>
                              </w:rPr>
                              <w:t>Budget Manager responsible</w:t>
                            </w:r>
                            <w:r>
                              <w:rPr>
                                <w:b w:val="0"/>
                                <w:lang w:val="en-US"/>
                              </w:rPr>
                              <w:t>:</w:t>
                            </w:r>
                          </w:p>
                          <w:p w14:paraId="432BA23E" w14:textId="7A0FC1EC" w:rsidR="005F16EE" w:rsidRDefault="005F16EE" w:rsidP="005F16EE">
                            <w:pPr>
                              <w:pStyle w:val="Heading1"/>
                              <w:rPr>
                                <w:b w:val="0"/>
                                <w:lang w:val="en-US"/>
                              </w:rPr>
                            </w:pPr>
                          </w:p>
                          <w:p w14:paraId="498F679B" w14:textId="236F8505" w:rsidR="005F16EE" w:rsidRPr="005F16EE" w:rsidRDefault="005F16EE" w:rsidP="005F16EE">
                            <w:pPr>
                              <w:pStyle w:val="Heading1"/>
                              <w:rPr>
                                <w:b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lang w:val="en-US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07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pt;margin-top:57.1pt;width:203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">
                <v:textbox>
                  <w:txbxContent>
                    <w:p w14:paraId="70DD9388" w14:textId="4D5EA6A3" w:rsidR="005F16EE" w:rsidRDefault="005F16EE" w:rsidP="005F16EE">
                      <w:pPr>
                        <w:pStyle w:val="Heading1"/>
                        <w:rPr>
                          <w:b w:val="0"/>
                          <w:lang w:val="en-US"/>
                        </w:rPr>
                      </w:pPr>
                      <w:r w:rsidRPr="005F16EE">
                        <w:rPr>
                          <w:b w:val="0"/>
                          <w:lang w:val="en-US"/>
                        </w:rPr>
                        <w:t>Budget Manager responsible</w:t>
                      </w:r>
                      <w:r>
                        <w:rPr>
                          <w:b w:val="0"/>
                          <w:lang w:val="en-US"/>
                        </w:rPr>
                        <w:t>:</w:t>
                      </w:r>
                    </w:p>
                    <w:p w14:paraId="432BA23E" w14:textId="7A0FC1EC" w:rsidR="005F16EE" w:rsidRDefault="005F16EE" w:rsidP="005F16EE">
                      <w:pPr>
                        <w:pStyle w:val="Heading1"/>
                        <w:rPr>
                          <w:b w:val="0"/>
                          <w:lang w:val="en-US"/>
                        </w:rPr>
                      </w:pPr>
                    </w:p>
                    <w:p w14:paraId="498F679B" w14:textId="236F8505" w:rsidR="005F16EE" w:rsidRPr="005F16EE" w:rsidRDefault="005F16EE" w:rsidP="005F16EE">
                      <w:pPr>
                        <w:pStyle w:val="Heading1"/>
                        <w:rPr>
                          <w:b w:val="0"/>
                          <w:lang w:val="en-US"/>
                        </w:rPr>
                      </w:pPr>
                      <w:r>
                        <w:rPr>
                          <w:b w:val="0"/>
                          <w:lang w:val="en-US"/>
                        </w:rPr>
                        <w:t>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400A">
        <w:rPr>
          <w:rFonts w:ascii="Open Sans Light" w:hAnsi="Open Sans Light"/>
          <w:color w:val="5EADE0"/>
          <w:sz w:val="32"/>
        </w:rPr>
        <w:t>Budget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3448"/>
      </w:tblGrid>
      <w:tr w:rsidR="005F16EE" w:rsidRPr="0025400A" w14:paraId="098CAD1A" w14:textId="77777777" w:rsidTr="005F16EE">
        <w:tc>
          <w:tcPr>
            <w:tcW w:w="5341" w:type="dxa"/>
          </w:tcPr>
          <w:p w14:paraId="53768635" w14:textId="77777777" w:rsidR="005F16EE" w:rsidRPr="0025400A" w:rsidRDefault="005F16EE" w:rsidP="00D70AAB">
            <w:pPr>
              <w:rPr>
                <w:rFonts w:ascii="Roboto Light" w:hAnsi="Roboto Light"/>
                <w:b/>
                <w:color w:val="auto"/>
                <w:sz w:val="24"/>
              </w:rPr>
            </w:pPr>
            <w:r w:rsidRPr="0025400A">
              <w:rPr>
                <w:rFonts w:ascii="Roboto Light" w:hAnsi="Roboto Light"/>
                <w:b/>
                <w:color w:val="auto"/>
                <w:sz w:val="24"/>
              </w:rPr>
              <w:t>Activity</w:t>
            </w:r>
          </w:p>
        </w:tc>
        <w:tc>
          <w:tcPr>
            <w:tcW w:w="3448" w:type="dxa"/>
          </w:tcPr>
          <w:p w14:paraId="05077128" w14:textId="77777777" w:rsidR="005F16EE" w:rsidRPr="0025400A" w:rsidRDefault="005F16EE" w:rsidP="00D70AAB">
            <w:pPr>
              <w:rPr>
                <w:rFonts w:ascii="Roboto Light" w:hAnsi="Roboto Light"/>
                <w:b/>
                <w:color w:val="auto"/>
                <w:sz w:val="24"/>
              </w:rPr>
            </w:pPr>
            <w:r w:rsidRPr="0025400A">
              <w:rPr>
                <w:rFonts w:ascii="Roboto Light" w:hAnsi="Roboto Light"/>
                <w:b/>
                <w:color w:val="auto"/>
                <w:sz w:val="24"/>
              </w:rPr>
              <w:t>Amount (£)</w:t>
            </w:r>
          </w:p>
        </w:tc>
      </w:tr>
      <w:tr w:rsidR="005F16EE" w:rsidRPr="0025400A" w14:paraId="6D8DA653" w14:textId="77777777" w:rsidTr="005F16EE">
        <w:tc>
          <w:tcPr>
            <w:tcW w:w="5341" w:type="dxa"/>
          </w:tcPr>
          <w:p w14:paraId="74D9804E" w14:textId="77777777" w:rsidR="005F16EE" w:rsidRPr="0025400A" w:rsidRDefault="005F16EE" w:rsidP="00D70AAB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3448" w:type="dxa"/>
          </w:tcPr>
          <w:p w14:paraId="571C2393" w14:textId="77777777" w:rsidR="005F16EE" w:rsidRPr="0025400A" w:rsidRDefault="005F16EE" w:rsidP="00D70AAB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5F16EE" w:rsidRPr="0025400A" w14:paraId="680C4ABF" w14:textId="77777777" w:rsidTr="005F16EE">
        <w:tc>
          <w:tcPr>
            <w:tcW w:w="5341" w:type="dxa"/>
          </w:tcPr>
          <w:p w14:paraId="6E32BBE1" w14:textId="77777777" w:rsidR="005F16EE" w:rsidRPr="0025400A" w:rsidRDefault="005F16EE" w:rsidP="00D70AAB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3448" w:type="dxa"/>
          </w:tcPr>
          <w:p w14:paraId="2B5E9F26" w14:textId="77777777" w:rsidR="005F16EE" w:rsidRPr="0025400A" w:rsidRDefault="005F16EE" w:rsidP="00D70AAB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5F16EE" w:rsidRPr="0025400A" w14:paraId="5E5A6247" w14:textId="77777777" w:rsidTr="005F16EE">
        <w:tc>
          <w:tcPr>
            <w:tcW w:w="5341" w:type="dxa"/>
          </w:tcPr>
          <w:p w14:paraId="3A9C6857" w14:textId="77777777" w:rsidR="005F16EE" w:rsidRPr="0025400A" w:rsidRDefault="005F16EE" w:rsidP="00D70AAB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3448" w:type="dxa"/>
          </w:tcPr>
          <w:p w14:paraId="1D5B9B1D" w14:textId="77777777" w:rsidR="005F16EE" w:rsidRPr="0025400A" w:rsidRDefault="005F16EE" w:rsidP="00D70AAB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5F16EE" w:rsidRPr="0025400A" w14:paraId="2C6EBE54" w14:textId="77777777" w:rsidTr="005F16EE">
        <w:tc>
          <w:tcPr>
            <w:tcW w:w="5341" w:type="dxa"/>
          </w:tcPr>
          <w:p w14:paraId="4C792737" w14:textId="77777777" w:rsidR="005F16EE" w:rsidRPr="0025400A" w:rsidRDefault="005F16EE" w:rsidP="00D70AAB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3448" w:type="dxa"/>
          </w:tcPr>
          <w:p w14:paraId="5EE2589F" w14:textId="77777777" w:rsidR="005F16EE" w:rsidRPr="0025400A" w:rsidRDefault="005F16EE" w:rsidP="00D70AAB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5F16EE" w:rsidRPr="0025400A" w14:paraId="1C042A86" w14:textId="77777777" w:rsidTr="005F16EE">
        <w:tc>
          <w:tcPr>
            <w:tcW w:w="5341" w:type="dxa"/>
          </w:tcPr>
          <w:p w14:paraId="2F886BF1" w14:textId="77777777" w:rsidR="005F16EE" w:rsidRPr="0025400A" w:rsidRDefault="005F16EE" w:rsidP="00D70AAB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3448" w:type="dxa"/>
          </w:tcPr>
          <w:p w14:paraId="1FA1C4B6" w14:textId="77777777" w:rsidR="005F16EE" w:rsidRPr="0025400A" w:rsidRDefault="005F16EE" w:rsidP="00D70AAB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CF5ED6" w:rsidRPr="0025400A" w14:paraId="43D020A0" w14:textId="77777777" w:rsidTr="005F16EE">
        <w:tc>
          <w:tcPr>
            <w:tcW w:w="5341" w:type="dxa"/>
          </w:tcPr>
          <w:p w14:paraId="639CA8A5" w14:textId="77777777" w:rsidR="00CF5ED6" w:rsidRPr="0025400A" w:rsidRDefault="00CF5ED6" w:rsidP="00D70AAB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3448" w:type="dxa"/>
          </w:tcPr>
          <w:p w14:paraId="0BFEAA18" w14:textId="77777777" w:rsidR="00CF5ED6" w:rsidRPr="0025400A" w:rsidRDefault="00CF5ED6" w:rsidP="00D70AAB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5F16EE" w:rsidRPr="0025400A" w14:paraId="52F00741" w14:textId="77777777" w:rsidTr="005F16EE">
        <w:tc>
          <w:tcPr>
            <w:tcW w:w="5341" w:type="dxa"/>
          </w:tcPr>
          <w:p w14:paraId="66E01731" w14:textId="67EF9BAE" w:rsidR="005F16EE" w:rsidRPr="0025400A" w:rsidRDefault="005F16EE" w:rsidP="00D70AAB">
            <w:pPr>
              <w:rPr>
                <w:rFonts w:ascii="Roboto Light" w:hAnsi="Roboto Light"/>
                <w:color w:val="auto"/>
                <w:sz w:val="22"/>
              </w:rPr>
            </w:pPr>
            <w:r>
              <w:rPr>
                <w:rFonts w:ascii="Roboto Light" w:hAnsi="Roboto Light"/>
                <w:color w:val="auto"/>
                <w:sz w:val="22"/>
              </w:rPr>
              <w:t>Total</w:t>
            </w:r>
          </w:p>
        </w:tc>
        <w:tc>
          <w:tcPr>
            <w:tcW w:w="3448" w:type="dxa"/>
          </w:tcPr>
          <w:p w14:paraId="3DE69BB3" w14:textId="77777777" w:rsidR="005F16EE" w:rsidRPr="0025400A" w:rsidRDefault="005F16EE" w:rsidP="00D70AAB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</w:tbl>
    <w:p w14:paraId="428A0094" w14:textId="77777777" w:rsidR="00CF5ED6" w:rsidRDefault="00CF5ED6" w:rsidP="0025400A">
      <w:pPr>
        <w:rPr>
          <w:rFonts w:ascii="Roboto Light" w:eastAsia="Calibri" w:hAnsi="Roboto Light" w:cs="Arial"/>
          <w:b/>
          <w:bCs/>
          <w:color w:val="auto"/>
          <w:sz w:val="24"/>
        </w:rPr>
      </w:pPr>
    </w:p>
    <w:p w14:paraId="10752F1B" w14:textId="363FA42C" w:rsidR="0025400A" w:rsidRPr="0025400A" w:rsidRDefault="0025400A" w:rsidP="0025400A">
      <w:pPr>
        <w:rPr>
          <w:rFonts w:ascii="Roboto Light" w:eastAsia="Calibri" w:hAnsi="Roboto Light" w:cs="Arial"/>
          <w:b/>
          <w:bCs/>
          <w:color w:val="auto"/>
          <w:sz w:val="24"/>
        </w:rPr>
      </w:pPr>
      <w:r w:rsidRPr="0025400A">
        <w:rPr>
          <w:rFonts w:ascii="Roboto Light" w:eastAsia="Calibri" w:hAnsi="Roboto Light" w:cs="Arial"/>
          <w:b/>
          <w:bCs/>
          <w:color w:val="auto"/>
          <w:sz w:val="24"/>
        </w:rPr>
        <w:t>Risk Register</w:t>
      </w:r>
    </w:p>
    <w:p w14:paraId="7A9CDAE6" w14:textId="77777777" w:rsidR="0025400A" w:rsidRPr="0025400A" w:rsidRDefault="0025400A" w:rsidP="0025400A">
      <w:pPr>
        <w:keepNext/>
        <w:keepLines/>
        <w:outlineLvl w:val="0"/>
        <w:rPr>
          <w:rFonts w:ascii="Roboto Light" w:eastAsiaTheme="majorEastAsia" w:hAnsi="Roboto Light" w:cstheme="majorBidi"/>
          <w:b/>
          <w:bCs/>
          <w:color w:val="404040" w:themeColor="text1" w:themeTint="BF"/>
          <w:spacing w:val="-10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495"/>
        <w:gridCol w:w="979"/>
        <w:gridCol w:w="1118"/>
        <w:gridCol w:w="976"/>
        <w:gridCol w:w="3776"/>
        <w:gridCol w:w="1537"/>
        <w:gridCol w:w="1678"/>
        <w:gridCol w:w="1312"/>
      </w:tblGrid>
      <w:tr w:rsidR="0025400A" w:rsidRPr="0025400A" w14:paraId="4BE09B7C" w14:textId="77777777" w:rsidTr="00D76E2E">
        <w:tc>
          <w:tcPr>
            <w:tcW w:w="171" w:type="pct"/>
          </w:tcPr>
          <w:p w14:paraId="6E869D51" w14:textId="77777777" w:rsidR="0025400A" w:rsidRPr="0025400A" w:rsidRDefault="0025400A" w:rsidP="0025400A">
            <w:pPr>
              <w:jc w:val="center"/>
              <w:rPr>
                <w:rFonts w:ascii="Roboto Light" w:eastAsia="Calibri" w:hAnsi="Roboto Light" w:cs="Arial"/>
                <w:b/>
                <w:bCs/>
                <w:color w:val="auto"/>
                <w:sz w:val="22"/>
                <w:szCs w:val="22"/>
              </w:rPr>
            </w:pPr>
            <w:r w:rsidRPr="0025400A">
              <w:rPr>
                <w:rFonts w:ascii="Roboto Light" w:eastAsia="Calibri" w:hAnsi="Roboto Light" w:cs="Arial"/>
                <w:b/>
                <w:bCs/>
                <w:color w:val="auto"/>
                <w:sz w:val="22"/>
                <w:szCs w:val="22"/>
              </w:rPr>
              <w:t>ID</w:t>
            </w:r>
          </w:p>
        </w:tc>
        <w:tc>
          <w:tcPr>
            <w:tcW w:w="1135" w:type="pct"/>
          </w:tcPr>
          <w:p w14:paraId="3D4E1EB1" w14:textId="77777777" w:rsidR="0025400A" w:rsidRPr="0025400A" w:rsidRDefault="0025400A" w:rsidP="0025400A">
            <w:pPr>
              <w:jc w:val="center"/>
              <w:rPr>
                <w:rFonts w:ascii="Roboto Light" w:eastAsia="Calibri" w:hAnsi="Roboto Light" w:cs="Arial"/>
                <w:b/>
                <w:bCs/>
                <w:color w:val="auto"/>
                <w:sz w:val="22"/>
                <w:szCs w:val="22"/>
              </w:rPr>
            </w:pPr>
            <w:r w:rsidRPr="0025400A">
              <w:rPr>
                <w:rFonts w:ascii="Roboto Light" w:eastAsia="Calibri" w:hAnsi="Roboto Light" w:cs="Arial"/>
                <w:b/>
                <w:bCs/>
                <w:color w:val="auto"/>
                <w:sz w:val="22"/>
                <w:szCs w:val="22"/>
              </w:rPr>
              <w:t>Risk</w:t>
            </w:r>
          </w:p>
        </w:tc>
        <w:tc>
          <w:tcPr>
            <w:tcW w:w="318" w:type="pct"/>
          </w:tcPr>
          <w:p w14:paraId="78FC4649" w14:textId="77777777" w:rsidR="0025400A" w:rsidRPr="0025400A" w:rsidRDefault="0025400A" w:rsidP="0025400A">
            <w:pPr>
              <w:jc w:val="center"/>
              <w:rPr>
                <w:rFonts w:ascii="Roboto Light" w:eastAsia="Calibri" w:hAnsi="Roboto Light" w:cs="Arial"/>
                <w:b/>
                <w:bCs/>
                <w:color w:val="auto"/>
                <w:sz w:val="22"/>
                <w:szCs w:val="22"/>
              </w:rPr>
            </w:pPr>
            <w:r w:rsidRPr="0025400A">
              <w:rPr>
                <w:rFonts w:ascii="Roboto Light" w:eastAsia="Calibri" w:hAnsi="Roboto Light" w:cs="Arial"/>
                <w:b/>
                <w:bCs/>
                <w:color w:val="auto"/>
                <w:sz w:val="22"/>
                <w:szCs w:val="22"/>
              </w:rPr>
              <w:t>Impact</w:t>
            </w:r>
          </w:p>
        </w:tc>
        <w:tc>
          <w:tcPr>
            <w:tcW w:w="363" w:type="pct"/>
          </w:tcPr>
          <w:p w14:paraId="0121647F" w14:textId="77777777" w:rsidR="0025400A" w:rsidRPr="0025400A" w:rsidRDefault="0025400A" w:rsidP="0025400A">
            <w:pPr>
              <w:jc w:val="center"/>
              <w:rPr>
                <w:rFonts w:ascii="Roboto Light" w:eastAsia="Calibri" w:hAnsi="Roboto Light" w:cs="Arial"/>
                <w:b/>
                <w:bCs/>
                <w:color w:val="auto"/>
                <w:sz w:val="22"/>
                <w:szCs w:val="22"/>
              </w:rPr>
            </w:pPr>
            <w:r w:rsidRPr="0025400A">
              <w:rPr>
                <w:rFonts w:ascii="Roboto Light" w:eastAsia="Calibri" w:hAnsi="Roboto Light" w:cs="Arial"/>
                <w:b/>
                <w:bCs/>
                <w:color w:val="auto"/>
                <w:sz w:val="20"/>
                <w:szCs w:val="22"/>
              </w:rPr>
              <w:t>Probability</w:t>
            </w:r>
          </w:p>
        </w:tc>
        <w:tc>
          <w:tcPr>
            <w:tcW w:w="317" w:type="pct"/>
          </w:tcPr>
          <w:p w14:paraId="791906EB" w14:textId="77777777" w:rsidR="0025400A" w:rsidRPr="0025400A" w:rsidRDefault="0025400A" w:rsidP="0025400A">
            <w:pPr>
              <w:jc w:val="center"/>
              <w:rPr>
                <w:rFonts w:ascii="Roboto Light" w:eastAsia="Calibri" w:hAnsi="Roboto Light" w:cs="Arial"/>
                <w:b/>
                <w:bCs/>
                <w:color w:val="auto"/>
                <w:sz w:val="22"/>
                <w:szCs w:val="22"/>
              </w:rPr>
            </w:pPr>
            <w:r w:rsidRPr="0025400A">
              <w:rPr>
                <w:rFonts w:ascii="Roboto Light" w:eastAsia="Calibri" w:hAnsi="Roboto Light" w:cs="Arial"/>
                <w:b/>
                <w:bCs/>
                <w:color w:val="auto"/>
                <w:sz w:val="22"/>
                <w:szCs w:val="22"/>
              </w:rPr>
              <w:t>Severity</w:t>
            </w:r>
          </w:p>
          <w:p w14:paraId="502B5AB6" w14:textId="77777777" w:rsidR="0025400A" w:rsidRPr="0025400A" w:rsidRDefault="0025400A" w:rsidP="0025400A">
            <w:pPr>
              <w:keepNext/>
              <w:keepLines/>
              <w:jc w:val="center"/>
              <w:outlineLvl w:val="0"/>
              <w:rPr>
                <w:rFonts w:ascii="Roboto Light" w:eastAsiaTheme="majorEastAsia" w:hAnsi="Roboto Light" w:cstheme="majorBidi"/>
                <w:b/>
                <w:bCs/>
                <w:color w:val="404040" w:themeColor="text1" w:themeTint="BF"/>
                <w:spacing w:val="-10"/>
                <w:sz w:val="20"/>
                <w:szCs w:val="20"/>
              </w:rPr>
            </w:pPr>
            <w:r w:rsidRPr="0025400A">
              <w:rPr>
                <w:rFonts w:ascii="Roboto Light" w:eastAsiaTheme="majorEastAsia" w:hAnsi="Roboto Light" w:cstheme="majorBidi"/>
                <w:b/>
                <w:bCs/>
                <w:color w:val="404040" w:themeColor="text1" w:themeTint="BF"/>
                <w:spacing w:val="-10"/>
                <w:sz w:val="20"/>
                <w:szCs w:val="20"/>
              </w:rPr>
              <w:t>I x P</w:t>
            </w:r>
          </w:p>
        </w:tc>
        <w:tc>
          <w:tcPr>
            <w:tcW w:w="1226" w:type="pct"/>
          </w:tcPr>
          <w:p w14:paraId="2A43C85E" w14:textId="77777777" w:rsidR="0025400A" w:rsidRPr="0025400A" w:rsidRDefault="0025400A" w:rsidP="0025400A">
            <w:pPr>
              <w:jc w:val="center"/>
              <w:rPr>
                <w:rFonts w:ascii="Roboto Light" w:eastAsia="Calibri" w:hAnsi="Roboto Light" w:cs="Arial"/>
                <w:b/>
                <w:bCs/>
                <w:color w:val="auto"/>
                <w:sz w:val="22"/>
                <w:szCs w:val="22"/>
              </w:rPr>
            </w:pPr>
            <w:r w:rsidRPr="0025400A">
              <w:rPr>
                <w:rFonts w:ascii="Roboto Light" w:eastAsia="Calibri" w:hAnsi="Roboto Light" w:cs="Arial"/>
                <w:b/>
                <w:bCs/>
                <w:color w:val="auto"/>
                <w:sz w:val="22"/>
                <w:szCs w:val="22"/>
              </w:rPr>
              <w:t>Internal Controls</w:t>
            </w:r>
          </w:p>
        </w:tc>
        <w:tc>
          <w:tcPr>
            <w:tcW w:w="499" w:type="pct"/>
          </w:tcPr>
          <w:p w14:paraId="056A863C" w14:textId="77777777" w:rsidR="0025400A" w:rsidRPr="0025400A" w:rsidRDefault="0025400A" w:rsidP="0025400A">
            <w:pPr>
              <w:jc w:val="center"/>
              <w:rPr>
                <w:rFonts w:ascii="Roboto Light" w:eastAsia="Calibri" w:hAnsi="Roboto Light" w:cs="Arial"/>
                <w:b/>
                <w:bCs/>
                <w:color w:val="auto"/>
                <w:sz w:val="22"/>
                <w:szCs w:val="22"/>
              </w:rPr>
            </w:pPr>
            <w:r w:rsidRPr="0025400A">
              <w:rPr>
                <w:rFonts w:ascii="Roboto Light" w:eastAsia="Calibri" w:hAnsi="Roboto Light" w:cs="Arial"/>
                <w:b/>
                <w:bCs/>
                <w:color w:val="auto"/>
                <w:sz w:val="22"/>
                <w:szCs w:val="22"/>
              </w:rPr>
              <w:t>Responsible person</w:t>
            </w:r>
          </w:p>
        </w:tc>
        <w:tc>
          <w:tcPr>
            <w:tcW w:w="545" w:type="pct"/>
          </w:tcPr>
          <w:p w14:paraId="62AC553B" w14:textId="77777777" w:rsidR="0025400A" w:rsidRPr="0025400A" w:rsidRDefault="0025400A" w:rsidP="0025400A">
            <w:pPr>
              <w:jc w:val="center"/>
              <w:rPr>
                <w:rFonts w:ascii="Roboto Light" w:eastAsia="Calibri" w:hAnsi="Roboto Light" w:cs="Arial"/>
                <w:b/>
                <w:bCs/>
                <w:color w:val="auto"/>
                <w:sz w:val="22"/>
                <w:szCs w:val="22"/>
              </w:rPr>
            </w:pPr>
            <w:r w:rsidRPr="0025400A">
              <w:rPr>
                <w:rFonts w:ascii="Roboto Light" w:eastAsia="Calibri" w:hAnsi="Roboto Light" w:cs="Arial"/>
                <w:b/>
                <w:bCs/>
                <w:color w:val="auto"/>
                <w:sz w:val="22"/>
                <w:szCs w:val="22"/>
              </w:rPr>
              <w:t>Date closed</w:t>
            </w:r>
          </w:p>
        </w:tc>
        <w:tc>
          <w:tcPr>
            <w:tcW w:w="426" w:type="pct"/>
          </w:tcPr>
          <w:p w14:paraId="084EA36F" w14:textId="77777777" w:rsidR="0025400A" w:rsidRPr="0025400A" w:rsidRDefault="0025400A" w:rsidP="0025400A">
            <w:pPr>
              <w:jc w:val="center"/>
              <w:rPr>
                <w:rFonts w:ascii="Roboto Light" w:eastAsia="Calibri" w:hAnsi="Roboto Light" w:cs="Arial"/>
                <w:b/>
                <w:bCs/>
                <w:color w:val="auto"/>
                <w:sz w:val="22"/>
                <w:szCs w:val="22"/>
              </w:rPr>
            </w:pPr>
            <w:r w:rsidRPr="0025400A">
              <w:rPr>
                <w:rFonts w:ascii="Roboto Light" w:eastAsia="Calibri" w:hAnsi="Roboto Light" w:cs="Arial"/>
                <w:b/>
                <w:bCs/>
                <w:color w:val="auto"/>
                <w:sz w:val="22"/>
                <w:szCs w:val="22"/>
              </w:rPr>
              <w:t>On Org Risk Register</w:t>
            </w:r>
          </w:p>
        </w:tc>
      </w:tr>
      <w:tr w:rsidR="0025400A" w:rsidRPr="0025400A" w14:paraId="634E369D" w14:textId="77777777" w:rsidTr="00D76E2E">
        <w:tc>
          <w:tcPr>
            <w:tcW w:w="171" w:type="pct"/>
          </w:tcPr>
          <w:p w14:paraId="02B9CCCD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135" w:type="pct"/>
          </w:tcPr>
          <w:p w14:paraId="2CF28567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18" w:type="pct"/>
          </w:tcPr>
          <w:p w14:paraId="6EF48B59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3" w:type="pct"/>
          </w:tcPr>
          <w:p w14:paraId="3692B863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17" w:type="pct"/>
          </w:tcPr>
          <w:p w14:paraId="35B88CC0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</w:tcPr>
          <w:p w14:paraId="03FC72FA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99" w:type="pct"/>
          </w:tcPr>
          <w:p w14:paraId="06D39067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45" w:type="pct"/>
          </w:tcPr>
          <w:p w14:paraId="7D578001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</w:tcPr>
          <w:p w14:paraId="20D6963C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</w:tr>
      <w:tr w:rsidR="0025400A" w:rsidRPr="0025400A" w14:paraId="6BCC3326" w14:textId="77777777" w:rsidTr="00D76E2E">
        <w:tc>
          <w:tcPr>
            <w:tcW w:w="171" w:type="pct"/>
          </w:tcPr>
          <w:p w14:paraId="4A92156D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135" w:type="pct"/>
          </w:tcPr>
          <w:p w14:paraId="614CE21E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18" w:type="pct"/>
          </w:tcPr>
          <w:p w14:paraId="5D8B8BD6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3" w:type="pct"/>
          </w:tcPr>
          <w:p w14:paraId="4D808302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17" w:type="pct"/>
          </w:tcPr>
          <w:p w14:paraId="562EBDA4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</w:tcPr>
          <w:p w14:paraId="5A2E1538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99" w:type="pct"/>
          </w:tcPr>
          <w:p w14:paraId="34F0DA9D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45" w:type="pct"/>
          </w:tcPr>
          <w:p w14:paraId="16FF87A3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</w:tcPr>
          <w:p w14:paraId="64034072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</w:tr>
      <w:tr w:rsidR="0025400A" w:rsidRPr="0025400A" w14:paraId="51D90DC8" w14:textId="77777777" w:rsidTr="00D76E2E">
        <w:tc>
          <w:tcPr>
            <w:tcW w:w="171" w:type="pct"/>
          </w:tcPr>
          <w:p w14:paraId="13D31B90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135" w:type="pct"/>
          </w:tcPr>
          <w:p w14:paraId="24D5263A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18" w:type="pct"/>
          </w:tcPr>
          <w:p w14:paraId="20283A6A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3" w:type="pct"/>
          </w:tcPr>
          <w:p w14:paraId="4255C8F4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17" w:type="pct"/>
          </w:tcPr>
          <w:p w14:paraId="700B0750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</w:tcPr>
          <w:p w14:paraId="72247D9F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99" w:type="pct"/>
          </w:tcPr>
          <w:p w14:paraId="7CF43CD0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45" w:type="pct"/>
          </w:tcPr>
          <w:p w14:paraId="40CDE1BC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</w:tcPr>
          <w:p w14:paraId="3559D1F9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</w:tr>
      <w:tr w:rsidR="0025400A" w:rsidRPr="0025400A" w14:paraId="3671D53B" w14:textId="77777777" w:rsidTr="00D76E2E">
        <w:tc>
          <w:tcPr>
            <w:tcW w:w="171" w:type="pct"/>
          </w:tcPr>
          <w:p w14:paraId="0EF280B5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135" w:type="pct"/>
          </w:tcPr>
          <w:p w14:paraId="08406B6F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18" w:type="pct"/>
          </w:tcPr>
          <w:p w14:paraId="2A664656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3" w:type="pct"/>
          </w:tcPr>
          <w:p w14:paraId="30A50FE2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17" w:type="pct"/>
          </w:tcPr>
          <w:p w14:paraId="475F253F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</w:tcPr>
          <w:p w14:paraId="2824BB0E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99" w:type="pct"/>
          </w:tcPr>
          <w:p w14:paraId="2428C168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45" w:type="pct"/>
          </w:tcPr>
          <w:p w14:paraId="4A908AE6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</w:tcPr>
          <w:p w14:paraId="262D6469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</w:tr>
      <w:tr w:rsidR="0025400A" w:rsidRPr="0025400A" w14:paraId="7987287E" w14:textId="77777777" w:rsidTr="00D76E2E">
        <w:tc>
          <w:tcPr>
            <w:tcW w:w="171" w:type="pct"/>
          </w:tcPr>
          <w:p w14:paraId="480DFE0B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135" w:type="pct"/>
          </w:tcPr>
          <w:p w14:paraId="5BD7BC05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18" w:type="pct"/>
          </w:tcPr>
          <w:p w14:paraId="7E54E55A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3" w:type="pct"/>
          </w:tcPr>
          <w:p w14:paraId="19EFB039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17" w:type="pct"/>
          </w:tcPr>
          <w:p w14:paraId="1B483E38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</w:tcPr>
          <w:p w14:paraId="3D87B712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99" w:type="pct"/>
          </w:tcPr>
          <w:p w14:paraId="1A870761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45" w:type="pct"/>
          </w:tcPr>
          <w:p w14:paraId="4932E5E9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</w:tcPr>
          <w:p w14:paraId="40AAF509" w14:textId="77777777" w:rsidR="0025400A" w:rsidRPr="0025400A" w:rsidRDefault="0025400A" w:rsidP="0025400A">
            <w:pPr>
              <w:rPr>
                <w:rFonts w:ascii="Roboto Light" w:eastAsia="Calibri" w:hAnsi="Roboto Light" w:cs="Arial"/>
                <w:bCs/>
                <w:color w:val="auto"/>
                <w:sz w:val="22"/>
                <w:szCs w:val="22"/>
              </w:rPr>
            </w:pPr>
          </w:p>
        </w:tc>
      </w:tr>
    </w:tbl>
    <w:p w14:paraId="51295BE3" w14:textId="77777777" w:rsidR="0025400A" w:rsidRPr="0025400A" w:rsidRDefault="0025400A" w:rsidP="0025400A">
      <w:pPr>
        <w:rPr>
          <w:rFonts w:ascii="Roboto Light" w:eastAsia="Calibri" w:hAnsi="Roboto Light" w:cs="Arial"/>
          <w:b/>
          <w:bCs/>
          <w:color w:val="auto"/>
          <w:sz w:val="24"/>
        </w:rPr>
      </w:pPr>
    </w:p>
    <w:p w14:paraId="3AB705E2" w14:textId="77777777" w:rsidR="0025400A" w:rsidRPr="0025400A" w:rsidRDefault="0025400A" w:rsidP="0025400A">
      <w:pPr>
        <w:rPr>
          <w:rFonts w:ascii="Roboto Light" w:eastAsia="Calibri" w:hAnsi="Roboto Light" w:cs="Arial"/>
          <w:b/>
          <w:bCs/>
          <w:color w:val="auto"/>
          <w:sz w:val="20"/>
          <w:szCs w:val="20"/>
        </w:rPr>
      </w:pPr>
      <w:r w:rsidRPr="0025400A">
        <w:rPr>
          <w:rFonts w:ascii="Roboto Light" w:eastAsia="Calibri" w:hAnsi="Roboto Light" w:cs="Arial"/>
          <w:b/>
          <w:bCs/>
          <w:color w:val="auto"/>
          <w:sz w:val="20"/>
          <w:szCs w:val="20"/>
        </w:rPr>
        <w:t>Key</w:t>
      </w:r>
    </w:p>
    <w:tbl>
      <w:tblPr>
        <w:tblW w:w="9390" w:type="dxa"/>
        <w:tblLook w:val="04A0" w:firstRow="1" w:lastRow="0" w:firstColumn="1" w:lastColumn="0" w:noHBand="0" w:noVBand="1"/>
      </w:tblPr>
      <w:tblGrid>
        <w:gridCol w:w="441"/>
        <w:gridCol w:w="8949"/>
      </w:tblGrid>
      <w:tr w:rsidR="0025400A" w:rsidRPr="0025400A" w14:paraId="5E3590A1" w14:textId="77777777" w:rsidTr="00D76E2E">
        <w:trPr>
          <w:trHeight w:val="312"/>
        </w:trPr>
        <w:tc>
          <w:tcPr>
            <w:tcW w:w="441" w:type="dxa"/>
            <w:shd w:val="clear" w:color="000000" w:fill="FFFFFF"/>
            <w:noWrap/>
            <w:vAlign w:val="bottom"/>
            <w:hideMark/>
          </w:tcPr>
          <w:p w14:paraId="1A697097" w14:textId="77777777" w:rsidR="0025400A" w:rsidRPr="0025400A" w:rsidRDefault="0025400A" w:rsidP="0025400A">
            <w:pPr>
              <w:jc w:val="right"/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</w:pPr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949" w:type="dxa"/>
            <w:shd w:val="clear" w:color="auto" w:fill="auto"/>
            <w:noWrap/>
            <w:vAlign w:val="bottom"/>
            <w:hideMark/>
          </w:tcPr>
          <w:p w14:paraId="5A112141" w14:textId="77777777" w:rsidR="0025400A" w:rsidRPr="0025400A" w:rsidRDefault="0025400A" w:rsidP="0025400A">
            <w:pPr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</w:pPr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 xml:space="preserve">None- will have no impact or </w:t>
            </w:r>
            <w:proofErr w:type="spellStart"/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>likelihhod</w:t>
            </w:r>
            <w:proofErr w:type="spellEnd"/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>occuring</w:t>
            </w:r>
            <w:proofErr w:type="spellEnd"/>
          </w:p>
        </w:tc>
      </w:tr>
      <w:tr w:rsidR="0025400A" w:rsidRPr="0025400A" w14:paraId="2C9BC787" w14:textId="77777777" w:rsidTr="00D76E2E">
        <w:trPr>
          <w:trHeight w:val="312"/>
        </w:trPr>
        <w:tc>
          <w:tcPr>
            <w:tcW w:w="441" w:type="dxa"/>
            <w:shd w:val="clear" w:color="000000" w:fill="FFFFFF"/>
            <w:noWrap/>
            <w:vAlign w:val="bottom"/>
            <w:hideMark/>
          </w:tcPr>
          <w:p w14:paraId="47FA5E68" w14:textId="77777777" w:rsidR="0025400A" w:rsidRPr="0025400A" w:rsidRDefault="0025400A" w:rsidP="0025400A">
            <w:pPr>
              <w:jc w:val="right"/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</w:pPr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949" w:type="dxa"/>
            <w:shd w:val="clear" w:color="auto" w:fill="auto"/>
            <w:noWrap/>
            <w:vAlign w:val="bottom"/>
            <w:hideMark/>
          </w:tcPr>
          <w:p w14:paraId="6B04A787" w14:textId="77777777" w:rsidR="0025400A" w:rsidRPr="0025400A" w:rsidRDefault="0025400A" w:rsidP="0025400A">
            <w:pPr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</w:pPr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 xml:space="preserve">Low -probability / would have a limited </w:t>
            </w:r>
            <w:proofErr w:type="spellStart"/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>imact</w:t>
            </w:r>
            <w:proofErr w:type="spellEnd"/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 xml:space="preserve"> on service</w:t>
            </w:r>
          </w:p>
        </w:tc>
      </w:tr>
      <w:tr w:rsidR="0025400A" w:rsidRPr="0025400A" w14:paraId="6114E996" w14:textId="77777777" w:rsidTr="00D76E2E">
        <w:trPr>
          <w:trHeight w:val="312"/>
        </w:trPr>
        <w:tc>
          <w:tcPr>
            <w:tcW w:w="441" w:type="dxa"/>
            <w:shd w:val="clear" w:color="000000" w:fill="FFFFFF"/>
            <w:noWrap/>
            <w:vAlign w:val="bottom"/>
            <w:hideMark/>
          </w:tcPr>
          <w:p w14:paraId="6F4245A8" w14:textId="77777777" w:rsidR="0025400A" w:rsidRPr="0025400A" w:rsidRDefault="0025400A" w:rsidP="0025400A">
            <w:pPr>
              <w:jc w:val="right"/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</w:pPr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949" w:type="dxa"/>
            <w:shd w:val="clear" w:color="auto" w:fill="auto"/>
            <w:noWrap/>
            <w:vAlign w:val="bottom"/>
            <w:hideMark/>
          </w:tcPr>
          <w:p w14:paraId="5C772009" w14:textId="77777777" w:rsidR="0025400A" w:rsidRPr="0025400A" w:rsidRDefault="0025400A" w:rsidP="0025400A">
            <w:pPr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</w:pPr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 xml:space="preserve">Medium - probability / some </w:t>
            </w:r>
            <w:proofErr w:type="spellStart"/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>impacton</w:t>
            </w:r>
            <w:proofErr w:type="spellEnd"/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 xml:space="preserve"> service but </w:t>
            </w:r>
            <w:proofErr w:type="spellStart"/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>managable</w:t>
            </w:r>
            <w:proofErr w:type="spellEnd"/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 xml:space="preserve"> within resources</w:t>
            </w:r>
          </w:p>
        </w:tc>
      </w:tr>
      <w:tr w:rsidR="0025400A" w:rsidRPr="0025400A" w14:paraId="2E05380E" w14:textId="77777777" w:rsidTr="00D76E2E">
        <w:trPr>
          <w:trHeight w:val="312"/>
        </w:trPr>
        <w:tc>
          <w:tcPr>
            <w:tcW w:w="441" w:type="dxa"/>
            <w:shd w:val="clear" w:color="000000" w:fill="FFFFFF"/>
            <w:noWrap/>
            <w:vAlign w:val="bottom"/>
            <w:hideMark/>
          </w:tcPr>
          <w:p w14:paraId="7A52040B" w14:textId="77777777" w:rsidR="0025400A" w:rsidRPr="0025400A" w:rsidRDefault="0025400A" w:rsidP="0025400A">
            <w:pPr>
              <w:jc w:val="right"/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</w:pPr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949" w:type="dxa"/>
            <w:shd w:val="clear" w:color="auto" w:fill="auto"/>
            <w:noWrap/>
            <w:vAlign w:val="bottom"/>
            <w:hideMark/>
          </w:tcPr>
          <w:p w14:paraId="3772110F" w14:textId="77777777" w:rsidR="0025400A" w:rsidRPr="0025400A" w:rsidRDefault="0025400A" w:rsidP="0025400A">
            <w:pPr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</w:pPr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>High - probability / service reduction limited ability to deliver service</w:t>
            </w:r>
          </w:p>
        </w:tc>
      </w:tr>
      <w:tr w:rsidR="0025400A" w:rsidRPr="0025400A" w14:paraId="4F8BE485" w14:textId="77777777" w:rsidTr="00D76E2E">
        <w:trPr>
          <w:trHeight w:val="312"/>
        </w:trPr>
        <w:tc>
          <w:tcPr>
            <w:tcW w:w="441" w:type="dxa"/>
            <w:shd w:val="clear" w:color="000000" w:fill="FFFFFF"/>
            <w:noWrap/>
            <w:vAlign w:val="bottom"/>
            <w:hideMark/>
          </w:tcPr>
          <w:p w14:paraId="19442F21" w14:textId="77777777" w:rsidR="0025400A" w:rsidRPr="0025400A" w:rsidRDefault="0025400A" w:rsidP="0025400A">
            <w:pPr>
              <w:jc w:val="right"/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</w:pPr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949" w:type="dxa"/>
            <w:shd w:val="clear" w:color="auto" w:fill="auto"/>
            <w:noWrap/>
            <w:vAlign w:val="bottom"/>
            <w:hideMark/>
          </w:tcPr>
          <w:p w14:paraId="67D0C7BF" w14:textId="77777777" w:rsidR="0025400A" w:rsidRPr="0025400A" w:rsidRDefault="0025400A" w:rsidP="0025400A">
            <w:pPr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</w:pPr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>Severe - Impact /</w:t>
            </w:r>
            <w:proofErr w:type="spellStart"/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>probabilty</w:t>
            </w:r>
            <w:proofErr w:type="spellEnd"/>
            <w:r w:rsidRPr="0025400A">
              <w:rPr>
                <w:rFonts w:ascii="Roboto Light" w:eastAsia="Times New Roman" w:hAnsi="Roboto Light" w:cs="Arial"/>
                <w:color w:val="auto"/>
                <w:sz w:val="20"/>
                <w:szCs w:val="20"/>
                <w:lang w:eastAsia="en-GB"/>
              </w:rPr>
              <w:t xml:space="preserve"> - lead to service closure or legal challenge</w:t>
            </w:r>
          </w:p>
        </w:tc>
      </w:tr>
    </w:tbl>
    <w:p w14:paraId="005CD536" w14:textId="77777777" w:rsidR="00CF5ED6" w:rsidRDefault="00CF5ED6" w:rsidP="0025400A">
      <w:pPr>
        <w:keepNext/>
        <w:keepLines/>
        <w:outlineLvl w:val="0"/>
        <w:rPr>
          <w:rFonts w:ascii="Roboto Light" w:eastAsiaTheme="majorEastAsia" w:hAnsi="Roboto Light" w:cstheme="majorBidi"/>
          <w:b/>
          <w:bCs/>
          <w:color w:val="auto"/>
          <w:spacing w:val="-10"/>
          <w:sz w:val="24"/>
          <w:szCs w:val="20"/>
        </w:rPr>
      </w:pPr>
    </w:p>
    <w:p w14:paraId="2EB7FD58" w14:textId="474310F0" w:rsidR="0025400A" w:rsidRPr="0025400A" w:rsidRDefault="0025400A" w:rsidP="0025400A">
      <w:pPr>
        <w:keepNext/>
        <w:keepLines/>
        <w:outlineLvl w:val="0"/>
        <w:rPr>
          <w:rFonts w:ascii="Roboto Light" w:eastAsiaTheme="majorEastAsia" w:hAnsi="Roboto Light" w:cstheme="majorBidi"/>
          <w:b/>
          <w:bCs/>
          <w:color w:val="auto"/>
          <w:spacing w:val="-10"/>
          <w:sz w:val="24"/>
          <w:szCs w:val="20"/>
        </w:rPr>
      </w:pPr>
      <w:r w:rsidRPr="0025400A">
        <w:rPr>
          <w:rFonts w:ascii="Roboto Light" w:eastAsiaTheme="majorEastAsia" w:hAnsi="Roboto Light" w:cstheme="majorBidi"/>
          <w:b/>
          <w:bCs/>
          <w:color w:val="auto"/>
          <w:spacing w:val="-10"/>
          <w:sz w:val="24"/>
          <w:szCs w:val="20"/>
        </w:rPr>
        <w:t>Improvement Log</w:t>
      </w:r>
    </w:p>
    <w:p w14:paraId="637EECE3" w14:textId="12B9D4BB" w:rsidR="0025400A" w:rsidRDefault="0025400A" w:rsidP="0025400A">
      <w:pPr>
        <w:keepNext/>
        <w:keepLines/>
        <w:outlineLvl w:val="0"/>
        <w:rPr>
          <w:rFonts w:ascii="Roboto Light" w:eastAsiaTheme="majorEastAsia" w:hAnsi="Roboto Light" w:cstheme="majorBidi"/>
          <w:bCs/>
          <w:i/>
          <w:color w:val="auto"/>
          <w:spacing w:val="-10"/>
          <w:sz w:val="20"/>
          <w:szCs w:val="20"/>
        </w:rPr>
      </w:pPr>
      <w:r w:rsidRPr="00CF5ED6">
        <w:rPr>
          <w:rFonts w:ascii="Roboto Light" w:eastAsiaTheme="majorEastAsia" w:hAnsi="Roboto Light" w:cstheme="majorBidi"/>
          <w:bCs/>
          <w:i/>
          <w:color w:val="auto"/>
          <w:spacing w:val="-10"/>
          <w:sz w:val="20"/>
          <w:szCs w:val="20"/>
        </w:rPr>
        <w:t xml:space="preserve">Something that is going wrong on your project and needs to </w:t>
      </w:r>
      <w:proofErr w:type="gramStart"/>
      <w:r w:rsidRPr="00CF5ED6">
        <w:rPr>
          <w:rFonts w:ascii="Roboto Light" w:eastAsiaTheme="majorEastAsia" w:hAnsi="Roboto Light" w:cstheme="majorBidi"/>
          <w:bCs/>
          <w:i/>
          <w:color w:val="auto"/>
          <w:spacing w:val="-10"/>
          <w:sz w:val="20"/>
          <w:szCs w:val="20"/>
        </w:rPr>
        <w:t>be managed</w:t>
      </w:r>
      <w:proofErr w:type="gramEnd"/>
      <w:r w:rsidRPr="00CF5ED6">
        <w:rPr>
          <w:rFonts w:ascii="Roboto Light" w:eastAsiaTheme="majorEastAsia" w:hAnsi="Roboto Light" w:cstheme="majorBidi"/>
          <w:bCs/>
          <w:i/>
          <w:color w:val="auto"/>
          <w:spacing w:val="-10"/>
          <w:sz w:val="20"/>
          <w:szCs w:val="20"/>
        </w:rPr>
        <w:t>. Failure to manage issues may result in a poor delivery or even failure. The log includes a description of each issue, the impact it is having, its seriousness and actions needed to contain and remove it.</w:t>
      </w:r>
    </w:p>
    <w:p w14:paraId="7E22C8B8" w14:textId="204B6DBB" w:rsidR="00CF5ED6" w:rsidRDefault="00CF5ED6" w:rsidP="00CF5ED6">
      <w:pPr>
        <w:pStyle w:val="Heading1"/>
      </w:pPr>
    </w:p>
    <w:p w14:paraId="08BD7508" w14:textId="3352264E" w:rsidR="00CF5ED6" w:rsidRPr="00CF5ED6" w:rsidRDefault="00CF5ED6" w:rsidP="00CF5ED6">
      <w:pPr>
        <w:pStyle w:val="Heading1"/>
        <w:rPr>
          <w:b w:val="0"/>
          <w:i/>
        </w:rPr>
      </w:pPr>
      <w:r>
        <w:rPr>
          <w:b w:val="0"/>
          <w:i/>
        </w:rPr>
        <w:t>This information m</w:t>
      </w:r>
      <w:r w:rsidRPr="00CF5ED6">
        <w:rPr>
          <w:b w:val="0"/>
          <w:i/>
        </w:rPr>
        <w:t>ust also be included in organisational Improvement Log for the attention of senior management</w:t>
      </w:r>
    </w:p>
    <w:p w14:paraId="1B5EB549" w14:textId="77777777" w:rsidR="00CF5ED6" w:rsidRPr="00CF5ED6" w:rsidRDefault="00CF5ED6" w:rsidP="00CF5ED6">
      <w:pPr>
        <w:pStyle w:val="Heading1"/>
      </w:pPr>
    </w:p>
    <w:p w14:paraId="1752AB17" w14:textId="77777777" w:rsidR="0025400A" w:rsidRPr="0025400A" w:rsidRDefault="0025400A" w:rsidP="0025400A">
      <w:pPr>
        <w:keepNext/>
        <w:keepLines/>
        <w:outlineLvl w:val="0"/>
        <w:rPr>
          <w:rFonts w:ascii="Roboto Light" w:eastAsiaTheme="majorEastAsia" w:hAnsi="Roboto Light" w:cstheme="majorBidi"/>
          <w:bCs/>
          <w:color w:val="auto"/>
          <w:spacing w:val="-10"/>
          <w:sz w:val="18"/>
          <w:szCs w:val="20"/>
        </w:rPr>
      </w:pPr>
    </w:p>
    <w:tbl>
      <w:tblPr>
        <w:tblW w:w="4996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911"/>
        <w:gridCol w:w="2911"/>
        <w:gridCol w:w="868"/>
        <w:gridCol w:w="868"/>
        <w:gridCol w:w="2911"/>
        <w:gridCol w:w="1486"/>
        <w:gridCol w:w="1496"/>
        <w:gridCol w:w="1496"/>
      </w:tblGrid>
      <w:tr w:rsidR="0025400A" w:rsidRPr="0025400A" w14:paraId="3D60353C" w14:textId="77777777" w:rsidTr="00D76E2E">
        <w:trPr>
          <w:trHeight w:val="300"/>
        </w:trPr>
        <w:tc>
          <w:tcPr>
            <w:tcW w:w="143" w:type="pct"/>
            <w:shd w:val="clear" w:color="auto" w:fill="auto"/>
            <w:noWrap/>
            <w:hideMark/>
          </w:tcPr>
          <w:p w14:paraId="597A570A" w14:textId="77777777" w:rsidR="0025400A" w:rsidRPr="0025400A" w:rsidRDefault="0025400A" w:rsidP="0025400A">
            <w:pPr>
              <w:keepNext/>
              <w:keepLines/>
              <w:jc w:val="center"/>
              <w:outlineLvl w:val="0"/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  <w:r w:rsidRPr="0025400A"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2"/>
                <w:szCs w:val="20"/>
                <w:lang w:eastAsia="en-GB"/>
              </w:rPr>
              <w:t>ID</w:t>
            </w:r>
          </w:p>
        </w:tc>
        <w:tc>
          <w:tcPr>
            <w:tcW w:w="946" w:type="pct"/>
            <w:shd w:val="clear" w:color="auto" w:fill="auto"/>
            <w:hideMark/>
          </w:tcPr>
          <w:p w14:paraId="4569F1A0" w14:textId="77777777" w:rsidR="0025400A" w:rsidRPr="0025400A" w:rsidRDefault="0025400A" w:rsidP="0025400A">
            <w:pPr>
              <w:keepNext/>
              <w:keepLines/>
              <w:jc w:val="center"/>
              <w:outlineLvl w:val="0"/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  <w:r w:rsidRPr="0025400A"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2"/>
                <w:szCs w:val="20"/>
                <w:lang w:eastAsia="en-GB"/>
              </w:rPr>
              <w:t>Issue Description</w:t>
            </w:r>
          </w:p>
        </w:tc>
        <w:tc>
          <w:tcPr>
            <w:tcW w:w="946" w:type="pct"/>
            <w:shd w:val="clear" w:color="auto" w:fill="auto"/>
            <w:hideMark/>
          </w:tcPr>
          <w:p w14:paraId="0C675C8C" w14:textId="77777777" w:rsidR="0025400A" w:rsidRPr="0025400A" w:rsidRDefault="0025400A" w:rsidP="0025400A">
            <w:pPr>
              <w:keepNext/>
              <w:keepLines/>
              <w:jc w:val="center"/>
              <w:outlineLvl w:val="0"/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  <w:r w:rsidRPr="0025400A"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2"/>
                <w:szCs w:val="20"/>
                <w:lang w:eastAsia="en-GB"/>
              </w:rPr>
              <w:t>Reason for Issue</w:t>
            </w:r>
          </w:p>
        </w:tc>
        <w:tc>
          <w:tcPr>
            <w:tcW w:w="282" w:type="pct"/>
            <w:shd w:val="clear" w:color="auto" w:fill="auto"/>
            <w:hideMark/>
          </w:tcPr>
          <w:p w14:paraId="74561D08" w14:textId="77777777" w:rsidR="0025400A" w:rsidRPr="0025400A" w:rsidRDefault="0025400A" w:rsidP="0025400A">
            <w:pPr>
              <w:keepNext/>
              <w:keepLines/>
              <w:jc w:val="center"/>
              <w:outlineLvl w:val="0"/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  <w:r w:rsidRPr="0025400A"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2"/>
                <w:szCs w:val="20"/>
                <w:lang w:eastAsia="en-GB"/>
              </w:rPr>
              <w:t>Impact</w:t>
            </w:r>
          </w:p>
          <w:p w14:paraId="26A4A243" w14:textId="77777777" w:rsidR="0025400A" w:rsidRPr="0025400A" w:rsidRDefault="0025400A" w:rsidP="0025400A">
            <w:pPr>
              <w:keepNext/>
              <w:keepLines/>
              <w:jc w:val="center"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  <w:r w:rsidRPr="0025400A"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18"/>
                <w:szCs w:val="20"/>
                <w:lang w:eastAsia="en-GB"/>
              </w:rPr>
              <w:t>H, M, L</w:t>
            </w:r>
          </w:p>
        </w:tc>
        <w:tc>
          <w:tcPr>
            <w:tcW w:w="282" w:type="pct"/>
            <w:shd w:val="clear" w:color="auto" w:fill="auto"/>
            <w:hideMark/>
          </w:tcPr>
          <w:p w14:paraId="14F19C77" w14:textId="77777777" w:rsidR="0025400A" w:rsidRPr="0025400A" w:rsidRDefault="0025400A" w:rsidP="0025400A">
            <w:pPr>
              <w:keepNext/>
              <w:keepLines/>
              <w:jc w:val="center"/>
              <w:outlineLvl w:val="0"/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  <w:r w:rsidRPr="0025400A"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2"/>
                <w:szCs w:val="20"/>
                <w:lang w:eastAsia="en-GB"/>
              </w:rPr>
              <w:t>Priority</w:t>
            </w:r>
          </w:p>
          <w:p w14:paraId="140C3695" w14:textId="77777777" w:rsidR="0025400A" w:rsidRPr="0025400A" w:rsidRDefault="0025400A" w:rsidP="0025400A">
            <w:pPr>
              <w:keepNext/>
              <w:keepLines/>
              <w:jc w:val="center"/>
              <w:outlineLvl w:val="0"/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  <w:r w:rsidRPr="0025400A"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18"/>
                <w:szCs w:val="20"/>
                <w:lang w:eastAsia="en-GB"/>
              </w:rPr>
              <w:t>H, M, L</w:t>
            </w:r>
          </w:p>
        </w:tc>
        <w:tc>
          <w:tcPr>
            <w:tcW w:w="946" w:type="pct"/>
            <w:shd w:val="clear" w:color="auto" w:fill="auto"/>
            <w:hideMark/>
          </w:tcPr>
          <w:p w14:paraId="3396B232" w14:textId="77777777" w:rsidR="0025400A" w:rsidRPr="0025400A" w:rsidRDefault="0025400A" w:rsidP="0025400A">
            <w:pPr>
              <w:keepNext/>
              <w:keepLines/>
              <w:jc w:val="center"/>
              <w:outlineLvl w:val="0"/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  <w:r w:rsidRPr="0025400A"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2"/>
                <w:szCs w:val="20"/>
                <w:lang w:eastAsia="en-GB"/>
              </w:rPr>
              <w:t>Action Taken</w:t>
            </w:r>
          </w:p>
        </w:tc>
        <w:tc>
          <w:tcPr>
            <w:tcW w:w="483" w:type="pct"/>
            <w:shd w:val="clear" w:color="auto" w:fill="auto"/>
            <w:hideMark/>
          </w:tcPr>
          <w:p w14:paraId="373EE741" w14:textId="77777777" w:rsidR="0025400A" w:rsidRPr="0025400A" w:rsidRDefault="0025400A" w:rsidP="0025400A">
            <w:pPr>
              <w:keepNext/>
              <w:keepLines/>
              <w:jc w:val="center"/>
              <w:outlineLvl w:val="0"/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  <w:r w:rsidRPr="0025400A"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2"/>
                <w:szCs w:val="20"/>
                <w:lang w:eastAsia="en-GB"/>
              </w:rPr>
              <w:t>Owner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33A8035" w14:textId="77777777" w:rsidR="0025400A" w:rsidRPr="0025400A" w:rsidRDefault="0025400A" w:rsidP="0025400A">
            <w:pPr>
              <w:keepNext/>
              <w:keepLines/>
              <w:jc w:val="center"/>
              <w:outlineLvl w:val="0"/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  <w:r w:rsidRPr="0025400A"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2"/>
                <w:szCs w:val="20"/>
                <w:lang w:eastAsia="en-GB"/>
              </w:rPr>
              <w:t>Status</w:t>
            </w:r>
          </w:p>
        </w:tc>
        <w:tc>
          <w:tcPr>
            <w:tcW w:w="486" w:type="pct"/>
          </w:tcPr>
          <w:p w14:paraId="765531B0" w14:textId="77777777" w:rsidR="0025400A" w:rsidRPr="0025400A" w:rsidRDefault="0025400A" w:rsidP="0025400A">
            <w:pPr>
              <w:keepNext/>
              <w:keepLines/>
              <w:jc w:val="center"/>
              <w:outlineLvl w:val="0"/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  <w:r w:rsidRPr="0025400A">
              <w:rPr>
                <w:rFonts w:ascii="Roboto Light" w:eastAsiaTheme="majorEastAsia" w:hAnsi="Roboto Light" w:cstheme="majorBidi"/>
                <w:b/>
                <w:bCs/>
                <w:color w:val="auto"/>
                <w:spacing w:val="-10"/>
                <w:sz w:val="20"/>
                <w:szCs w:val="20"/>
                <w:lang w:eastAsia="en-GB"/>
              </w:rPr>
              <w:t>On Org Improvement log</w:t>
            </w:r>
          </w:p>
        </w:tc>
      </w:tr>
      <w:tr w:rsidR="0025400A" w:rsidRPr="0025400A" w14:paraId="62A37D5E" w14:textId="77777777" w:rsidTr="00D76E2E">
        <w:trPr>
          <w:trHeight w:val="300"/>
        </w:trPr>
        <w:tc>
          <w:tcPr>
            <w:tcW w:w="143" w:type="pct"/>
            <w:shd w:val="clear" w:color="auto" w:fill="auto"/>
            <w:noWrap/>
            <w:vAlign w:val="bottom"/>
          </w:tcPr>
          <w:p w14:paraId="2EE718CA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72AEB6A0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33A10FA3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14:paraId="44E1AF44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14:paraId="210D8F62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2042679D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bottom"/>
          </w:tcPr>
          <w:p w14:paraId="2E8DB0AD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0CBFB0FF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486" w:type="pct"/>
          </w:tcPr>
          <w:p w14:paraId="30F5D970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</w:tr>
      <w:tr w:rsidR="0025400A" w:rsidRPr="0025400A" w14:paraId="66F194AF" w14:textId="77777777" w:rsidTr="00D76E2E">
        <w:trPr>
          <w:trHeight w:val="300"/>
        </w:trPr>
        <w:tc>
          <w:tcPr>
            <w:tcW w:w="143" w:type="pct"/>
            <w:shd w:val="clear" w:color="auto" w:fill="auto"/>
            <w:noWrap/>
            <w:vAlign w:val="bottom"/>
          </w:tcPr>
          <w:p w14:paraId="350D7DA1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61995457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5245790D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14:paraId="4E41D3B2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14:paraId="4E6323B0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4C5CF07A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bottom"/>
          </w:tcPr>
          <w:p w14:paraId="2482547C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36EFDC8F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486" w:type="pct"/>
          </w:tcPr>
          <w:p w14:paraId="2AED26AD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</w:tr>
      <w:tr w:rsidR="0025400A" w:rsidRPr="0025400A" w14:paraId="0014233E" w14:textId="77777777" w:rsidTr="00D76E2E">
        <w:trPr>
          <w:trHeight w:val="300"/>
        </w:trPr>
        <w:tc>
          <w:tcPr>
            <w:tcW w:w="143" w:type="pct"/>
            <w:shd w:val="clear" w:color="auto" w:fill="auto"/>
            <w:noWrap/>
            <w:vAlign w:val="bottom"/>
          </w:tcPr>
          <w:p w14:paraId="5CE1F59C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63983B0F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621EA309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14:paraId="4C618263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14:paraId="53D3DBF1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01A98D70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bottom"/>
          </w:tcPr>
          <w:p w14:paraId="60A3AFD7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029DC71E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486" w:type="pct"/>
          </w:tcPr>
          <w:p w14:paraId="79EC7A13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</w:tr>
      <w:tr w:rsidR="0025400A" w:rsidRPr="0025400A" w14:paraId="0F6BB9CE" w14:textId="77777777" w:rsidTr="00D76E2E">
        <w:trPr>
          <w:trHeight w:val="300"/>
        </w:trPr>
        <w:tc>
          <w:tcPr>
            <w:tcW w:w="143" w:type="pct"/>
            <w:shd w:val="clear" w:color="auto" w:fill="auto"/>
            <w:noWrap/>
            <w:vAlign w:val="bottom"/>
          </w:tcPr>
          <w:p w14:paraId="1F98C0FD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42307DFB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595DE604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14:paraId="024E0D82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14:paraId="0768F6D7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60D25BF0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bottom"/>
          </w:tcPr>
          <w:p w14:paraId="011E021D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</w:tcPr>
          <w:p w14:paraId="7743C75B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  <w:tc>
          <w:tcPr>
            <w:tcW w:w="486" w:type="pct"/>
          </w:tcPr>
          <w:p w14:paraId="7E43F06E" w14:textId="77777777" w:rsidR="0025400A" w:rsidRPr="0025400A" w:rsidRDefault="0025400A" w:rsidP="0025400A">
            <w:pPr>
              <w:keepNext/>
              <w:keepLines/>
              <w:outlineLvl w:val="0"/>
              <w:rPr>
                <w:rFonts w:ascii="Roboto Light" w:eastAsiaTheme="majorEastAsia" w:hAnsi="Roboto Light" w:cstheme="majorBidi"/>
                <w:bCs/>
                <w:color w:val="auto"/>
                <w:spacing w:val="-10"/>
                <w:sz w:val="22"/>
                <w:szCs w:val="20"/>
                <w:lang w:eastAsia="en-GB"/>
              </w:rPr>
            </w:pPr>
          </w:p>
        </w:tc>
      </w:tr>
    </w:tbl>
    <w:p w14:paraId="1AFBDC2C" w14:textId="77777777" w:rsidR="0025400A" w:rsidRPr="0025400A" w:rsidRDefault="0025400A" w:rsidP="0025400A">
      <w:pPr>
        <w:keepNext/>
        <w:keepLines/>
        <w:outlineLvl w:val="0"/>
        <w:rPr>
          <w:rFonts w:ascii="Roboto Light" w:eastAsiaTheme="majorEastAsia" w:hAnsi="Roboto Light" w:cstheme="majorBidi"/>
          <w:bCs/>
          <w:color w:val="404040" w:themeColor="text1" w:themeTint="BF"/>
          <w:spacing w:val="-10"/>
          <w:sz w:val="18"/>
          <w:szCs w:val="20"/>
        </w:rPr>
      </w:pPr>
    </w:p>
    <w:p w14:paraId="4B3A4B2A" w14:textId="2BE8A0A9" w:rsidR="0025400A" w:rsidRDefault="0025400A" w:rsidP="0025400A">
      <w:pPr>
        <w:keepNext/>
        <w:keepLines/>
        <w:outlineLvl w:val="0"/>
        <w:rPr>
          <w:rFonts w:ascii="Roboto Light" w:eastAsiaTheme="majorEastAsia" w:hAnsi="Roboto Light" w:cstheme="majorBidi"/>
          <w:b/>
          <w:bCs/>
          <w:color w:val="auto"/>
          <w:spacing w:val="-10"/>
          <w:sz w:val="24"/>
          <w:szCs w:val="20"/>
        </w:rPr>
      </w:pPr>
    </w:p>
    <w:p w14:paraId="19E71B51" w14:textId="290F2AFD" w:rsidR="0025400A" w:rsidRPr="0025400A" w:rsidRDefault="0025400A" w:rsidP="0025400A">
      <w:pPr>
        <w:keepNext/>
        <w:keepLines/>
        <w:outlineLvl w:val="0"/>
        <w:rPr>
          <w:rFonts w:ascii="Roboto Light" w:eastAsiaTheme="majorEastAsia" w:hAnsi="Roboto Light" w:cstheme="majorBidi"/>
          <w:b/>
          <w:bCs/>
          <w:color w:val="404040" w:themeColor="text1" w:themeTint="BF"/>
          <w:spacing w:val="-10"/>
          <w:sz w:val="18"/>
          <w:szCs w:val="20"/>
        </w:rPr>
        <w:sectPr w:rsidR="0025400A" w:rsidRPr="0025400A" w:rsidSect="00FE778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FD776DC" w14:textId="452F8512" w:rsidR="0025400A" w:rsidRPr="0025400A" w:rsidRDefault="0025400A" w:rsidP="0025400A">
      <w:pPr>
        <w:rPr>
          <w:rFonts w:ascii="Open Sans Light" w:hAnsi="Open Sans Light"/>
          <w:color w:val="5EADE0"/>
          <w:sz w:val="32"/>
        </w:rPr>
      </w:pPr>
      <w:r w:rsidRPr="0025400A">
        <w:rPr>
          <w:rFonts w:ascii="Open Sans Light" w:hAnsi="Open Sans Light"/>
          <w:color w:val="5EADE0"/>
          <w:sz w:val="32"/>
        </w:rPr>
        <w:lastRenderedPageBreak/>
        <w:t>Reporting Requirements</w:t>
      </w:r>
    </w:p>
    <w:p w14:paraId="67F7BD8C" w14:textId="77777777" w:rsidR="0025400A" w:rsidRPr="0025400A" w:rsidRDefault="0025400A" w:rsidP="0025400A">
      <w:pPr>
        <w:rPr>
          <w:rFonts w:ascii="Roboto Light" w:eastAsia="Calibri" w:hAnsi="Roboto Light" w:cs="Arial"/>
          <w:color w:val="auto"/>
          <w:sz w:val="24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6"/>
        <w:gridCol w:w="1946"/>
      </w:tblGrid>
      <w:tr w:rsidR="0025400A" w:rsidRPr="0025400A" w14:paraId="3D0ABEB6" w14:textId="77777777" w:rsidTr="00D76E2E">
        <w:tc>
          <w:tcPr>
            <w:tcW w:w="1000" w:type="pct"/>
          </w:tcPr>
          <w:p w14:paraId="262F85B8" w14:textId="77777777" w:rsidR="0025400A" w:rsidRPr="0025400A" w:rsidRDefault="0025400A" w:rsidP="0025400A">
            <w:pPr>
              <w:rPr>
                <w:rFonts w:ascii="Roboto Light" w:hAnsi="Roboto Light"/>
                <w:b/>
                <w:color w:val="auto"/>
                <w:sz w:val="24"/>
              </w:rPr>
            </w:pPr>
            <w:r w:rsidRPr="0025400A">
              <w:rPr>
                <w:rFonts w:ascii="Roboto Light" w:hAnsi="Roboto Light"/>
                <w:b/>
                <w:color w:val="auto"/>
                <w:sz w:val="24"/>
              </w:rPr>
              <w:t>Aim</w:t>
            </w:r>
          </w:p>
        </w:tc>
        <w:tc>
          <w:tcPr>
            <w:tcW w:w="1000" w:type="pct"/>
          </w:tcPr>
          <w:p w14:paraId="08299FDD" w14:textId="77777777" w:rsidR="0025400A" w:rsidRPr="0025400A" w:rsidRDefault="0025400A" w:rsidP="0025400A">
            <w:pPr>
              <w:rPr>
                <w:rFonts w:ascii="Roboto Light" w:hAnsi="Roboto Light"/>
                <w:b/>
                <w:color w:val="auto"/>
                <w:sz w:val="24"/>
              </w:rPr>
            </w:pPr>
            <w:r w:rsidRPr="0025400A">
              <w:rPr>
                <w:rFonts w:ascii="Roboto Light" w:hAnsi="Roboto Light"/>
                <w:b/>
                <w:color w:val="auto"/>
                <w:sz w:val="24"/>
              </w:rPr>
              <w:t>Data required</w:t>
            </w:r>
          </w:p>
        </w:tc>
        <w:tc>
          <w:tcPr>
            <w:tcW w:w="1000" w:type="pct"/>
          </w:tcPr>
          <w:p w14:paraId="3FE6A7B8" w14:textId="77777777" w:rsidR="0025400A" w:rsidRPr="0025400A" w:rsidRDefault="0025400A" w:rsidP="0025400A">
            <w:pPr>
              <w:rPr>
                <w:rFonts w:ascii="Roboto Light" w:hAnsi="Roboto Light"/>
                <w:b/>
                <w:color w:val="auto"/>
                <w:sz w:val="24"/>
              </w:rPr>
            </w:pPr>
            <w:r w:rsidRPr="0025400A">
              <w:rPr>
                <w:rFonts w:ascii="Roboto Light" w:hAnsi="Roboto Light"/>
                <w:b/>
                <w:color w:val="auto"/>
                <w:sz w:val="24"/>
              </w:rPr>
              <w:t>Collection method</w:t>
            </w:r>
          </w:p>
        </w:tc>
        <w:tc>
          <w:tcPr>
            <w:tcW w:w="1000" w:type="pct"/>
          </w:tcPr>
          <w:p w14:paraId="0EBD0DCC" w14:textId="77777777" w:rsidR="0025400A" w:rsidRPr="0025400A" w:rsidRDefault="0025400A" w:rsidP="0025400A">
            <w:pPr>
              <w:rPr>
                <w:rFonts w:ascii="Roboto Light" w:hAnsi="Roboto Light"/>
                <w:b/>
                <w:color w:val="auto"/>
                <w:sz w:val="24"/>
              </w:rPr>
            </w:pPr>
            <w:r w:rsidRPr="0025400A">
              <w:rPr>
                <w:rFonts w:ascii="Roboto Light" w:hAnsi="Roboto Light"/>
                <w:b/>
                <w:color w:val="auto"/>
                <w:sz w:val="24"/>
              </w:rPr>
              <w:t>When collected</w:t>
            </w:r>
          </w:p>
        </w:tc>
        <w:tc>
          <w:tcPr>
            <w:tcW w:w="1000" w:type="pct"/>
          </w:tcPr>
          <w:p w14:paraId="05C6F752" w14:textId="77777777" w:rsidR="0025400A" w:rsidRPr="0025400A" w:rsidRDefault="0025400A" w:rsidP="0025400A">
            <w:pPr>
              <w:rPr>
                <w:rFonts w:ascii="Roboto Light" w:hAnsi="Roboto Light"/>
                <w:b/>
                <w:color w:val="auto"/>
                <w:sz w:val="24"/>
              </w:rPr>
            </w:pPr>
            <w:r w:rsidRPr="0025400A">
              <w:rPr>
                <w:rFonts w:ascii="Roboto Light" w:hAnsi="Roboto Light"/>
                <w:b/>
                <w:color w:val="auto"/>
                <w:sz w:val="24"/>
              </w:rPr>
              <w:t>End format of data</w:t>
            </w:r>
          </w:p>
        </w:tc>
      </w:tr>
      <w:tr w:rsidR="0025400A" w:rsidRPr="0025400A" w14:paraId="1BE2D42C" w14:textId="77777777" w:rsidTr="00D76E2E">
        <w:tc>
          <w:tcPr>
            <w:tcW w:w="1000" w:type="pct"/>
          </w:tcPr>
          <w:p w14:paraId="60430F40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07AD00DE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1306E65F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0AC073F3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142CF5EA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25400A" w:rsidRPr="0025400A" w14:paraId="4ABC2FA1" w14:textId="77777777" w:rsidTr="00D76E2E">
        <w:tc>
          <w:tcPr>
            <w:tcW w:w="1000" w:type="pct"/>
          </w:tcPr>
          <w:p w14:paraId="67F25E5E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581B39CD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27855EC4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42915141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5BE71276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25400A" w:rsidRPr="0025400A" w14:paraId="50B6A78B" w14:textId="77777777" w:rsidTr="00D76E2E">
        <w:tc>
          <w:tcPr>
            <w:tcW w:w="1000" w:type="pct"/>
          </w:tcPr>
          <w:p w14:paraId="307C0982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218587C9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1AB6EF68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770B23E6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016D1476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25400A" w:rsidRPr="0025400A" w14:paraId="27F580C5" w14:textId="77777777" w:rsidTr="00D76E2E">
        <w:tc>
          <w:tcPr>
            <w:tcW w:w="1000" w:type="pct"/>
          </w:tcPr>
          <w:p w14:paraId="0A464D93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461AC9AF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0CB80AC8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0B8243B8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1F6CB201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25400A" w:rsidRPr="0025400A" w14:paraId="2A4BD1E9" w14:textId="77777777" w:rsidTr="00D76E2E">
        <w:tc>
          <w:tcPr>
            <w:tcW w:w="1000" w:type="pct"/>
          </w:tcPr>
          <w:p w14:paraId="1059C615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5F10D62A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23F4EE7D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066DF41A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433A2FE2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  <w:tr w:rsidR="0025400A" w:rsidRPr="0025400A" w14:paraId="13DC7839" w14:textId="77777777" w:rsidTr="00D76E2E">
        <w:tc>
          <w:tcPr>
            <w:tcW w:w="1000" w:type="pct"/>
          </w:tcPr>
          <w:p w14:paraId="39C0A532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2E8E48EE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23909D2B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7DEA31C4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  <w:tc>
          <w:tcPr>
            <w:tcW w:w="1000" w:type="pct"/>
          </w:tcPr>
          <w:p w14:paraId="1C84206B" w14:textId="77777777" w:rsidR="0025400A" w:rsidRPr="0025400A" w:rsidRDefault="0025400A" w:rsidP="0025400A">
            <w:pPr>
              <w:rPr>
                <w:rFonts w:ascii="Roboto Light" w:hAnsi="Roboto Light"/>
                <w:color w:val="auto"/>
                <w:sz w:val="22"/>
              </w:rPr>
            </w:pPr>
          </w:p>
        </w:tc>
      </w:tr>
    </w:tbl>
    <w:p w14:paraId="0BFCE3E6" w14:textId="77777777" w:rsidR="0025400A" w:rsidRPr="0025400A" w:rsidRDefault="0025400A" w:rsidP="0025400A">
      <w:pPr>
        <w:rPr>
          <w:rFonts w:ascii="Roboto Light" w:eastAsia="Calibri" w:hAnsi="Roboto Light" w:cs="Arial"/>
          <w:color w:val="auto"/>
          <w:sz w:val="24"/>
        </w:rPr>
      </w:pPr>
    </w:p>
    <w:p w14:paraId="6A10E8FD" w14:textId="5434FECA" w:rsidR="0025400A" w:rsidRPr="0025400A" w:rsidRDefault="0025400A" w:rsidP="0025400A">
      <w:pPr>
        <w:rPr>
          <w:rFonts w:ascii="Roboto Light" w:eastAsia="Calibri" w:hAnsi="Roboto Light" w:cs="Arial"/>
          <w:color w:val="auto"/>
          <w:sz w:val="24"/>
        </w:rPr>
      </w:pPr>
    </w:p>
    <w:p w14:paraId="25C72D65" w14:textId="77777777" w:rsidR="0025400A" w:rsidRPr="0025400A" w:rsidRDefault="0025400A" w:rsidP="0025400A">
      <w:pPr>
        <w:rPr>
          <w:rFonts w:ascii="Open Sans Light" w:hAnsi="Open Sans Light"/>
          <w:color w:val="5EADE0"/>
          <w:sz w:val="32"/>
        </w:rPr>
      </w:pPr>
      <w:r w:rsidRPr="0025400A">
        <w:rPr>
          <w:rFonts w:ascii="Open Sans Light" w:hAnsi="Open Sans Light"/>
          <w:color w:val="5EADE0"/>
          <w:sz w:val="32"/>
        </w:rPr>
        <w:t>End of Project Requirements:</w:t>
      </w:r>
    </w:p>
    <w:p w14:paraId="65253C5A" w14:textId="77777777" w:rsidR="0025400A" w:rsidRPr="0025400A" w:rsidRDefault="0025400A" w:rsidP="0025400A">
      <w:pPr>
        <w:keepNext/>
        <w:keepLines/>
        <w:outlineLvl w:val="0"/>
        <w:rPr>
          <w:rFonts w:ascii="Roboto Light" w:eastAsiaTheme="majorEastAsia" w:hAnsi="Roboto Light" w:cstheme="majorBidi"/>
          <w:b/>
          <w:bCs/>
          <w:color w:val="404040" w:themeColor="text1" w:themeTint="BF"/>
          <w:spacing w:val="-10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986"/>
        <w:gridCol w:w="791"/>
        <w:gridCol w:w="4083"/>
      </w:tblGrid>
      <w:tr w:rsidR="0025400A" w:rsidRPr="0025400A" w14:paraId="0FF4335A" w14:textId="77777777" w:rsidTr="00D76E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3F88" w14:textId="77777777" w:rsidR="0025400A" w:rsidRPr="0025400A" w:rsidRDefault="0025400A" w:rsidP="0025400A">
            <w:pPr>
              <w:rPr>
                <w:rFonts w:ascii="Roboto Light" w:hAnsi="Roboto Light" w:cs="Open Sans Light"/>
                <w:color w:val="auto"/>
                <w:sz w:val="24"/>
              </w:rPr>
            </w:pP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0C572165" w14:textId="77777777" w:rsidR="0025400A" w:rsidRPr="0025400A" w:rsidRDefault="0025400A" w:rsidP="0025400A">
            <w:pPr>
              <w:rPr>
                <w:rFonts w:ascii="Roboto Light" w:hAnsi="Roboto Light" w:cs="Open Sans Light"/>
                <w:color w:val="auto"/>
                <w:sz w:val="24"/>
              </w:rPr>
            </w:pPr>
            <w:r w:rsidRPr="0025400A">
              <w:rPr>
                <w:rFonts w:ascii="Roboto Light" w:hAnsi="Roboto Light" w:cs="Open Sans Light"/>
                <w:color w:val="auto"/>
                <w:sz w:val="24"/>
              </w:rPr>
              <w:t>Report for funder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E321" w14:textId="77777777" w:rsidR="0025400A" w:rsidRPr="0025400A" w:rsidRDefault="0025400A" w:rsidP="0025400A">
            <w:pPr>
              <w:rPr>
                <w:rFonts w:ascii="Roboto Light" w:hAnsi="Roboto Light" w:cs="Open Sans Light"/>
                <w:color w:val="auto"/>
                <w:sz w:val="24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</w:tcPr>
          <w:p w14:paraId="3B1E2EBF" w14:textId="049A6EC6" w:rsidR="0025400A" w:rsidRPr="0025400A" w:rsidRDefault="00A61C13" w:rsidP="0025400A">
            <w:pPr>
              <w:rPr>
                <w:rFonts w:ascii="Roboto Light" w:hAnsi="Roboto Light" w:cs="Open Sans Light"/>
                <w:color w:val="auto"/>
                <w:sz w:val="24"/>
              </w:rPr>
            </w:pPr>
            <w:r>
              <w:rPr>
                <w:rFonts w:ascii="Roboto Light" w:hAnsi="Roboto Light" w:cs="Open Sans Light"/>
                <w:color w:val="auto"/>
                <w:sz w:val="24"/>
              </w:rPr>
              <w:t>Internal</w:t>
            </w:r>
            <w:r w:rsidR="0025400A" w:rsidRPr="0025400A">
              <w:rPr>
                <w:rFonts w:ascii="Roboto Light" w:hAnsi="Roboto Light" w:cs="Open Sans Light"/>
                <w:color w:val="auto"/>
                <w:sz w:val="24"/>
              </w:rPr>
              <w:t xml:space="preserve"> Report </w:t>
            </w:r>
          </w:p>
        </w:tc>
      </w:tr>
    </w:tbl>
    <w:p w14:paraId="2662AEA2" w14:textId="77777777" w:rsidR="0025400A" w:rsidRPr="0025400A" w:rsidRDefault="0025400A" w:rsidP="0025400A">
      <w:pPr>
        <w:rPr>
          <w:rFonts w:ascii="Open Sans Light" w:eastAsia="Calibri" w:hAnsi="Open Sans Light" w:cs="Open Sans Light"/>
          <w:color w:val="auto"/>
          <w:sz w:val="28"/>
        </w:rPr>
      </w:pPr>
    </w:p>
    <w:p w14:paraId="32D23367" w14:textId="7A21FE09" w:rsidR="0025400A" w:rsidRPr="0025400A" w:rsidRDefault="00A61C13" w:rsidP="0025400A">
      <w:pPr>
        <w:rPr>
          <w:rFonts w:ascii="Roboto Light" w:eastAsia="Calibri" w:hAnsi="Roboto Light" w:cs="Arial"/>
          <w:color w:val="auto"/>
          <w:sz w:val="24"/>
        </w:rPr>
      </w:pPr>
      <w:r>
        <w:rPr>
          <w:rFonts w:ascii="Roboto Light" w:eastAsia="Calibri" w:hAnsi="Roboto Light" w:cs="Arial"/>
          <w:color w:val="auto"/>
          <w:sz w:val="24"/>
        </w:rPr>
        <w:t>Internal</w:t>
      </w:r>
      <w:r w:rsidR="0025400A" w:rsidRPr="0025400A">
        <w:rPr>
          <w:rFonts w:ascii="Roboto Light" w:eastAsia="Calibri" w:hAnsi="Roboto Light" w:cs="Arial"/>
          <w:color w:val="auto"/>
          <w:sz w:val="24"/>
        </w:rPr>
        <w:t xml:space="preserve"> report </w:t>
      </w:r>
      <w:r w:rsidR="00CF5ED6">
        <w:rPr>
          <w:rFonts w:ascii="Roboto Light" w:eastAsia="Calibri" w:hAnsi="Roboto Light" w:cs="Arial"/>
          <w:color w:val="auto"/>
          <w:sz w:val="24"/>
        </w:rPr>
        <w:t>(</w:t>
      </w:r>
      <w:r w:rsidR="0025400A" w:rsidRPr="0025400A">
        <w:rPr>
          <w:rFonts w:ascii="Roboto Light" w:eastAsia="Calibri" w:hAnsi="Roboto Light" w:cs="Arial"/>
          <w:color w:val="auto"/>
          <w:sz w:val="24"/>
        </w:rPr>
        <w:t>if required</w:t>
      </w:r>
      <w:r w:rsidR="00CF5ED6">
        <w:rPr>
          <w:rFonts w:ascii="Roboto Light" w:eastAsia="Calibri" w:hAnsi="Roboto Light" w:cs="Arial"/>
          <w:color w:val="auto"/>
          <w:sz w:val="24"/>
        </w:rPr>
        <w:t>)</w:t>
      </w:r>
      <w:r w:rsidR="0025400A" w:rsidRPr="0025400A">
        <w:rPr>
          <w:rFonts w:ascii="Roboto Light" w:eastAsia="Calibri" w:hAnsi="Roboto Light" w:cs="Arial"/>
          <w:color w:val="auto"/>
          <w:sz w:val="24"/>
        </w:rPr>
        <w:t xml:space="preserve"> to include:</w:t>
      </w:r>
    </w:p>
    <w:p w14:paraId="450AB2E3" w14:textId="77777777" w:rsidR="0025400A" w:rsidRPr="0025400A" w:rsidRDefault="0025400A" w:rsidP="0025400A">
      <w:pPr>
        <w:numPr>
          <w:ilvl w:val="0"/>
          <w:numId w:val="7"/>
        </w:numPr>
        <w:contextualSpacing/>
        <w:rPr>
          <w:rFonts w:ascii="Roboto Light" w:eastAsia="Calibri" w:hAnsi="Roboto Light" w:cs="Arial"/>
          <w:color w:val="auto"/>
          <w:sz w:val="24"/>
        </w:rPr>
      </w:pPr>
      <w:r w:rsidRPr="0025400A">
        <w:rPr>
          <w:rFonts w:ascii="Roboto Light" w:eastAsia="Calibri" w:hAnsi="Roboto Light" w:cs="Arial"/>
          <w:color w:val="auto"/>
          <w:sz w:val="24"/>
        </w:rPr>
        <w:t>Lessons learnt</w:t>
      </w:r>
    </w:p>
    <w:p w14:paraId="467D7858" w14:textId="77777777" w:rsidR="0025400A" w:rsidRPr="0025400A" w:rsidRDefault="0025400A" w:rsidP="0025400A">
      <w:pPr>
        <w:numPr>
          <w:ilvl w:val="0"/>
          <w:numId w:val="7"/>
        </w:numPr>
        <w:contextualSpacing/>
        <w:rPr>
          <w:rFonts w:ascii="Roboto Light" w:eastAsia="Calibri" w:hAnsi="Roboto Light" w:cs="Arial"/>
          <w:color w:val="auto"/>
          <w:sz w:val="24"/>
        </w:rPr>
      </w:pPr>
      <w:r w:rsidRPr="0025400A">
        <w:rPr>
          <w:rFonts w:ascii="Roboto Light" w:eastAsia="Calibri" w:hAnsi="Roboto Light" w:cs="Arial"/>
          <w:color w:val="auto"/>
          <w:sz w:val="24"/>
        </w:rPr>
        <w:t>Did it stick to budget / was it cost effective</w:t>
      </w:r>
    </w:p>
    <w:p w14:paraId="567EA58E" w14:textId="77777777" w:rsidR="0025400A" w:rsidRPr="0025400A" w:rsidRDefault="0025400A" w:rsidP="0025400A">
      <w:pPr>
        <w:numPr>
          <w:ilvl w:val="0"/>
          <w:numId w:val="7"/>
        </w:numPr>
        <w:contextualSpacing/>
        <w:rPr>
          <w:rFonts w:ascii="Roboto Light" w:eastAsia="Calibri" w:hAnsi="Roboto Light" w:cs="Arial"/>
          <w:color w:val="auto"/>
          <w:sz w:val="24"/>
        </w:rPr>
      </w:pPr>
      <w:r w:rsidRPr="0025400A">
        <w:rPr>
          <w:rFonts w:ascii="Roboto Light" w:eastAsia="Calibri" w:hAnsi="Roboto Light" w:cs="Arial"/>
          <w:color w:val="auto"/>
          <w:sz w:val="24"/>
        </w:rPr>
        <w:t>Reflection evaluation</w:t>
      </w:r>
    </w:p>
    <w:p w14:paraId="53A20D67" w14:textId="77777777" w:rsidR="0025400A" w:rsidRPr="0025400A" w:rsidRDefault="0025400A" w:rsidP="0025400A">
      <w:pPr>
        <w:numPr>
          <w:ilvl w:val="0"/>
          <w:numId w:val="7"/>
        </w:numPr>
        <w:contextualSpacing/>
        <w:rPr>
          <w:rFonts w:ascii="Roboto Light" w:eastAsia="Calibri" w:hAnsi="Roboto Light" w:cs="Arial"/>
          <w:color w:val="auto"/>
          <w:sz w:val="24"/>
        </w:rPr>
      </w:pPr>
      <w:r w:rsidRPr="0025400A">
        <w:rPr>
          <w:rFonts w:ascii="Roboto Light" w:eastAsia="Calibri" w:hAnsi="Roboto Light" w:cs="Arial"/>
          <w:color w:val="auto"/>
          <w:sz w:val="24"/>
        </w:rPr>
        <w:t xml:space="preserve">Quality / time / cost </w:t>
      </w:r>
    </w:p>
    <w:p w14:paraId="334CEFEE" w14:textId="17C124D3" w:rsidR="001A2309" w:rsidRPr="0025400A" w:rsidRDefault="0025400A" w:rsidP="001A2309">
      <w:pPr>
        <w:numPr>
          <w:ilvl w:val="0"/>
          <w:numId w:val="7"/>
        </w:numPr>
        <w:contextualSpacing/>
        <w:rPr>
          <w:sz w:val="24"/>
        </w:rPr>
      </w:pPr>
      <w:r w:rsidRPr="0025400A">
        <w:rPr>
          <w:rFonts w:ascii="Roboto Light" w:eastAsia="Calibri" w:hAnsi="Roboto Light" w:cs="Arial"/>
          <w:color w:val="auto"/>
          <w:sz w:val="24"/>
        </w:rPr>
        <w:t>Case studies</w:t>
      </w:r>
    </w:p>
    <w:sectPr w:rsidR="001A2309" w:rsidRPr="0025400A" w:rsidSect="00CA1F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78BD0" w14:textId="77777777" w:rsidR="00220D1D" w:rsidRDefault="00220D1D" w:rsidP="00B325FD">
      <w:r>
        <w:separator/>
      </w:r>
    </w:p>
  </w:endnote>
  <w:endnote w:type="continuationSeparator" w:id="0">
    <w:p w14:paraId="5A775A56" w14:textId="77777777" w:rsidR="00220D1D" w:rsidRDefault="00220D1D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ignPainter HouseScript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C6C8" w14:textId="350534C6" w:rsidR="0025400A" w:rsidRPr="005F2171" w:rsidRDefault="0025400A">
    <w:pPr>
      <w:pStyle w:val="Footer"/>
      <w:rPr>
        <w:rFonts w:ascii="Roboto Light" w:hAnsi="Roboto Light"/>
        <w:sz w:val="20"/>
      </w:rPr>
    </w:pPr>
    <w:r>
      <w:rPr>
        <w:rFonts w:ascii="Roboto Light" w:hAnsi="Roboto Light"/>
        <w:sz w:val="20"/>
      </w:rPr>
      <w:t xml:space="preserve">Sample Project Plan </w:t>
    </w:r>
    <w:r w:rsidRPr="005F2171">
      <w:rPr>
        <w:rFonts w:ascii="Roboto Light" w:hAnsi="Roboto Light"/>
        <w:sz w:val="20"/>
      </w:rPr>
      <w:ptab w:relativeTo="margin" w:alignment="center" w:leader="none"/>
    </w:r>
    <w:r>
      <w:rPr>
        <w:rFonts w:ascii="Roboto Light" w:hAnsi="Roboto Light"/>
        <w:sz w:val="20"/>
      </w:rPr>
      <w:t xml:space="preserve">Last reviewed </w:t>
    </w:r>
    <w:r w:rsidR="00E074B9">
      <w:rPr>
        <w:rFonts w:ascii="Roboto Light" w:hAnsi="Roboto Light"/>
        <w:sz w:val="20"/>
      </w:rPr>
      <w:t xml:space="preserve">August </w:t>
    </w:r>
    <w:r>
      <w:rPr>
        <w:rFonts w:ascii="Roboto Light" w:hAnsi="Roboto Light"/>
        <w:sz w:val="20"/>
      </w:rPr>
      <w:t>20</w:t>
    </w:r>
    <w:r w:rsidR="00E074B9">
      <w:rPr>
        <w:rFonts w:ascii="Roboto Light" w:hAnsi="Roboto Light"/>
        <w:sz w:val="20"/>
      </w:rPr>
      <w:t>20</w:t>
    </w:r>
    <w:r>
      <w:rPr>
        <w:rFonts w:ascii="Roboto Light" w:hAnsi="Roboto Light"/>
        <w:sz w:val="20"/>
      </w:rPr>
      <w:tab/>
    </w:r>
    <w:r w:rsidRPr="005F2171">
      <w:rPr>
        <w:rFonts w:ascii="Roboto Light" w:hAnsi="Roboto Light"/>
        <w:sz w:val="20"/>
      </w:rPr>
      <w:t xml:space="preserve">Page </w:t>
    </w:r>
    <w:r w:rsidRPr="005F2171">
      <w:rPr>
        <w:rFonts w:ascii="Roboto Light" w:hAnsi="Roboto Light"/>
        <w:b/>
        <w:sz w:val="20"/>
      </w:rPr>
      <w:fldChar w:fldCharType="begin"/>
    </w:r>
    <w:r w:rsidRPr="005F2171">
      <w:rPr>
        <w:rFonts w:ascii="Roboto Light" w:hAnsi="Roboto Light"/>
        <w:b/>
        <w:sz w:val="20"/>
      </w:rPr>
      <w:instrText xml:space="preserve"> PAGE  \* Arabic  \* MERGEFORMAT </w:instrText>
    </w:r>
    <w:r w:rsidRPr="005F2171">
      <w:rPr>
        <w:rFonts w:ascii="Roboto Light" w:hAnsi="Roboto Light"/>
        <w:b/>
        <w:sz w:val="20"/>
      </w:rPr>
      <w:fldChar w:fldCharType="separate"/>
    </w:r>
    <w:r w:rsidR="00A61C13">
      <w:rPr>
        <w:rFonts w:ascii="Roboto Light" w:hAnsi="Roboto Light"/>
        <w:b/>
        <w:noProof/>
        <w:sz w:val="20"/>
      </w:rPr>
      <w:t>6</w:t>
    </w:r>
    <w:r w:rsidRPr="005F2171">
      <w:rPr>
        <w:rFonts w:ascii="Roboto Light" w:hAnsi="Roboto Light"/>
        <w:b/>
        <w:sz w:val="20"/>
      </w:rPr>
      <w:fldChar w:fldCharType="end"/>
    </w:r>
    <w:r w:rsidRPr="005F2171">
      <w:rPr>
        <w:rFonts w:ascii="Roboto Light" w:hAnsi="Roboto Light"/>
        <w:sz w:val="20"/>
      </w:rPr>
      <w:t xml:space="preserve"> of </w:t>
    </w:r>
    <w:r w:rsidRPr="005F2171">
      <w:rPr>
        <w:rFonts w:ascii="Roboto Light" w:hAnsi="Roboto Light"/>
        <w:b/>
        <w:sz w:val="20"/>
      </w:rPr>
      <w:fldChar w:fldCharType="begin"/>
    </w:r>
    <w:r w:rsidRPr="005F2171">
      <w:rPr>
        <w:rFonts w:ascii="Roboto Light" w:hAnsi="Roboto Light"/>
        <w:b/>
        <w:sz w:val="20"/>
      </w:rPr>
      <w:instrText xml:space="preserve"> NUMPAGES  \* Arabic  \* MERGEFORMAT </w:instrText>
    </w:r>
    <w:r w:rsidRPr="005F2171">
      <w:rPr>
        <w:rFonts w:ascii="Roboto Light" w:hAnsi="Roboto Light"/>
        <w:b/>
        <w:sz w:val="20"/>
      </w:rPr>
      <w:fldChar w:fldCharType="separate"/>
    </w:r>
    <w:r w:rsidR="00A61C13">
      <w:rPr>
        <w:rFonts w:ascii="Roboto Light" w:hAnsi="Roboto Light"/>
        <w:b/>
        <w:noProof/>
        <w:sz w:val="20"/>
      </w:rPr>
      <w:t>7</w:t>
    </w:r>
    <w:r w:rsidRPr="005F2171">
      <w:rPr>
        <w:rFonts w:ascii="Roboto Light" w:hAnsi="Roboto Light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6D6F7" w14:textId="33161F09" w:rsidR="0025400A" w:rsidRPr="00F43EB1" w:rsidRDefault="0025400A">
    <w:pPr>
      <w:pStyle w:val="Footer"/>
      <w:rPr>
        <w:rFonts w:ascii="Roboto Light" w:hAnsi="Roboto Light"/>
        <w:sz w:val="20"/>
      </w:rPr>
    </w:pPr>
    <w:r w:rsidRPr="0025400A">
      <w:rPr>
        <w:rFonts w:ascii="Roboto Light" w:hAnsi="Roboto Light"/>
        <w:sz w:val="20"/>
      </w:rPr>
      <w:t>Sample Projec</w:t>
    </w:r>
    <w:r w:rsidR="00E074B9">
      <w:rPr>
        <w:rFonts w:ascii="Roboto Light" w:hAnsi="Roboto Light"/>
        <w:sz w:val="20"/>
      </w:rPr>
      <w:t xml:space="preserve">t Plan </w:t>
    </w:r>
    <w:r w:rsidR="00E074B9">
      <w:rPr>
        <w:rFonts w:ascii="Roboto Light" w:hAnsi="Roboto Light"/>
        <w:sz w:val="20"/>
      </w:rPr>
      <w:tab/>
      <w:t>Last reviewed August 2020</w:t>
    </w:r>
    <w:r w:rsidRPr="0025400A">
      <w:rPr>
        <w:rFonts w:ascii="Roboto Light" w:hAnsi="Roboto Light"/>
        <w:sz w:val="20"/>
      </w:rPr>
      <w:tab/>
    </w:r>
    <w:r w:rsidRPr="005F2171">
      <w:rPr>
        <w:rFonts w:ascii="Roboto Light" w:hAnsi="Roboto Light"/>
        <w:sz w:val="20"/>
      </w:rPr>
      <w:t xml:space="preserve">Page </w:t>
    </w:r>
    <w:r w:rsidRPr="005F2171">
      <w:rPr>
        <w:rFonts w:ascii="Roboto Light" w:hAnsi="Roboto Light"/>
        <w:b/>
        <w:sz w:val="20"/>
      </w:rPr>
      <w:fldChar w:fldCharType="begin"/>
    </w:r>
    <w:r w:rsidRPr="005F2171">
      <w:rPr>
        <w:rFonts w:ascii="Roboto Light" w:hAnsi="Roboto Light"/>
        <w:b/>
        <w:sz w:val="20"/>
      </w:rPr>
      <w:instrText xml:space="preserve"> PAGE  \* Arabic  \* MERGEFORMAT </w:instrText>
    </w:r>
    <w:r w:rsidRPr="005F2171">
      <w:rPr>
        <w:rFonts w:ascii="Roboto Light" w:hAnsi="Roboto Light"/>
        <w:b/>
        <w:sz w:val="20"/>
      </w:rPr>
      <w:fldChar w:fldCharType="separate"/>
    </w:r>
    <w:r w:rsidR="00A61C13">
      <w:rPr>
        <w:rFonts w:ascii="Roboto Light" w:hAnsi="Roboto Light"/>
        <w:b/>
        <w:noProof/>
        <w:sz w:val="20"/>
      </w:rPr>
      <w:t>1</w:t>
    </w:r>
    <w:r w:rsidRPr="005F2171">
      <w:rPr>
        <w:rFonts w:ascii="Roboto Light" w:hAnsi="Roboto Light"/>
        <w:b/>
        <w:sz w:val="20"/>
      </w:rPr>
      <w:fldChar w:fldCharType="end"/>
    </w:r>
    <w:r w:rsidRPr="005F2171">
      <w:rPr>
        <w:rFonts w:ascii="Roboto Light" w:hAnsi="Roboto Light"/>
        <w:sz w:val="20"/>
      </w:rPr>
      <w:t xml:space="preserve"> of </w:t>
    </w:r>
    <w:r w:rsidRPr="005F2171">
      <w:rPr>
        <w:rFonts w:ascii="Roboto Light" w:hAnsi="Roboto Light"/>
        <w:b/>
        <w:sz w:val="20"/>
      </w:rPr>
      <w:fldChar w:fldCharType="begin"/>
    </w:r>
    <w:r w:rsidRPr="005F2171">
      <w:rPr>
        <w:rFonts w:ascii="Roboto Light" w:hAnsi="Roboto Light"/>
        <w:b/>
        <w:sz w:val="20"/>
      </w:rPr>
      <w:instrText xml:space="preserve"> NUMPAGES  \* Arabic  \* MERGEFORMAT </w:instrText>
    </w:r>
    <w:r w:rsidRPr="005F2171">
      <w:rPr>
        <w:rFonts w:ascii="Roboto Light" w:hAnsi="Roboto Light"/>
        <w:b/>
        <w:sz w:val="20"/>
      </w:rPr>
      <w:fldChar w:fldCharType="separate"/>
    </w:r>
    <w:r w:rsidR="00A61C13">
      <w:rPr>
        <w:rFonts w:ascii="Roboto Light" w:hAnsi="Roboto Light"/>
        <w:b/>
        <w:noProof/>
        <w:sz w:val="20"/>
      </w:rPr>
      <w:t>7</w:t>
    </w:r>
    <w:r w:rsidRPr="005F2171">
      <w:rPr>
        <w:rFonts w:ascii="Roboto Light" w:hAnsi="Roboto Light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2AB2" w14:textId="77777777" w:rsidR="0034382B" w:rsidRDefault="00220D1D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71405" w14:textId="0460B772" w:rsidR="0034382B" w:rsidRPr="001A2309" w:rsidRDefault="001A2309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 w:rsidRPr="001A2309">
      <w:rPr>
        <w:rFonts w:ascii="Roboto Light" w:hAnsi="Roboto Light"/>
        <w:color w:val="auto"/>
        <w:sz w:val="20"/>
      </w:rPr>
      <w:t>Sample Conflict of Interest Policy</w:t>
    </w:r>
    <w:r>
      <w:rPr>
        <w:rFonts w:ascii="Roboto Light" w:hAnsi="Roboto Light"/>
        <w:color w:val="auto"/>
        <w:sz w:val="20"/>
      </w:rPr>
      <w:t xml:space="preserve">                  </w:t>
    </w:r>
    <w:r>
      <w:rPr>
        <w:rFonts w:ascii="Roboto Light" w:hAnsi="Roboto Light"/>
        <w:color w:val="auto"/>
        <w:sz w:val="20"/>
      </w:rPr>
      <w:tab/>
      <w:t>Last Reviewed: Oct 2016</w:t>
    </w:r>
    <w:r>
      <w:rPr>
        <w:rFonts w:ascii="Roboto Light" w:hAnsi="Roboto Light"/>
        <w:color w:val="auto"/>
        <w:sz w:val="20"/>
      </w:rPr>
      <w:tab/>
      <w:t xml:space="preserve">    </w:t>
    </w:r>
    <w:r w:rsidRPr="001A2309">
      <w:rPr>
        <w:rFonts w:ascii="Roboto Light" w:hAnsi="Roboto Light"/>
        <w:color w:val="auto"/>
        <w:sz w:val="20"/>
      </w:rPr>
      <w:t xml:space="preserve">Page </w:t>
    </w:r>
    <w:r w:rsidRPr="001A2309">
      <w:rPr>
        <w:rFonts w:ascii="Roboto Light" w:hAnsi="Roboto Light"/>
        <w:b/>
        <w:color w:val="auto"/>
        <w:sz w:val="20"/>
      </w:rPr>
      <w:fldChar w:fldCharType="begin"/>
    </w:r>
    <w:r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Pr="001A2309">
      <w:rPr>
        <w:rFonts w:ascii="Roboto Light" w:hAnsi="Roboto Light"/>
        <w:b/>
        <w:color w:val="auto"/>
        <w:sz w:val="20"/>
      </w:rPr>
      <w:fldChar w:fldCharType="separate"/>
    </w:r>
    <w:r w:rsidR="0025400A">
      <w:rPr>
        <w:rFonts w:ascii="Roboto Light" w:hAnsi="Roboto Light"/>
        <w:b/>
        <w:noProof/>
        <w:color w:val="auto"/>
        <w:sz w:val="20"/>
      </w:rPr>
      <w:t>7</w:t>
    </w:r>
    <w:r w:rsidRPr="001A2309">
      <w:rPr>
        <w:rFonts w:ascii="Roboto Light" w:hAnsi="Roboto Light"/>
        <w:b/>
        <w:color w:val="auto"/>
        <w:sz w:val="20"/>
      </w:rPr>
      <w:fldChar w:fldCharType="end"/>
    </w:r>
    <w:r w:rsidRPr="001A2309">
      <w:rPr>
        <w:rFonts w:ascii="Roboto Light" w:hAnsi="Roboto Light"/>
        <w:color w:val="auto"/>
        <w:sz w:val="20"/>
      </w:rPr>
      <w:t xml:space="preserve"> of </w:t>
    </w:r>
    <w:r w:rsidRPr="001A2309">
      <w:rPr>
        <w:rFonts w:ascii="Roboto Light" w:hAnsi="Roboto Light"/>
        <w:b/>
        <w:color w:val="auto"/>
        <w:sz w:val="20"/>
      </w:rPr>
      <w:fldChar w:fldCharType="begin"/>
    </w:r>
    <w:r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Pr="001A2309">
      <w:rPr>
        <w:rFonts w:ascii="Roboto Light" w:hAnsi="Roboto Light"/>
        <w:b/>
        <w:color w:val="auto"/>
        <w:sz w:val="20"/>
      </w:rPr>
      <w:fldChar w:fldCharType="separate"/>
    </w:r>
    <w:r w:rsidR="0025400A">
      <w:rPr>
        <w:rFonts w:ascii="Roboto Light" w:hAnsi="Roboto Light"/>
        <w:b/>
        <w:noProof/>
        <w:color w:val="auto"/>
        <w:sz w:val="20"/>
      </w:rPr>
      <w:t>7</w:t>
    </w:r>
    <w:r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ED46" w14:textId="664789D2" w:rsidR="0034382B" w:rsidRPr="001A2309" w:rsidRDefault="001A2309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 w:rsidRPr="001A2309">
      <w:rPr>
        <w:rFonts w:ascii="Roboto Light" w:hAnsi="Roboto Light"/>
        <w:color w:val="auto"/>
        <w:sz w:val="20"/>
      </w:rPr>
      <w:t>Sa</w:t>
    </w:r>
    <w:r w:rsidR="00E074B9">
      <w:rPr>
        <w:rFonts w:ascii="Roboto Light" w:hAnsi="Roboto Light"/>
        <w:color w:val="auto"/>
        <w:sz w:val="20"/>
      </w:rPr>
      <w:t>mple Project Plan</w:t>
    </w:r>
    <w:r>
      <w:rPr>
        <w:rFonts w:ascii="Roboto Light" w:hAnsi="Roboto Light"/>
        <w:color w:val="auto"/>
        <w:sz w:val="20"/>
      </w:rPr>
      <w:t xml:space="preserve">          </w:t>
    </w:r>
    <w:r w:rsidR="00E074B9">
      <w:rPr>
        <w:rFonts w:ascii="Roboto Light" w:hAnsi="Roboto Light"/>
        <w:color w:val="auto"/>
        <w:sz w:val="20"/>
      </w:rPr>
      <w:t xml:space="preserve">        </w:t>
    </w:r>
    <w:r w:rsidR="00E074B9">
      <w:rPr>
        <w:rFonts w:ascii="Roboto Light" w:hAnsi="Roboto Light"/>
        <w:color w:val="auto"/>
        <w:sz w:val="20"/>
      </w:rPr>
      <w:tab/>
      <w:t>Last Reviewed: August 2020</w:t>
    </w:r>
    <w:r>
      <w:rPr>
        <w:rFonts w:ascii="Roboto Light" w:hAnsi="Roboto Light"/>
        <w:color w:val="auto"/>
        <w:sz w:val="20"/>
      </w:rPr>
      <w:tab/>
      <w:t xml:space="preserve">    </w:t>
    </w:r>
    <w:r w:rsidRPr="001A2309">
      <w:rPr>
        <w:rFonts w:ascii="Roboto Light" w:hAnsi="Roboto Light"/>
        <w:color w:val="auto"/>
        <w:sz w:val="20"/>
      </w:rPr>
      <w:t xml:space="preserve">Page </w:t>
    </w:r>
    <w:r w:rsidRPr="001A2309">
      <w:rPr>
        <w:rFonts w:ascii="Roboto Light" w:hAnsi="Roboto Light"/>
        <w:b/>
        <w:color w:val="auto"/>
        <w:sz w:val="20"/>
      </w:rPr>
      <w:fldChar w:fldCharType="begin"/>
    </w:r>
    <w:r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Pr="001A2309">
      <w:rPr>
        <w:rFonts w:ascii="Roboto Light" w:hAnsi="Roboto Light"/>
        <w:b/>
        <w:color w:val="auto"/>
        <w:sz w:val="20"/>
      </w:rPr>
      <w:fldChar w:fldCharType="separate"/>
    </w:r>
    <w:r w:rsidR="00A61C13">
      <w:rPr>
        <w:rFonts w:ascii="Roboto Light" w:hAnsi="Roboto Light"/>
        <w:b/>
        <w:noProof/>
        <w:color w:val="auto"/>
        <w:sz w:val="20"/>
      </w:rPr>
      <w:t>7</w:t>
    </w:r>
    <w:r w:rsidRPr="001A2309">
      <w:rPr>
        <w:rFonts w:ascii="Roboto Light" w:hAnsi="Roboto Light"/>
        <w:b/>
        <w:color w:val="auto"/>
        <w:sz w:val="20"/>
      </w:rPr>
      <w:fldChar w:fldCharType="end"/>
    </w:r>
    <w:r w:rsidRPr="001A2309">
      <w:rPr>
        <w:rFonts w:ascii="Roboto Light" w:hAnsi="Roboto Light"/>
        <w:color w:val="auto"/>
        <w:sz w:val="20"/>
      </w:rPr>
      <w:t xml:space="preserve"> of </w:t>
    </w:r>
    <w:r w:rsidRPr="001A2309">
      <w:rPr>
        <w:rFonts w:ascii="Roboto Light" w:hAnsi="Roboto Light"/>
        <w:b/>
        <w:color w:val="auto"/>
        <w:sz w:val="20"/>
      </w:rPr>
      <w:fldChar w:fldCharType="begin"/>
    </w:r>
    <w:r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Pr="001A2309">
      <w:rPr>
        <w:rFonts w:ascii="Roboto Light" w:hAnsi="Roboto Light"/>
        <w:b/>
        <w:color w:val="auto"/>
        <w:sz w:val="20"/>
      </w:rPr>
      <w:fldChar w:fldCharType="separate"/>
    </w:r>
    <w:r w:rsidR="00A61C13">
      <w:rPr>
        <w:rFonts w:ascii="Roboto Light" w:hAnsi="Roboto Light"/>
        <w:b/>
        <w:noProof/>
        <w:color w:val="auto"/>
        <w:sz w:val="20"/>
      </w:rPr>
      <w:t>7</w:t>
    </w:r>
    <w:r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7B4B8" w14:textId="77777777" w:rsidR="00220D1D" w:rsidRDefault="00220D1D" w:rsidP="00B325FD">
      <w:r>
        <w:separator/>
      </w:r>
    </w:p>
  </w:footnote>
  <w:footnote w:type="continuationSeparator" w:id="0">
    <w:p w14:paraId="4B174102" w14:textId="77777777" w:rsidR="00220D1D" w:rsidRDefault="00220D1D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96E49" w14:textId="210B7468" w:rsidR="0025400A" w:rsidRDefault="0025400A" w:rsidP="0025400A">
    <w:pPr>
      <w:pStyle w:val="Header"/>
      <w:tabs>
        <w:tab w:val="clear" w:pos="4320"/>
        <w:tab w:val="clear" w:pos="8640"/>
        <w:tab w:val="left" w:pos="8314"/>
      </w:tabs>
      <w:ind w:firstLine="720"/>
    </w:pPr>
    <w:r>
      <w:rPr>
        <w:noProof/>
        <w:lang w:eastAsia="en-GB"/>
      </w:rPr>
      <w:drawing>
        <wp:inline distT="0" distB="0" distL="0" distR="0" wp14:anchorId="2EE3FFF0" wp14:editId="564A359B">
          <wp:extent cx="1731645" cy="1261745"/>
          <wp:effectExtent l="0" t="0" r="190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5BFB1C87" wp14:editId="132F84EF">
          <wp:extent cx="829310" cy="1261745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8FE0" w14:textId="2E9CDF6E" w:rsidR="0034382B" w:rsidRDefault="00220D1D">
    <w:pPr>
      <w:pStyle w:val="Header"/>
    </w:pPr>
    <w:r>
      <w:rPr>
        <w:noProof/>
      </w:rPr>
      <w:pict w14:anchorId="4D46C2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849813" o:spid="_x0000_s2050" type="#_x0000_t136" style="position:absolute;margin-left:0;margin-top:0;width:480.6pt;height:205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8783D" w14:textId="2BC7A4CA" w:rsidR="001A2309" w:rsidRDefault="00220D1D">
    <w:pPr>
      <w:pStyle w:val="Header"/>
    </w:pPr>
    <w:r>
      <w:rPr>
        <w:noProof/>
      </w:rPr>
      <w:pict w14:anchorId="7F138A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849814" o:spid="_x0000_s2051" type="#_x0000_t136" style="position:absolute;margin-left:0;margin-top:0;width:480.6pt;height:205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177E3387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53070D" w:rsidR="0034382B" w:rsidRDefault="0034382B" w:rsidP="00CA1FD5">
          <w:pPr>
            <w:pStyle w:val="Header"/>
            <w:spacing w:line="240" w:lineRule="exact"/>
            <w:jc w:val="right"/>
          </w:pPr>
        </w:p>
      </w:tc>
    </w:tr>
  </w:tbl>
  <w:p w14:paraId="03F13FA3" w14:textId="5F8B8E65" w:rsidR="0034382B" w:rsidRDefault="00220D1D">
    <w:pPr>
      <w:pStyle w:val="Header"/>
    </w:pPr>
    <w:r>
      <w:rPr>
        <w:noProof/>
      </w:rPr>
      <w:pict w14:anchorId="240BE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849812" o:spid="_x0000_s2052" type="#_x0000_t136" style="position:absolute;margin-left:0;margin-top:0;width:480.6pt;height:205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6B34"/>
    <w:multiLevelType w:val="hybridMultilevel"/>
    <w:tmpl w:val="001E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B6A1E"/>
    <w:multiLevelType w:val="hybridMultilevel"/>
    <w:tmpl w:val="B11C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B3B5C"/>
    <w:multiLevelType w:val="hybridMultilevel"/>
    <w:tmpl w:val="DBF86B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86E2B"/>
    <w:multiLevelType w:val="hybridMultilevel"/>
    <w:tmpl w:val="5E5C5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56DB2"/>
    <w:multiLevelType w:val="hybridMultilevel"/>
    <w:tmpl w:val="3A8E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FD"/>
    <w:rsid w:val="00072E69"/>
    <w:rsid w:val="0018491C"/>
    <w:rsid w:val="00184A4B"/>
    <w:rsid w:val="001A2309"/>
    <w:rsid w:val="001B520D"/>
    <w:rsid w:val="001D0788"/>
    <w:rsid w:val="00220D1D"/>
    <w:rsid w:val="0025400A"/>
    <w:rsid w:val="00293693"/>
    <w:rsid w:val="0034382B"/>
    <w:rsid w:val="003E519B"/>
    <w:rsid w:val="004556FF"/>
    <w:rsid w:val="004B523C"/>
    <w:rsid w:val="005057F7"/>
    <w:rsid w:val="00556CE4"/>
    <w:rsid w:val="005F16EE"/>
    <w:rsid w:val="00634880"/>
    <w:rsid w:val="006D3F87"/>
    <w:rsid w:val="007967DE"/>
    <w:rsid w:val="007E1450"/>
    <w:rsid w:val="00865FC7"/>
    <w:rsid w:val="00896680"/>
    <w:rsid w:val="008B4725"/>
    <w:rsid w:val="008C79AF"/>
    <w:rsid w:val="008C7B52"/>
    <w:rsid w:val="009834F1"/>
    <w:rsid w:val="009B2D71"/>
    <w:rsid w:val="00A61C13"/>
    <w:rsid w:val="00A81CED"/>
    <w:rsid w:val="00AB25EF"/>
    <w:rsid w:val="00AE1A3A"/>
    <w:rsid w:val="00AF49B3"/>
    <w:rsid w:val="00B23366"/>
    <w:rsid w:val="00B325FD"/>
    <w:rsid w:val="00B62979"/>
    <w:rsid w:val="00B80597"/>
    <w:rsid w:val="00C24872"/>
    <w:rsid w:val="00C341FC"/>
    <w:rsid w:val="00C4659C"/>
    <w:rsid w:val="00C46623"/>
    <w:rsid w:val="00CA1FD5"/>
    <w:rsid w:val="00CE0043"/>
    <w:rsid w:val="00CE4675"/>
    <w:rsid w:val="00CF5ED6"/>
    <w:rsid w:val="00D35E15"/>
    <w:rsid w:val="00D36499"/>
    <w:rsid w:val="00D57162"/>
    <w:rsid w:val="00D71EC8"/>
    <w:rsid w:val="00D764D3"/>
    <w:rsid w:val="00DB7447"/>
    <w:rsid w:val="00E074B9"/>
    <w:rsid w:val="00E26347"/>
    <w:rsid w:val="00EC4ADF"/>
    <w:rsid w:val="00F04839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3B83BF8"/>
  <w14:defaultImageDpi w14:val="300"/>
  <w15:docId w15:val="{3DD0C57E-574F-4BF6-8C46-3EB54C23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25400A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E1450"/>
    <w:rPr>
      <w:i/>
      <w:iCs/>
    </w:rPr>
  </w:style>
  <w:style w:type="paragraph" w:styleId="ListParagraph">
    <w:name w:val="List Paragraph"/>
    <w:basedOn w:val="Normal"/>
    <w:uiPriority w:val="34"/>
    <w:rsid w:val="0007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ignPainter HouseScript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7"/>
    <w:rsid w:val="000E21C7"/>
    <w:rsid w:val="0037480A"/>
    <w:rsid w:val="00406EAE"/>
    <w:rsid w:val="005224D9"/>
    <w:rsid w:val="006D3921"/>
    <w:rsid w:val="00B94AD7"/>
    <w:rsid w:val="00F14DFC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0F5BB08DDAD4485F8E200765FF021" ma:contentTypeVersion="7" ma:contentTypeDescription="Create a new document." ma:contentTypeScope="" ma:versionID="d580a5200190313afa8762bab67332c2">
  <xsd:schema xmlns:xsd="http://www.w3.org/2001/XMLSchema" xmlns:xs="http://www.w3.org/2001/XMLSchema" xmlns:p="http://schemas.microsoft.com/office/2006/metadata/properties" xmlns:ns2="8a1d6b99-d57d-49b9-8f83-287a2f6c8a63" xmlns:ns3="e0292a7f-59be-43db-b41b-df7de562ea4b" targetNamespace="http://schemas.microsoft.com/office/2006/metadata/properties" ma:root="true" ma:fieldsID="efc7f1541bff94d11517571a69240ed5" ns2:_="" ns3:_="">
    <xsd:import namespace="8a1d6b99-d57d-49b9-8f83-287a2f6c8a63"/>
    <xsd:import namespace="e0292a7f-59be-43db-b41b-df7de5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6b99-d57d-49b9-8f83-287a2f6c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92a7f-59be-43db-b41b-df7de562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BBFAD-2C6A-49F6-887F-A676F6D6F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d6b99-d57d-49b9-8f83-287a2f6c8a63"/>
    <ds:schemaRef ds:uri="e0292a7f-59be-43db-b41b-df7de5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1CF42-FE34-4343-8028-380A676EB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CCFFEA-8B9B-478D-B0D2-E2A77396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Luisis</dc:creator>
  <cp:lastModifiedBy>Mark Smith</cp:lastModifiedBy>
  <cp:revision>2</cp:revision>
  <cp:lastPrinted>2017-09-28T14:38:00Z</cp:lastPrinted>
  <dcterms:created xsi:type="dcterms:W3CDTF">2020-10-29T13:31:00Z</dcterms:created>
  <dcterms:modified xsi:type="dcterms:W3CDTF">2020-10-29T13:31:00Z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0x0101009C40F5BB08DDAD4485F8E200765FF021</vt:lpwstr>
  </property>
</Properties>
</file>