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C9C00" w14:textId="77777777" w:rsidR="0025400A" w:rsidRDefault="0025400A" w:rsidP="0025400A">
      <w:pPr>
        <w:pStyle w:val="Heading1"/>
        <w:rPr>
          <w:rFonts w:ascii="Open Sans SemiBold" w:hAnsi="Open Sans SemiBold" w:cs="Open Sans SemiBold"/>
          <w:b w:val="0"/>
          <w:color w:val="7030A0"/>
          <w:sz w:val="40"/>
        </w:rPr>
      </w:pPr>
      <w:bookmarkStart w:id="0" w:name="_GoBack"/>
      <w:bookmarkEnd w:id="0"/>
    </w:p>
    <w:p w14:paraId="04BFBB8A" w14:textId="3047E9C4" w:rsidR="0025400A" w:rsidRPr="0025400A" w:rsidRDefault="0025400A" w:rsidP="0025400A">
      <w:pPr>
        <w:pStyle w:val="Heading1"/>
        <w:rPr>
          <w:rFonts w:ascii="Open Sans SemiBold" w:hAnsi="Open Sans SemiBold" w:cs="Open Sans SemiBold"/>
          <w:b w:val="0"/>
          <w:color w:val="7030A0"/>
          <w:sz w:val="40"/>
        </w:rPr>
      </w:pPr>
      <w:r w:rsidRPr="0025400A">
        <w:rPr>
          <w:rFonts w:ascii="Open Sans SemiBold" w:hAnsi="Open Sans SemiBold" w:cs="Open Sans SemiBold"/>
          <w:b w:val="0"/>
          <w:color w:val="7030A0"/>
          <w:sz w:val="40"/>
        </w:rPr>
        <w:t xml:space="preserve">Project Plan  </w:t>
      </w:r>
    </w:p>
    <w:p w14:paraId="676D2B60" w14:textId="4A8A4EF6" w:rsidR="001A2309" w:rsidRDefault="0025400A" w:rsidP="0025400A">
      <w:pPr>
        <w:pStyle w:val="Heading1"/>
        <w:rPr>
          <w:rFonts w:ascii="Open Sans SemiBold" w:hAnsi="Open Sans SemiBold" w:cs="Open Sans SemiBold"/>
          <w:b w:val="0"/>
          <w:color w:val="7030A0"/>
          <w:sz w:val="40"/>
        </w:rPr>
      </w:pPr>
      <w:r w:rsidRPr="0025400A">
        <w:rPr>
          <w:rFonts w:ascii="Open Sans SemiBold" w:hAnsi="Open Sans SemiBold" w:cs="Open Sans SemiBold"/>
          <w:b w:val="0"/>
          <w:color w:val="7030A0"/>
          <w:sz w:val="40"/>
        </w:rPr>
        <w:t>Proforma</w:t>
      </w:r>
    </w:p>
    <w:p w14:paraId="5932961F" w14:textId="77777777" w:rsidR="0025400A" w:rsidRDefault="0025400A" w:rsidP="001A2309">
      <w:pPr>
        <w:pStyle w:val="Heading1"/>
        <w:rPr>
          <w:rFonts w:ascii="Open Sans SemiBold" w:hAnsi="Open Sans SemiBold" w:cs="Open Sans SemiBold"/>
          <w:b w:val="0"/>
          <w:color w:val="7030A0"/>
          <w:sz w:val="40"/>
        </w:rPr>
      </w:pPr>
    </w:p>
    <w:p w14:paraId="1CAB55AD" w14:textId="77777777" w:rsidR="0025400A" w:rsidRPr="0025400A" w:rsidRDefault="0025400A" w:rsidP="0025400A">
      <w:pPr>
        <w:rPr>
          <w:rFonts w:ascii="Open Sans Light" w:hAnsi="Open Sans Light"/>
          <w:color w:val="5EADE0"/>
          <w:sz w:val="32"/>
        </w:rPr>
      </w:pPr>
      <w:r w:rsidRPr="0025400A">
        <w:rPr>
          <w:rFonts w:ascii="Open Sans Light" w:hAnsi="Open Sans Light"/>
          <w:color w:val="5EADE0"/>
          <w:sz w:val="32"/>
        </w:rPr>
        <w:t>Project Overview</w:t>
      </w:r>
    </w:p>
    <w:p w14:paraId="74028751" w14:textId="77777777" w:rsidR="0025400A" w:rsidRPr="0025400A" w:rsidRDefault="0025400A" w:rsidP="0025400A">
      <w:pPr>
        <w:rPr>
          <w:rFonts w:ascii="Roboto Light" w:eastAsia="Calibri" w:hAnsi="Roboto Light" w:cs="Arial"/>
          <w:b/>
          <w:bCs/>
          <w:color w:val="auto"/>
          <w:sz w:val="24"/>
        </w:rPr>
      </w:pPr>
    </w:p>
    <w:tbl>
      <w:tblPr>
        <w:tblStyle w:val="TableGrid1"/>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376"/>
        <w:gridCol w:w="8306"/>
      </w:tblGrid>
      <w:tr w:rsidR="0025400A" w:rsidRPr="0025400A" w14:paraId="34058B5C" w14:textId="77777777" w:rsidTr="00D76E2E">
        <w:tc>
          <w:tcPr>
            <w:tcW w:w="1112" w:type="pct"/>
            <w:tcBorders>
              <w:right w:val="single" w:sz="4" w:space="0" w:color="auto"/>
            </w:tcBorders>
          </w:tcPr>
          <w:p w14:paraId="200E147B" w14:textId="77777777" w:rsidR="0025400A" w:rsidRPr="0025400A" w:rsidRDefault="0025400A" w:rsidP="0025400A">
            <w:pPr>
              <w:rPr>
                <w:rFonts w:ascii="Roboto Light" w:hAnsi="Roboto Light"/>
                <w:bCs/>
                <w:color w:val="auto"/>
                <w:sz w:val="22"/>
              </w:rPr>
            </w:pPr>
            <w:r w:rsidRPr="0025400A">
              <w:rPr>
                <w:rFonts w:ascii="Roboto Light" w:hAnsi="Roboto Light"/>
                <w:bCs/>
                <w:color w:val="auto"/>
                <w:sz w:val="22"/>
              </w:rPr>
              <w:t>Name of Project:</w:t>
            </w:r>
          </w:p>
          <w:p w14:paraId="5734754B" w14:textId="77777777" w:rsidR="0025400A" w:rsidRPr="0025400A" w:rsidRDefault="0025400A" w:rsidP="0025400A">
            <w:pPr>
              <w:rPr>
                <w:rFonts w:ascii="Roboto Light" w:hAnsi="Roboto Light"/>
                <w:bCs/>
                <w:color w:val="auto"/>
                <w:sz w:val="22"/>
              </w:rPr>
            </w:pPr>
          </w:p>
        </w:tc>
        <w:tc>
          <w:tcPr>
            <w:tcW w:w="3888" w:type="pct"/>
            <w:tcBorders>
              <w:left w:val="single" w:sz="4" w:space="0" w:color="auto"/>
            </w:tcBorders>
          </w:tcPr>
          <w:p w14:paraId="1284AA72" w14:textId="77777777" w:rsidR="0025400A" w:rsidRPr="0025400A" w:rsidRDefault="0025400A" w:rsidP="0025400A">
            <w:pPr>
              <w:rPr>
                <w:rFonts w:ascii="Roboto Light" w:hAnsi="Roboto Light"/>
                <w:bCs/>
                <w:color w:val="auto"/>
                <w:sz w:val="22"/>
              </w:rPr>
            </w:pPr>
          </w:p>
          <w:p w14:paraId="068B95FC" w14:textId="77777777" w:rsidR="0025400A" w:rsidRPr="0025400A" w:rsidRDefault="0025400A" w:rsidP="0025400A">
            <w:pPr>
              <w:rPr>
                <w:rFonts w:ascii="Roboto Light" w:hAnsi="Roboto Light"/>
                <w:bCs/>
                <w:color w:val="auto"/>
                <w:sz w:val="22"/>
              </w:rPr>
            </w:pPr>
          </w:p>
        </w:tc>
      </w:tr>
      <w:tr w:rsidR="0025400A" w:rsidRPr="0025400A" w14:paraId="0CA1A83D" w14:textId="77777777" w:rsidTr="00D76E2E">
        <w:tc>
          <w:tcPr>
            <w:tcW w:w="1112" w:type="pct"/>
            <w:tcBorders>
              <w:right w:val="single" w:sz="4" w:space="0" w:color="auto"/>
            </w:tcBorders>
          </w:tcPr>
          <w:p w14:paraId="53C025B5" w14:textId="77777777" w:rsidR="0025400A" w:rsidRPr="0025400A" w:rsidRDefault="0025400A" w:rsidP="0025400A">
            <w:pPr>
              <w:rPr>
                <w:rFonts w:ascii="Roboto Light" w:hAnsi="Roboto Light"/>
                <w:bCs/>
                <w:color w:val="auto"/>
                <w:sz w:val="22"/>
              </w:rPr>
            </w:pPr>
            <w:r w:rsidRPr="0025400A">
              <w:rPr>
                <w:rFonts w:ascii="Roboto Light" w:hAnsi="Roboto Light"/>
                <w:bCs/>
                <w:color w:val="auto"/>
                <w:sz w:val="22"/>
              </w:rPr>
              <w:t>Funder details:</w:t>
            </w:r>
          </w:p>
          <w:p w14:paraId="0D737011" w14:textId="77777777" w:rsidR="0025400A" w:rsidRPr="0025400A" w:rsidRDefault="0025400A" w:rsidP="0025400A">
            <w:pPr>
              <w:rPr>
                <w:rFonts w:ascii="Roboto Light" w:hAnsi="Roboto Light"/>
                <w:bCs/>
                <w:color w:val="auto"/>
                <w:sz w:val="22"/>
              </w:rPr>
            </w:pPr>
            <w:r w:rsidRPr="0025400A">
              <w:rPr>
                <w:rFonts w:ascii="Roboto Light" w:hAnsi="Roboto Light"/>
                <w:bCs/>
                <w:color w:val="auto"/>
                <w:sz w:val="22"/>
              </w:rPr>
              <w:t>(if appropriate)</w:t>
            </w:r>
          </w:p>
        </w:tc>
        <w:tc>
          <w:tcPr>
            <w:tcW w:w="3888" w:type="pct"/>
            <w:tcBorders>
              <w:left w:val="single" w:sz="4" w:space="0" w:color="auto"/>
            </w:tcBorders>
          </w:tcPr>
          <w:p w14:paraId="209EF174" w14:textId="77777777" w:rsidR="0025400A" w:rsidRPr="0025400A" w:rsidRDefault="0025400A" w:rsidP="0025400A">
            <w:pPr>
              <w:rPr>
                <w:rFonts w:ascii="Roboto Light" w:hAnsi="Roboto Light"/>
                <w:bCs/>
                <w:color w:val="auto"/>
                <w:sz w:val="22"/>
              </w:rPr>
            </w:pPr>
          </w:p>
        </w:tc>
      </w:tr>
      <w:tr w:rsidR="0025400A" w:rsidRPr="0025400A" w14:paraId="5C96BC5D" w14:textId="77777777" w:rsidTr="00D76E2E">
        <w:tc>
          <w:tcPr>
            <w:tcW w:w="1112" w:type="pct"/>
            <w:tcBorders>
              <w:right w:val="single" w:sz="4" w:space="0" w:color="auto"/>
            </w:tcBorders>
          </w:tcPr>
          <w:p w14:paraId="30BFEF5F" w14:textId="77777777" w:rsidR="0025400A" w:rsidRPr="0025400A" w:rsidRDefault="0025400A" w:rsidP="0025400A">
            <w:pPr>
              <w:rPr>
                <w:rFonts w:ascii="Roboto Light" w:hAnsi="Roboto Light"/>
                <w:bCs/>
                <w:color w:val="auto"/>
                <w:sz w:val="22"/>
              </w:rPr>
            </w:pPr>
            <w:r w:rsidRPr="0025400A">
              <w:rPr>
                <w:rFonts w:ascii="Roboto Light" w:hAnsi="Roboto Light"/>
                <w:bCs/>
                <w:color w:val="auto"/>
                <w:sz w:val="22"/>
              </w:rPr>
              <w:t>Summary of overview of project:</w:t>
            </w:r>
          </w:p>
          <w:p w14:paraId="4E4EE6BA" w14:textId="77777777" w:rsidR="0025400A" w:rsidRPr="0025400A" w:rsidRDefault="0025400A" w:rsidP="0025400A">
            <w:pPr>
              <w:rPr>
                <w:rFonts w:ascii="Roboto Light" w:hAnsi="Roboto Light"/>
                <w:bCs/>
                <w:color w:val="auto"/>
                <w:sz w:val="22"/>
              </w:rPr>
            </w:pPr>
          </w:p>
        </w:tc>
        <w:tc>
          <w:tcPr>
            <w:tcW w:w="3888" w:type="pct"/>
            <w:tcBorders>
              <w:left w:val="single" w:sz="4" w:space="0" w:color="auto"/>
            </w:tcBorders>
          </w:tcPr>
          <w:p w14:paraId="43F657E5" w14:textId="77777777" w:rsidR="0025400A" w:rsidRPr="0025400A" w:rsidRDefault="0025400A" w:rsidP="0025400A">
            <w:pPr>
              <w:rPr>
                <w:rFonts w:ascii="Roboto Light" w:hAnsi="Roboto Light"/>
                <w:bCs/>
                <w:color w:val="auto"/>
                <w:sz w:val="22"/>
              </w:rPr>
            </w:pPr>
          </w:p>
        </w:tc>
      </w:tr>
      <w:tr w:rsidR="0025400A" w:rsidRPr="0025400A" w14:paraId="0F0CACA2" w14:textId="77777777" w:rsidTr="00D76E2E">
        <w:tc>
          <w:tcPr>
            <w:tcW w:w="1112" w:type="pct"/>
            <w:tcBorders>
              <w:right w:val="single" w:sz="4" w:space="0" w:color="auto"/>
            </w:tcBorders>
          </w:tcPr>
          <w:p w14:paraId="1DC52343" w14:textId="77777777" w:rsidR="0025400A" w:rsidRPr="0025400A" w:rsidRDefault="0025400A" w:rsidP="0025400A">
            <w:pPr>
              <w:rPr>
                <w:rFonts w:ascii="Roboto Light" w:hAnsi="Roboto Light"/>
                <w:bCs/>
                <w:color w:val="auto"/>
                <w:sz w:val="22"/>
              </w:rPr>
            </w:pPr>
            <w:r w:rsidRPr="0025400A">
              <w:rPr>
                <w:rFonts w:ascii="Roboto Light" w:hAnsi="Roboto Light"/>
                <w:bCs/>
                <w:color w:val="auto"/>
                <w:sz w:val="22"/>
              </w:rPr>
              <w:t>Project Start date:</w:t>
            </w:r>
          </w:p>
          <w:p w14:paraId="2EE69543" w14:textId="77777777" w:rsidR="0025400A" w:rsidRPr="0025400A" w:rsidRDefault="0025400A" w:rsidP="0025400A">
            <w:pPr>
              <w:rPr>
                <w:rFonts w:ascii="Roboto Light" w:hAnsi="Roboto Light"/>
                <w:bCs/>
                <w:color w:val="auto"/>
                <w:sz w:val="22"/>
              </w:rPr>
            </w:pPr>
          </w:p>
        </w:tc>
        <w:tc>
          <w:tcPr>
            <w:tcW w:w="3888" w:type="pct"/>
            <w:tcBorders>
              <w:left w:val="single" w:sz="4" w:space="0" w:color="auto"/>
            </w:tcBorders>
          </w:tcPr>
          <w:p w14:paraId="5EF8EF99" w14:textId="77777777" w:rsidR="0025400A" w:rsidRPr="0025400A" w:rsidRDefault="0025400A" w:rsidP="0025400A">
            <w:pPr>
              <w:rPr>
                <w:rFonts w:ascii="Roboto Light" w:hAnsi="Roboto Light"/>
                <w:bCs/>
                <w:color w:val="auto"/>
                <w:sz w:val="22"/>
              </w:rPr>
            </w:pPr>
          </w:p>
        </w:tc>
      </w:tr>
      <w:tr w:rsidR="0025400A" w:rsidRPr="0025400A" w14:paraId="69EC439C" w14:textId="77777777" w:rsidTr="00D76E2E">
        <w:tc>
          <w:tcPr>
            <w:tcW w:w="1112" w:type="pct"/>
            <w:tcBorders>
              <w:bottom w:val="single" w:sz="4" w:space="0" w:color="auto"/>
              <w:right w:val="single" w:sz="4" w:space="0" w:color="auto"/>
            </w:tcBorders>
          </w:tcPr>
          <w:p w14:paraId="7447737A" w14:textId="77777777" w:rsidR="0025400A" w:rsidRPr="0025400A" w:rsidRDefault="0025400A" w:rsidP="0025400A">
            <w:pPr>
              <w:rPr>
                <w:rFonts w:ascii="Roboto Light" w:hAnsi="Roboto Light"/>
                <w:bCs/>
                <w:color w:val="auto"/>
                <w:sz w:val="22"/>
              </w:rPr>
            </w:pPr>
            <w:r w:rsidRPr="0025400A">
              <w:rPr>
                <w:rFonts w:ascii="Roboto Light" w:hAnsi="Roboto Light"/>
                <w:bCs/>
                <w:color w:val="auto"/>
                <w:sz w:val="22"/>
              </w:rPr>
              <w:t>Project End date:</w:t>
            </w:r>
          </w:p>
          <w:p w14:paraId="74260B19" w14:textId="77777777" w:rsidR="0025400A" w:rsidRPr="0025400A" w:rsidRDefault="0025400A" w:rsidP="0025400A">
            <w:pPr>
              <w:rPr>
                <w:rFonts w:ascii="Roboto Light" w:hAnsi="Roboto Light"/>
                <w:bCs/>
                <w:color w:val="auto"/>
                <w:sz w:val="22"/>
              </w:rPr>
            </w:pPr>
          </w:p>
        </w:tc>
        <w:tc>
          <w:tcPr>
            <w:tcW w:w="3888" w:type="pct"/>
            <w:tcBorders>
              <w:left w:val="single" w:sz="4" w:space="0" w:color="auto"/>
              <w:bottom w:val="single" w:sz="4" w:space="0" w:color="auto"/>
            </w:tcBorders>
          </w:tcPr>
          <w:p w14:paraId="7284C0FB" w14:textId="77777777" w:rsidR="0025400A" w:rsidRPr="0025400A" w:rsidRDefault="0025400A" w:rsidP="0025400A">
            <w:pPr>
              <w:rPr>
                <w:rFonts w:ascii="Roboto Light" w:hAnsi="Roboto Light"/>
                <w:bCs/>
                <w:color w:val="auto"/>
                <w:sz w:val="22"/>
              </w:rPr>
            </w:pPr>
          </w:p>
        </w:tc>
      </w:tr>
      <w:tr w:rsidR="0025400A" w:rsidRPr="0025400A" w14:paraId="74EA4ADD" w14:textId="77777777" w:rsidTr="00D76E2E">
        <w:tc>
          <w:tcPr>
            <w:tcW w:w="1112" w:type="pct"/>
            <w:tcBorders>
              <w:top w:val="single" w:sz="4" w:space="0" w:color="auto"/>
              <w:bottom w:val="single" w:sz="4" w:space="0" w:color="auto"/>
              <w:right w:val="single" w:sz="4" w:space="0" w:color="auto"/>
            </w:tcBorders>
          </w:tcPr>
          <w:p w14:paraId="27EA9D34" w14:textId="77777777" w:rsidR="0025400A" w:rsidRPr="0025400A" w:rsidRDefault="0025400A" w:rsidP="0025400A">
            <w:pPr>
              <w:rPr>
                <w:rFonts w:ascii="Roboto Light" w:hAnsi="Roboto Light"/>
                <w:bCs/>
                <w:color w:val="auto"/>
                <w:sz w:val="22"/>
              </w:rPr>
            </w:pPr>
            <w:r w:rsidRPr="0025400A">
              <w:rPr>
                <w:rFonts w:ascii="Roboto Light" w:hAnsi="Roboto Light"/>
                <w:bCs/>
                <w:color w:val="auto"/>
                <w:sz w:val="22"/>
              </w:rPr>
              <w:t>Summary of KPI’s:</w:t>
            </w:r>
          </w:p>
          <w:p w14:paraId="6E9D8C16" w14:textId="77777777" w:rsidR="0025400A" w:rsidRPr="0025400A" w:rsidRDefault="0025400A" w:rsidP="0025400A">
            <w:pPr>
              <w:rPr>
                <w:rFonts w:ascii="Roboto Light" w:hAnsi="Roboto Light"/>
                <w:bCs/>
                <w:color w:val="auto"/>
                <w:sz w:val="22"/>
              </w:rPr>
            </w:pPr>
          </w:p>
        </w:tc>
        <w:tc>
          <w:tcPr>
            <w:tcW w:w="3888" w:type="pct"/>
            <w:tcBorders>
              <w:top w:val="single" w:sz="4" w:space="0" w:color="auto"/>
              <w:left w:val="single" w:sz="4" w:space="0" w:color="auto"/>
              <w:bottom w:val="single" w:sz="4" w:space="0" w:color="auto"/>
            </w:tcBorders>
          </w:tcPr>
          <w:p w14:paraId="2D140AAD" w14:textId="77777777" w:rsidR="0025400A" w:rsidRPr="0025400A" w:rsidRDefault="0025400A" w:rsidP="0025400A">
            <w:pPr>
              <w:rPr>
                <w:rFonts w:ascii="Roboto Light" w:hAnsi="Roboto Light"/>
                <w:bCs/>
                <w:color w:val="auto"/>
                <w:sz w:val="22"/>
              </w:rPr>
            </w:pPr>
          </w:p>
        </w:tc>
      </w:tr>
      <w:tr w:rsidR="0025400A" w:rsidRPr="0025400A" w14:paraId="03C3C187" w14:textId="77777777" w:rsidTr="00D76E2E">
        <w:tc>
          <w:tcPr>
            <w:tcW w:w="1112" w:type="pct"/>
            <w:tcBorders>
              <w:top w:val="single" w:sz="4" w:space="0" w:color="auto"/>
              <w:bottom w:val="single" w:sz="4" w:space="0" w:color="auto"/>
              <w:right w:val="single" w:sz="4" w:space="0" w:color="auto"/>
            </w:tcBorders>
          </w:tcPr>
          <w:p w14:paraId="5B46ED14" w14:textId="77777777" w:rsidR="0025400A" w:rsidRPr="0025400A" w:rsidRDefault="0025400A" w:rsidP="0025400A">
            <w:pPr>
              <w:rPr>
                <w:rFonts w:ascii="Roboto Light" w:hAnsi="Roboto Light"/>
                <w:bCs/>
                <w:color w:val="auto"/>
                <w:sz w:val="22"/>
              </w:rPr>
            </w:pPr>
            <w:r w:rsidRPr="0025400A">
              <w:rPr>
                <w:rFonts w:ascii="Roboto Light" w:hAnsi="Roboto Light"/>
                <w:bCs/>
                <w:color w:val="auto"/>
                <w:sz w:val="22"/>
              </w:rPr>
              <w:t>Lead staff member:</w:t>
            </w:r>
          </w:p>
          <w:p w14:paraId="4B020E94" w14:textId="77777777" w:rsidR="0025400A" w:rsidRPr="0025400A" w:rsidRDefault="0025400A" w:rsidP="0025400A">
            <w:pPr>
              <w:rPr>
                <w:rFonts w:ascii="Roboto Light" w:hAnsi="Roboto Light"/>
                <w:bCs/>
                <w:color w:val="auto"/>
                <w:sz w:val="22"/>
              </w:rPr>
            </w:pPr>
          </w:p>
        </w:tc>
        <w:tc>
          <w:tcPr>
            <w:tcW w:w="3888" w:type="pct"/>
            <w:tcBorders>
              <w:top w:val="single" w:sz="4" w:space="0" w:color="auto"/>
              <w:left w:val="single" w:sz="4" w:space="0" w:color="auto"/>
              <w:bottom w:val="single" w:sz="4" w:space="0" w:color="auto"/>
            </w:tcBorders>
          </w:tcPr>
          <w:p w14:paraId="28F61657" w14:textId="77777777" w:rsidR="0025400A" w:rsidRPr="0025400A" w:rsidRDefault="0025400A" w:rsidP="0025400A">
            <w:pPr>
              <w:rPr>
                <w:rFonts w:ascii="Roboto Light" w:hAnsi="Roboto Light"/>
                <w:bCs/>
                <w:color w:val="auto"/>
                <w:sz w:val="22"/>
              </w:rPr>
            </w:pPr>
          </w:p>
        </w:tc>
      </w:tr>
      <w:tr w:rsidR="0025400A" w:rsidRPr="0025400A" w14:paraId="128DD794" w14:textId="77777777" w:rsidTr="00D76E2E">
        <w:tc>
          <w:tcPr>
            <w:tcW w:w="1112" w:type="pct"/>
            <w:tcBorders>
              <w:top w:val="single" w:sz="4" w:space="0" w:color="auto"/>
              <w:bottom w:val="single" w:sz="4" w:space="0" w:color="auto"/>
              <w:right w:val="single" w:sz="4" w:space="0" w:color="auto"/>
            </w:tcBorders>
          </w:tcPr>
          <w:p w14:paraId="07E41B2F" w14:textId="77777777" w:rsidR="0025400A" w:rsidRPr="0025400A" w:rsidRDefault="0025400A" w:rsidP="0025400A">
            <w:pPr>
              <w:rPr>
                <w:rFonts w:ascii="Roboto Light" w:hAnsi="Roboto Light"/>
                <w:bCs/>
                <w:color w:val="auto"/>
                <w:sz w:val="22"/>
              </w:rPr>
            </w:pPr>
            <w:r w:rsidRPr="0025400A">
              <w:rPr>
                <w:rFonts w:ascii="Roboto Light" w:hAnsi="Roboto Light"/>
                <w:bCs/>
                <w:color w:val="auto"/>
                <w:sz w:val="22"/>
              </w:rPr>
              <w:t>Date completed:</w:t>
            </w:r>
          </w:p>
          <w:p w14:paraId="54F383F5" w14:textId="77777777" w:rsidR="0025400A" w:rsidRPr="0025400A" w:rsidRDefault="0025400A" w:rsidP="0025400A">
            <w:pPr>
              <w:rPr>
                <w:rFonts w:ascii="Roboto Light" w:hAnsi="Roboto Light"/>
                <w:bCs/>
                <w:color w:val="auto"/>
                <w:sz w:val="22"/>
              </w:rPr>
            </w:pPr>
          </w:p>
        </w:tc>
        <w:tc>
          <w:tcPr>
            <w:tcW w:w="3888" w:type="pct"/>
            <w:tcBorders>
              <w:top w:val="single" w:sz="4" w:space="0" w:color="auto"/>
              <w:left w:val="single" w:sz="4" w:space="0" w:color="auto"/>
              <w:bottom w:val="single" w:sz="4" w:space="0" w:color="auto"/>
            </w:tcBorders>
          </w:tcPr>
          <w:p w14:paraId="1D1A3C73" w14:textId="77777777" w:rsidR="0025400A" w:rsidRPr="0025400A" w:rsidRDefault="0025400A" w:rsidP="0025400A">
            <w:pPr>
              <w:rPr>
                <w:rFonts w:ascii="Roboto Light" w:hAnsi="Roboto Light"/>
                <w:bCs/>
                <w:color w:val="auto"/>
                <w:sz w:val="22"/>
              </w:rPr>
            </w:pPr>
          </w:p>
        </w:tc>
      </w:tr>
      <w:tr w:rsidR="0025400A" w:rsidRPr="0025400A" w14:paraId="367F573F" w14:textId="77777777" w:rsidTr="00D76E2E">
        <w:tc>
          <w:tcPr>
            <w:tcW w:w="1112" w:type="pct"/>
            <w:tcBorders>
              <w:top w:val="single" w:sz="4" w:space="0" w:color="auto"/>
              <w:bottom w:val="single" w:sz="4" w:space="0" w:color="auto"/>
              <w:right w:val="single" w:sz="4" w:space="0" w:color="auto"/>
            </w:tcBorders>
          </w:tcPr>
          <w:p w14:paraId="66940D66" w14:textId="77777777" w:rsidR="0025400A" w:rsidRPr="0025400A" w:rsidRDefault="0025400A" w:rsidP="0025400A">
            <w:pPr>
              <w:rPr>
                <w:rFonts w:ascii="Roboto Light" w:hAnsi="Roboto Light"/>
                <w:bCs/>
                <w:color w:val="auto"/>
                <w:sz w:val="22"/>
              </w:rPr>
            </w:pPr>
            <w:r w:rsidRPr="0025400A">
              <w:rPr>
                <w:rFonts w:ascii="Roboto Light" w:hAnsi="Roboto Light"/>
                <w:bCs/>
                <w:color w:val="auto"/>
                <w:sz w:val="22"/>
              </w:rPr>
              <w:t xml:space="preserve">Manager Signed off: </w:t>
            </w:r>
          </w:p>
          <w:p w14:paraId="58D2EA94" w14:textId="77777777" w:rsidR="0025400A" w:rsidRPr="0025400A" w:rsidRDefault="0025400A" w:rsidP="0025400A">
            <w:pPr>
              <w:rPr>
                <w:rFonts w:ascii="Roboto Light" w:hAnsi="Roboto Light"/>
                <w:bCs/>
                <w:color w:val="auto"/>
                <w:sz w:val="22"/>
              </w:rPr>
            </w:pPr>
          </w:p>
        </w:tc>
        <w:tc>
          <w:tcPr>
            <w:tcW w:w="3888" w:type="pct"/>
            <w:tcBorders>
              <w:top w:val="single" w:sz="4" w:space="0" w:color="auto"/>
              <w:left w:val="single" w:sz="4" w:space="0" w:color="auto"/>
              <w:bottom w:val="single" w:sz="4" w:space="0" w:color="auto"/>
            </w:tcBorders>
          </w:tcPr>
          <w:p w14:paraId="2E7E1884" w14:textId="77777777" w:rsidR="0025400A" w:rsidRPr="0025400A" w:rsidRDefault="0025400A" w:rsidP="0025400A">
            <w:pPr>
              <w:rPr>
                <w:rFonts w:ascii="Roboto Light" w:hAnsi="Roboto Light"/>
                <w:bCs/>
                <w:color w:val="auto"/>
                <w:sz w:val="22"/>
              </w:rPr>
            </w:pPr>
          </w:p>
        </w:tc>
      </w:tr>
      <w:tr w:rsidR="0025400A" w:rsidRPr="0025400A" w14:paraId="20F0AFE2" w14:textId="77777777" w:rsidTr="00D76E2E">
        <w:tc>
          <w:tcPr>
            <w:tcW w:w="1112" w:type="pct"/>
            <w:tcBorders>
              <w:top w:val="single" w:sz="4" w:space="0" w:color="auto"/>
              <w:bottom w:val="single" w:sz="4" w:space="0" w:color="auto"/>
              <w:right w:val="single" w:sz="4" w:space="0" w:color="auto"/>
            </w:tcBorders>
          </w:tcPr>
          <w:p w14:paraId="4E42D6D1" w14:textId="77777777" w:rsidR="0025400A" w:rsidRPr="0025400A" w:rsidRDefault="0025400A" w:rsidP="0025400A">
            <w:pPr>
              <w:rPr>
                <w:rFonts w:ascii="Roboto Light" w:hAnsi="Roboto Light"/>
                <w:bCs/>
                <w:color w:val="auto"/>
                <w:sz w:val="22"/>
              </w:rPr>
            </w:pPr>
            <w:r w:rsidRPr="0025400A">
              <w:rPr>
                <w:rFonts w:ascii="Roboto Light" w:hAnsi="Roboto Light"/>
                <w:bCs/>
                <w:color w:val="auto"/>
                <w:sz w:val="22"/>
              </w:rPr>
              <w:t>Last Updated:</w:t>
            </w:r>
          </w:p>
          <w:p w14:paraId="7537DBFA" w14:textId="77777777" w:rsidR="0025400A" w:rsidRPr="0025400A" w:rsidRDefault="0025400A" w:rsidP="0025400A">
            <w:pPr>
              <w:keepNext/>
              <w:keepLines/>
              <w:outlineLvl w:val="0"/>
              <w:rPr>
                <w:rFonts w:ascii="Roboto Light" w:eastAsiaTheme="majorEastAsia" w:hAnsi="Roboto Light" w:cstheme="majorBidi"/>
                <w:b/>
                <w:bCs/>
                <w:color w:val="404040" w:themeColor="text1" w:themeTint="BF"/>
                <w:spacing w:val="-10"/>
                <w:sz w:val="20"/>
                <w:szCs w:val="20"/>
              </w:rPr>
            </w:pPr>
          </w:p>
        </w:tc>
        <w:tc>
          <w:tcPr>
            <w:tcW w:w="3888" w:type="pct"/>
            <w:tcBorders>
              <w:top w:val="single" w:sz="4" w:space="0" w:color="auto"/>
              <w:left w:val="single" w:sz="4" w:space="0" w:color="auto"/>
              <w:bottom w:val="single" w:sz="4" w:space="0" w:color="auto"/>
            </w:tcBorders>
          </w:tcPr>
          <w:p w14:paraId="7AFEEDAB" w14:textId="77777777" w:rsidR="0025400A" w:rsidRPr="0025400A" w:rsidRDefault="0025400A" w:rsidP="0025400A">
            <w:pPr>
              <w:rPr>
                <w:rFonts w:ascii="Roboto Light" w:hAnsi="Roboto Light"/>
                <w:bCs/>
                <w:color w:val="auto"/>
                <w:sz w:val="22"/>
              </w:rPr>
            </w:pPr>
          </w:p>
        </w:tc>
      </w:tr>
    </w:tbl>
    <w:p w14:paraId="4C984732" w14:textId="77777777" w:rsidR="0025400A" w:rsidRPr="0025400A" w:rsidRDefault="0025400A" w:rsidP="0025400A">
      <w:pPr>
        <w:jc w:val="center"/>
        <w:rPr>
          <w:rFonts w:ascii="Roboto Light" w:eastAsia="Calibri" w:hAnsi="Roboto Light" w:cs="Arial"/>
          <w:b/>
          <w:bCs/>
          <w:color w:val="auto"/>
          <w:sz w:val="24"/>
        </w:rPr>
      </w:pPr>
    </w:p>
    <w:p w14:paraId="08F017B1" w14:textId="77777777" w:rsidR="0025400A" w:rsidRPr="0025400A" w:rsidRDefault="0025400A" w:rsidP="0025400A">
      <w:pPr>
        <w:rPr>
          <w:rFonts w:ascii="Open Sans Light" w:hAnsi="Open Sans Light"/>
          <w:color w:val="5EADE0"/>
          <w:sz w:val="32"/>
        </w:rPr>
      </w:pPr>
      <w:r w:rsidRPr="0025400A">
        <w:rPr>
          <w:rFonts w:ascii="Open Sans Light" w:hAnsi="Open Sans Light"/>
          <w:color w:val="5EADE0"/>
          <w:sz w:val="32"/>
        </w:rPr>
        <w:t>Link to Strategy/Operational Plan</w:t>
      </w:r>
    </w:p>
    <w:p w14:paraId="7DC9A28F" w14:textId="77777777" w:rsidR="0025400A" w:rsidRPr="0025400A" w:rsidRDefault="0025400A" w:rsidP="0025400A">
      <w:pPr>
        <w:rPr>
          <w:rFonts w:ascii="Roboto Light" w:eastAsia="Calibri" w:hAnsi="Roboto Light" w:cs="Arial"/>
          <w:b/>
          <w:bCs/>
          <w:color w:val="auto"/>
          <w:sz w:val="24"/>
        </w:rPr>
      </w:pPr>
    </w:p>
    <w:p w14:paraId="66FD72EF" w14:textId="77777777" w:rsidR="0025400A" w:rsidRPr="0025400A" w:rsidRDefault="0025400A" w:rsidP="0025400A">
      <w:pPr>
        <w:rPr>
          <w:rFonts w:ascii="Roboto Light" w:eastAsia="Calibri" w:hAnsi="Roboto Light" w:cs="Arial"/>
          <w:b/>
          <w:color w:val="auto"/>
          <w:sz w:val="22"/>
          <w:szCs w:val="22"/>
        </w:rPr>
      </w:pPr>
      <w:r w:rsidRPr="0025400A">
        <w:rPr>
          <w:rFonts w:ascii="Roboto Light" w:eastAsia="Calibri" w:hAnsi="Roboto Light" w:cs="Arial"/>
          <w:b/>
          <w:color w:val="auto"/>
          <w:sz w:val="22"/>
          <w:szCs w:val="22"/>
        </w:rPr>
        <w:t xml:space="preserve">Operational KPI’s linked/contribute to: </w:t>
      </w:r>
      <w:r w:rsidRPr="0025400A">
        <w:rPr>
          <w:rFonts w:ascii="Roboto Light" w:eastAsia="Calibri" w:hAnsi="Roboto Light" w:cs="Arial"/>
          <w:i/>
          <w:color w:val="auto"/>
          <w:sz w:val="22"/>
          <w:szCs w:val="22"/>
        </w:rPr>
        <w:t>List all that may be impacted, add new rows if required</w:t>
      </w:r>
    </w:p>
    <w:p w14:paraId="242F2393" w14:textId="77777777" w:rsidR="0025400A" w:rsidRPr="0025400A" w:rsidRDefault="0025400A" w:rsidP="0025400A">
      <w:pPr>
        <w:rPr>
          <w:rFonts w:ascii="Roboto Light" w:eastAsia="Calibri" w:hAnsi="Roboto Light" w:cs="Arial"/>
          <w:color w:val="auto"/>
          <w:sz w:val="22"/>
          <w:szCs w:val="22"/>
        </w:rPr>
      </w:pPr>
    </w:p>
    <w:tbl>
      <w:tblPr>
        <w:tblStyle w:val="TableGrid1"/>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11"/>
        <w:gridCol w:w="3969"/>
        <w:gridCol w:w="3202"/>
      </w:tblGrid>
      <w:tr w:rsidR="0025400A" w:rsidRPr="0025400A" w14:paraId="1D5BFDFF" w14:textId="77777777" w:rsidTr="00D76E2E">
        <w:tc>
          <w:tcPr>
            <w:tcW w:w="1643" w:type="pct"/>
          </w:tcPr>
          <w:p w14:paraId="3F7495B2" w14:textId="77777777" w:rsidR="0025400A" w:rsidRPr="0025400A" w:rsidRDefault="0025400A" w:rsidP="0025400A">
            <w:pPr>
              <w:jc w:val="center"/>
              <w:rPr>
                <w:rFonts w:ascii="Roboto Light" w:hAnsi="Roboto Light"/>
                <w:b/>
                <w:color w:val="auto"/>
                <w:sz w:val="22"/>
                <w:szCs w:val="22"/>
              </w:rPr>
            </w:pPr>
            <w:r w:rsidRPr="0025400A">
              <w:rPr>
                <w:rFonts w:ascii="Roboto Light" w:hAnsi="Roboto Light"/>
                <w:b/>
                <w:color w:val="auto"/>
                <w:sz w:val="22"/>
                <w:szCs w:val="22"/>
              </w:rPr>
              <w:t>Activity area</w:t>
            </w:r>
          </w:p>
        </w:tc>
        <w:tc>
          <w:tcPr>
            <w:tcW w:w="1858" w:type="pct"/>
          </w:tcPr>
          <w:p w14:paraId="769F9897" w14:textId="77777777" w:rsidR="0025400A" w:rsidRPr="0025400A" w:rsidRDefault="0025400A" w:rsidP="0025400A">
            <w:pPr>
              <w:jc w:val="center"/>
              <w:rPr>
                <w:rFonts w:ascii="Roboto Light" w:hAnsi="Roboto Light"/>
                <w:b/>
                <w:color w:val="auto"/>
                <w:sz w:val="22"/>
                <w:szCs w:val="22"/>
              </w:rPr>
            </w:pPr>
            <w:r w:rsidRPr="0025400A">
              <w:rPr>
                <w:rFonts w:ascii="Roboto Light" w:hAnsi="Roboto Light"/>
                <w:b/>
                <w:color w:val="auto"/>
                <w:sz w:val="22"/>
                <w:szCs w:val="22"/>
              </w:rPr>
              <w:t>KPI contributed to</w:t>
            </w:r>
          </w:p>
        </w:tc>
        <w:tc>
          <w:tcPr>
            <w:tcW w:w="1499" w:type="pct"/>
          </w:tcPr>
          <w:p w14:paraId="63ADCB45" w14:textId="77777777" w:rsidR="0025400A" w:rsidRPr="0025400A" w:rsidRDefault="0025400A" w:rsidP="0025400A">
            <w:pPr>
              <w:jc w:val="center"/>
              <w:rPr>
                <w:rFonts w:ascii="Roboto Light" w:hAnsi="Roboto Light"/>
                <w:b/>
                <w:color w:val="auto"/>
                <w:sz w:val="22"/>
                <w:szCs w:val="22"/>
              </w:rPr>
            </w:pPr>
            <w:r w:rsidRPr="0025400A">
              <w:rPr>
                <w:rFonts w:ascii="Roboto Light" w:hAnsi="Roboto Light"/>
                <w:b/>
                <w:color w:val="auto"/>
                <w:sz w:val="22"/>
                <w:szCs w:val="22"/>
              </w:rPr>
              <w:t>Targeted Output/outcome for project</w:t>
            </w:r>
          </w:p>
        </w:tc>
      </w:tr>
      <w:tr w:rsidR="0025400A" w:rsidRPr="0025400A" w14:paraId="250A8C59" w14:textId="77777777" w:rsidTr="00D76E2E">
        <w:tc>
          <w:tcPr>
            <w:tcW w:w="1643" w:type="pct"/>
          </w:tcPr>
          <w:p w14:paraId="6D2BD0A3" w14:textId="77777777" w:rsidR="0025400A" w:rsidRPr="0025400A" w:rsidRDefault="0025400A" w:rsidP="0025400A">
            <w:pPr>
              <w:rPr>
                <w:rFonts w:ascii="Roboto Light" w:hAnsi="Roboto Light"/>
                <w:i/>
                <w:color w:val="auto"/>
                <w:sz w:val="18"/>
                <w:szCs w:val="22"/>
              </w:rPr>
            </w:pPr>
            <w:r w:rsidRPr="0025400A">
              <w:rPr>
                <w:rFonts w:ascii="Roboto Light" w:hAnsi="Roboto Light"/>
                <w:i/>
                <w:color w:val="auto"/>
                <w:sz w:val="18"/>
                <w:szCs w:val="22"/>
              </w:rPr>
              <w:t>e.g. Delivery of information and advice service</w:t>
            </w:r>
          </w:p>
        </w:tc>
        <w:tc>
          <w:tcPr>
            <w:tcW w:w="1858" w:type="pct"/>
          </w:tcPr>
          <w:p w14:paraId="44EFF57A" w14:textId="77777777" w:rsidR="0025400A" w:rsidRPr="0025400A" w:rsidRDefault="0025400A" w:rsidP="0025400A">
            <w:pPr>
              <w:rPr>
                <w:rFonts w:ascii="Roboto Light" w:hAnsi="Roboto Light"/>
                <w:i/>
                <w:color w:val="auto"/>
                <w:sz w:val="18"/>
                <w:szCs w:val="22"/>
              </w:rPr>
            </w:pPr>
            <w:r w:rsidRPr="0025400A">
              <w:rPr>
                <w:rFonts w:ascii="Roboto Light" w:hAnsi="Roboto Light"/>
                <w:i/>
                <w:color w:val="auto"/>
                <w:sz w:val="18"/>
                <w:szCs w:val="22"/>
              </w:rPr>
              <w:t>400 orgs supported</w:t>
            </w:r>
          </w:p>
        </w:tc>
        <w:tc>
          <w:tcPr>
            <w:tcW w:w="1499" w:type="pct"/>
          </w:tcPr>
          <w:p w14:paraId="44A91154" w14:textId="77777777" w:rsidR="0025400A" w:rsidRPr="0025400A" w:rsidRDefault="0025400A" w:rsidP="0025400A">
            <w:pPr>
              <w:rPr>
                <w:rFonts w:ascii="Roboto Light" w:hAnsi="Roboto Light"/>
                <w:i/>
                <w:color w:val="auto"/>
                <w:sz w:val="18"/>
                <w:szCs w:val="22"/>
              </w:rPr>
            </w:pPr>
            <w:r w:rsidRPr="0025400A">
              <w:rPr>
                <w:rFonts w:ascii="Roboto Light" w:hAnsi="Roboto Light"/>
                <w:i/>
                <w:color w:val="auto"/>
                <w:sz w:val="18"/>
                <w:szCs w:val="22"/>
              </w:rPr>
              <w:t>10 new unique orgs supported</w:t>
            </w:r>
          </w:p>
        </w:tc>
      </w:tr>
      <w:tr w:rsidR="0025400A" w:rsidRPr="0025400A" w14:paraId="238F6A3B" w14:textId="77777777" w:rsidTr="00D76E2E">
        <w:tc>
          <w:tcPr>
            <w:tcW w:w="1643" w:type="pct"/>
          </w:tcPr>
          <w:p w14:paraId="20B6FB17" w14:textId="77777777" w:rsidR="0025400A" w:rsidRPr="0025400A" w:rsidRDefault="0025400A" w:rsidP="0025400A">
            <w:pPr>
              <w:rPr>
                <w:rFonts w:ascii="Roboto Light" w:hAnsi="Roboto Light"/>
                <w:color w:val="auto"/>
                <w:sz w:val="22"/>
                <w:szCs w:val="22"/>
              </w:rPr>
            </w:pPr>
          </w:p>
        </w:tc>
        <w:tc>
          <w:tcPr>
            <w:tcW w:w="1858" w:type="pct"/>
          </w:tcPr>
          <w:p w14:paraId="26CB6325" w14:textId="77777777" w:rsidR="0025400A" w:rsidRPr="0025400A" w:rsidRDefault="0025400A" w:rsidP="0025400A">
            <w:pPr>
              <w:rPr>
                <w:rFonts w:ascii="Roboto Light" w:hAnsi="Roboto Light"/>
                <w:color w:val="auto"/>
                <w:sz w:val="22"/>
                <w:szCs w:val="22"/>
              </w:rPr>
            </w:pPr>
          </w:p>
        </w:tc>
        <w:tc>
          <w:tcPr>
            <w:tcW w:w="1499" w:type="pct"/>
          </w:tcPr>
          <w:p w14:paraId="63A74859" w14:textId="77777777" w:rsidR="0025400A" w:rsidRPr="0025400A" w:rsidRDefault="0025400A" w:rsidP="0025400A">
            <w:pPr>
              <w:rPr>
                <w:rFonts w:ascii="Roboto Light" w:hAnsi="Roboto Light"/>
                <w:color w:val="auto"/>
                <w:sz w:val="22"/>
                <w:szCs w:val="22"/>
              </w:rPr>
            </w:pPr>
          </w:p>
        </w:tc>
      </w:tr>
      <w:tr w:rsidR="0025400A" w:rsidRPr="0025400A" w14:paraId="4DBFBE8C" w14:textId="77777777" w:rsidTr="00D76E2E">
        <w:tc>
          <w:tcPr>
            <w:tcW w:w="1643" w:type="pct"/>
          </w:tcPr>
          <w:p w14:paraId="4FEB227D" w14:textId="77777777" w:rsidR="0025400A" w:rsidRPr="0025400A" w:rsidRDefault="0025400A" w:rsidP="0025400A">
            <w:pPr>
              <w:rPr>
                <w:rFonts w:ascii="Roboto Light" w:hAnsi="Roboto Light"/>
                <w:color w:val="auto"/>
                <w:sz w:val="22"/>
                <w:szCs w:val="22"/>
              </w:rPr>
            </w:pPr>
          </w:p>
        </w:tc>
        <w:tc>
          <w:tcPr>
            <w:tcW w:w="1858" w:type="pct"/>
          </w:tcPr>
          <w:p w14:paraId="0A96F313" w14:textId="77777777" w:rsidR="0025400A" w:rsidRPr="0025400A" w:rsidRDefault="0025400A" w:rsidP="0025400A">
            <w:pPr>
              <w:rPr>
                <w:rFonts w:ascii="Roboto Light" w:hAnsi="Roboto Light"/>
                <w:color w:val="auto"/>
                <w:sz w:val="22"/>
                <w:szCs w:val="22"/>
              </w:rPr>
            </w:pPr>
          </w:p>
        </w:tc>
        <w:tc>
          <w:tcPr>
            <w:tcW w:w="1499" w:type="pct"/>
          </w:tcPr>
          <w:p w14:paraId="5BF7D553" w14:textId="77777777" w:rsidR="0025400A" w:rsidRPr="0025400A" w:rsidRDefault="0025400A" w:rsidP="0025400A">
            <w:pPr>
              <w:rPr>
                <w:rFonts w:ascii="Roboto Light" w:hAnsi="Roboto Light"/>
                <w:color w:val="auto"/>
                <w:sz w:val="22"/>
                <w:szCs w:val="22"/>
              </w:rPr>
            </w:pPr>
          </w:p>
        </w:tc>
      </w:tr>
      <w:tr w:rsidR="0025400A" w:rsidRPr="0025400A" w14:paraId="2856AD60" w14:textId="77777777" w:rsidTr="00D76E2E">
        <w:tc>
          <w:tcPr>
            <w:tcW w:w="1643" w:type="pct"/>
          </w:tcPr>
          <w:p w14:paraId="4FFDE231" w14:textId="77777777" w:rsidR="0025400A" w:rsidRPr="0025400A" w:rsidRDefault="0025400A" w:rsidP="0025400A">
            <w:pPr>
              <w:rPr>
                <w:rFonts w:ascii="Roboto Light" w:hAnsi="Roboto Light"/>
                <w:color w:val="auto"/>
                <w:sz w:val="22"/>
                <w:szCs w:val="22"/>
              </w:rPr>
            </w:pPr>
          </w:p>
        </w:tc>
        <w:tc>
          <w:tcPr>
            <w:tcW w:w="1858" w:type="pct"/>
          </w:tcPr>
          <w:p w14:paraId="59DB49C4" w14:textId="77777777" w:rsidR="0025400A" w:rsidRPr="0025400A" w:rsidRDefault="0025400A" w:rsidP="0025400A">
            <w:pPr>
              <w:rPr>
                <w:rFonts w:ascii="Roboto Light" w:hAnsi="Roboto Light"/>
                <w:color w:val="auto"/>
                <w:sz w:val="22"/>
                <w:szCs w:val="22"/>
              </w:rPr>
            </w:pPr>
          </w:p>
        </w:tc>
        <w:tc>
          <w:tcPr>
            <w:tcW w:w="1499" w:type="pct"/>
          </w:tcPr>
          <w:p w14:paraId="4CA9C77C" w14:textId="77777777" w:rsidR="0025400A" w:rsidRPr="0025400A" w:rsidRDefault="0025400A" w:rsidP="0025400A">
            <w:pPr>
              <w:rPr>
                <w:rFonts w:ascii="Roboto Light" w:hAnsi="Roboto Light"/>
                <w:color w:val="auto"/>
                <w:sz w:val="22"/>
                <w:szCs w:val="22"/>
              </w:rPr>
            </w:pPr>
          </w:p>
        </w:tc>
      </w:tr>
      <w:tr w:rsidR="0025400A" w:rsidRPr="0025400A" w14:paraId="16DFE767" w14:textId="77777777" w:rsidTr="00D76E2E">
        <w:tc>
          <w:tcPr>
            <w:tcW w:w="1643" w:type="pct"/>
            <w:tcBorders>
              <w:top w:val="single" w:sz="4" w:space="0" w:color="auto"/>
              <w:bottom w:val="single" w:sz="4" w:space="0" w:color="auto"/>
            </w:tcBorders>
          </w:tcPr>
          <w:p w14:paraId="204600BD" w14:textId="77777777" w:rsidR="0025400A" w:rsidRPr="0025400A" w:rsidRDefault="0025400A" w:rsidP="0025400A">
            <w:pPr>
              <w:rPr>
                <w:rFonts w:ascii="Roboto Light" w:hAnsi="Roboto Light"/>
                <w:color w:val="auto"/>
                <w:sz w:val="22"/>
                <w:szCs w:val="22"/>
              </w:rPr>
            </w:pPr>
          </w:p>
        </w:tc>
        <w:tc>
          <w:tcPr>
            <w:tcW w:w="1858" w:type="pct"/>
            <w:tcBorders>
              <w:top w:val="single" w:sz="4" w:space="0" w:color="auto"/>
              <w:bottom w:val="single" w:sz="4" w:space="0" w:color="auto"/>
            </w:tcBorders>
          </w:tcPr>
          <w:p w14:paraId="3897035D" w14:textId="77777777" w:rsidR="0025400A" w:rsidRPr="0025400A" w:rsidRDefault="0025400A" w:rsidP="0025400A">
            <w:pPr>
              <w:rPr>
                <w:rFonts w:ascii="Roboto Light" w:hAnsi="Roboto Light"/>
                <w:color w:val="auto"/>
                <w:sz w:val="22"/>
                <w:szCs w:val="22"/>
              </w:rPr>
            </w:pPr>
          </w:p>
        </w:tc>
        <w:tc>
          <w:tcPr>
            <w:tcW w:w="1499" w:type="pct"/>
            <w:tcBorders>
              <w:top w:val="single" w:sz="4" w:space="0" w:color="auto"/>
              <w:bottom w:val="single" w:sz="4" w:space="0" w:color="auto"/>
            </w:tcBorders>
          </w:tcPr>
          <w:p w14:paraId="1468E32D" w14:textId="77777777" w:rsidR="0025400A" w:rsidRPr="0025400A" w:rsidRDefault="0025400A" w:rsidP="0025400A">
            <w:pPr>
              <w:rPr>
                <w:rFonts w:ascii="Roboto Light" w:hAnsi="Roboto Light"/>
                <w:color w:val="auto"/>
                <w:sz w:val="22"/>
                <w:szCs w:val="22"/>
              </w:rPr>
            </w:pPr>
          </w:p>
        </w:tc>
      </w:tr>
      <w:tr w:rsidR="0025400A" w:rsidRPr="0025400A" w14:paraId="31BE4BF3" w14:textId="77777777" w:rsidTr="00D76E2E">
        <w:tc>
          <w:tcPr>
            <w:tcW w:w="1643" w:type="pct"/>
            <w:tcBorders>
              <w:top w:val="single" w:sz="4" w:space="0" w:color="auto"/>
              <w:bottom w:val="single" w:sz="4" w:space="0" w:color="auto"/>
            </w:tcBorders>
          </w:tcPr>
          <w:p w14:paraId="26BD1AC9" w14:textId="77777777" w:rsidR="0025400A" w:rsidRPr="0025400A" w:rsidRDefault="0025400A" w:rsidP="0025400A">
            <w:pPr>
              <w:rPr>
                <w:rFonts w:ascii="Roboto Light" w:hAnsi="Roboto Light"/>
                <w:color w:val="auto"/>
                <w:sz w:val="22"/>
                <w:szCs w:val="22"/>
              </w:rPr>
            </w:pPr>
          </w:p>
        </w:tc>
        <w:tc>
          <w:tcPr>
            <w:tcW w:w="1858" w:type="pct"/>
            <w:tcBorders>
              <w:top w:val="single" w:sz="4" w:space="0" w:color="auto"/>
              <w:bottom w:val="single" w:sz="4" w:space="0" w:color="auto"/>
            </w:tcBorders>
          </w:tcPr>
          <w:p w14:paraId="3FB9459F" w14:textId="77777777" w:rsidR="0025400A" w:rsidRPr="0025400A" w:rsidRDefault="0025400A" w:rsidP="0025400A">
            <w:pPr>
              <w:rPr>
                <w:rFonts w:ascii="Roboto Light" w:hAnsi="Roboto Light"/>
                <w:color w:val="auto"/>
                <w:sz w:val="22"/>
                <w:szCs w:val="22"/>
              </w:rPr>
            </w:pPr>
          </w:p>
        </w:tc>
        <w:tc>
          <w:tcPr>
            <w:tcW w:w="1499" w:type="pct"/>
            <w:tcBorders>
              <w:top w:val="single" w:sz="4" w:space="0" w:color="auto"/>
              <w:bottom w:val="single" w:sz="4" w:space="0" w:color="auto"/>
            </w:tcBorders>
          </w:tcPr>
          <w:p w14:paraId="41B0ABDE" w14:textId="77777777" w:rsidR="0025400A" w:rsidRPr="0025400A" w:rsidRDefault="0025400A" w:rsidP="0025400A">
            <w:pPr>
              <w:rPr>
                <w:rFonts w:ascii="Roboto Light" w:hAnsi="Roboto Light"/>
                <w:color w:val="auto"/>
                <w:sz w:val="22"/>
                <w:szCs w:val="22"/>
              </w:rPr>
            </w:pPr>
          </w:p>
        </w:tc>
      </w:tr>
      <w:tr w:rsidR="0025400A" w:rsidRPr="0025400A" w14:paraId="6CC42AF6" w14:textId="77777777" w:rsidTr="00D76E2E">
        <w:tc>
          <w:tcPr>
            <w:tcW w:w="1643" w:type="pct"/>
            <w:tcBorders>
              <w:top w:val="single" w:sz="4" w:space="0" w:color="auto"/>
              <w:bottom w:val="single" w:sz="4" w:space="0" w:color="auto"/>
            </w:tcBorders>
          </w:tcPr>
          <w:p w14:paraId="6C747D1F" w14:textId="77777777" w:rsidR="0025400A" w:rsidRPr="0025400A" w:rsidRDefault="0025400A" w:rsidP="0025400A">
            <w:pPr>
              <w:rPr>
                <w:rFonts w:ascii="Roboto Light" w:hAnsi="Roboto Light"/>
                <w:color w:val="auto"/>
                <w:sz w:val="22"/>
                <w:szCs w:val="22"/>
              </w:rPr>
            </w:pPr>
          </w:p>
        </w:tc>
        <w:tc>
          <w:tcPr>
            <w:tcW w:w="1858" w:type="pct"/>
            <w:tcBorders>
              <w:top w:val="single" w:sz="4" w:space="0" w:color="auto"/>
              <w:bottom w:val="single" w:sz="4" w:space="0" w:color="auto"/>
            </w:tcBorders>
          </w:tcPr>
          <w:p w14:paraId="4BF0F1EA" w14:textId="77777777" w:rsidR="0025400A" w:rsidRPr="0025400A" w:rsidRDefault="0025400A" w:rsidP="0025400A">
            <w:pPr>
              <w:rPr>
                <w:rFonts w:ascii="Roboto Light" w:hAnsi="Roboto Light"/>
                <w:color w:val="auto"/>
                <w:sz w:val="22"/>
                <w:szCs w:val="22"/>
              </w:rPr>
            </w:pPr>
          </w:p>
        </w:tc>
        <w:tc>
          <w:tcPr>
            <w:tcW w:w="1499" w:type="pct"/>
            <w:tcBorders>
              <w:top w:val="single" w:sz="4" w:space="0" w:color="auto"/>
              <w:bottom w:val="single" w:sz="4" w:space="0" w:color="auto"/>
            </w:tcBorders>
          </w:tcPr>
          <w:p w14:paraId="757D8E2C" w14:textId="77777777" w:rsidR="0025400A" w:rsidRPr="0025400A" w:rsidRDefault="0025400A" w:rsidP="0025400A">
            <w:pPr>
              <w:rPr>
                <w:rFonts w:ascii="Roboto Light" w:hAnsi="Roboto Light"/>
                <w:color w:val="auto"/>
                <w:sz w:val="22"/>
                <w:szCs w:val="22"/>
              </w:rPr>
            </w:pPr>
          </w:p>
        </w:tc>
      </w:tr>
    </w:tbl>
    <w:p w14:paraId="3CB11EAC" w14:textId="77777777" w:rsidR="0025400A" w:rsidRPr="0025400A" w:rsidRDefault="0025400A" w:rsidP="0025400A">
      <w:pPr>
        <w:rPr>
          <w:color w:val="3164AD"/>
        </w:rPr>
      </w:pPr>
      <w:r w:rsidRPr="0025400A">
        <w:rPr>
          <w:color w:val="3164AD"/>
        </w:rPr>
        <w:t>Details of Projects</w:t>
      </w:r>
    </w:p>
    <w:p w14:paraId="71F27756" w14:textId="77777777" w:rsidR="0025400A" w:rsidRPr="0025400A" w:rsidRDefault="0025400A" w:rsidP="0025400A">
      <w:pPr>
        <w:rPr>
          <w:rFonts w:ascii="Roboto Light" w:eastAsia="Calibri" w:hAnsi="Roboto Light" w:cs="Arial"/>
          <w:b/>
          <w:bCs/>
          <w:color w:val="auto"/>
          <w:sz w:val="24"/>
        </w:rPr>
      </w:pPr>
    </w:p>
    <w:p w14:paraId="7DD909B0" w14:textId="77777777" w:rsidR="0025400A" w:rsidRPr="0025400A" w:rsidRDefault="0025400A" w:rsidP="0025400A">
      <w:pPr>
        <w:rPr>
          <w:rFonts w:ascii="Open Sans Light" w:hAnsi="Open Sans Light"/>
          <w:color w:val="5EADE0"/>
          <w:sz w:val="32"/>
        </w:rPr>
      </w:pPr>
      <w:r w:rsidRPr="0025400A">
        <w:rPr>
          <w:rFonts w:ascii="Open Sans Light" w:hAnsi="Open Sans Light"/>
          <w:color w:val="5EADE0"/>
          <w:sz w:val="32"/>
        </w:rPr>
        <w:lastRenderedPageBreak/>
        <w:t>Aims/Outcomes/Targets</w:t>
      </w:r>
    </w:p>
    <w:p w14:paraId="0A5590EA" w14:textId="77777777" w:rsidR="0025400A" w:rsidRPr="0025400A" w:rsidRDefault="0025400A" w:rsidP="0025400A">
      <w:pPr>
        <w:rPr>
          <w:rFonts w:ascii="Roboto Light" w:eastAsia="Calibri" w:hAnsi="Roboto Light" w:cs="Arial"/>
          <w:i/>
          <w:color w:val="auto"/>
          <w:sz w:val="22"/>
        </w:rPr>
      </w:pPr>
      <w:r w:rsidRPr="0025400A">
        <w:rPr>
          <w:rFonts w:ascii="Roboto Light" w:eastAsia="Calibri" w:hAnsi="Roboto Light" w:cs="Arial"/>
          <w:i/>
          <w:color w:val="auto"/>
          <w:sz w:val="22"/>
        </w:rPr>
        <w:t>What difference the project will make. These should be Specific, Measurable, Achievable, Realistic and Time bound</w:t>
      </w:r>
    </w:p>
    <w:tbl>
      <w:tblPr>
        <w:tblStyle w:val="TableGrid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682"/>
      </w:tblGrid>
      <w:tr w:rsidR="0025400A" w:rsidRPr="0025400A" w14:paraId="4999FB88" w14:textId="77777777" w:rsidTr="00D76E2E">
        <w:tc>
          <w:tcPr>
            <w:tcW w:w="10682" w:type="dxa"/>
          </w:tcPr>
          <w:p w14:paraId="0FA50ABF" w14:textId="77777777" w:rsidR="0025400A" w:rsidRPr="0025400A" w:rsidRDefault="0025400A" w:rsidP="0025400A">
            <w:pPr>
              <w:numPr>
                <w:ilvl w:val="0"/>
                <w:numId w:val="7"/>
              </w:numPr>
              <w:contextualSpacing/>
              <w:rPr>
                <w:rFonts w:ascii="Roboto Light" w:hAnsi="Roboto Light"/>
                <w:color w:val="auto"/>
                <w:sz w:val="22"/>
              </w:rPr>
            </w:pPr>
          </w:p>
        </w:tc>
      </w:tr>
      <w:tr w:rsidR="0025400A" w:rsidRPr="0025400A" w14:paraId="21DAC7AA" w14:textId="77777777" w:rsidTr="00D76E2E">
        <w:tc>
          <w:tcPr>
            <w:tcW w:w="10682" w:type="dxa"/>
          </w:tcPr>
          <w:p w14:paraId="33536873" w14:textId="77777777" w:rsidR="0025400A" w:rsidRPr="0025400A" w:rsidRDefault="0025400A" w:rsidP="0025400A">
            <w:pPr>
              <w:numPr>
                <w:ilvl w:val="0"/>
                <w:numId w:val="7"/>
              </w:numPr>
              <w:contextualSpacing/>
              <w:rPr>
                <w:rFonts w:ascii="Roboto Light" w:hAnsi="Roboto Light"/>
                <w:color w:val="auto"/>
                <w:sz w:val="22"/>
              </w:rPr>
            </w:pPr>
          </w:p>
        </w:tc>
      </w:tr>
      <w:tr w:rsidR="0025400A" w:rsidRPr="0025400A" w14:paraId="389501F7" w14:textId="77777777" w:rsidTr="00D76E2E">
        <w:tc>
          <w:tcPr>
            <w:tcW w:w="10682" w:type="dxa"/>
          </w:tcPr>
          <w:p w14:paraId="612A8DF6" w14:textId="77777777" w:rsidR="0025400A" w:rsidRPr="0025400A" w:rsidRDefault="0025400A" w:rsidP="0025400A">
            <w:pPr>
              <w:numPr>
                <w:ilvl w:val="0"/>
                <w:numId w:val="7"/>
              </w:numPr>
              <w:contextualSpacing/>
              <w:rPr>
                <w:rFonts w:ascii="Roboto Light" w:hAnsi="Roboto Light"/>
                <w:color w:val="auto"/>
                <w:sz w:val="22"/>
              </w:rPr>
            </w:pPr>
          </w:p>
        </w:tc>
      </w:tr>
      <w:tr w:rsidR="0025400A" w:rsidRPr="0025400A" w14:paraId="0FD74F94" w14:textId="77777777" w:rsidTr="00D76E2E">
        <w:tc>
          <w:tcPr>
            <w:tcW w:w="10682" w:type="dxa"/>
            <w:tcBorders>
              <w:bottom w:val="single" w:sz="4" w:space="0" w:color="auto"/>
            </w:tcBorders>
          </w:tcPr>
          <w:p w14:paraId="47793446" w14:textId="77777777" w:rsidR="0025400A" w:rsidRPr="0025400A" w:rsidRDefault="0025400A" w:rsidP="0025400A">
            <w:pPr>
              <w:numPr>
                <w:ilvl w:val="0"/>
                <w:numId w:val="7"/>
              </w:numPr>
              <w:contextualSpacing/>
              <w:rPr>
                <w:rFonts w:ascii="Roboto Light" w:hAnsi="Roboto Light"/>
                <w:color w:val="auto"/>
                <w:sz w:val="22"/>
              </w:rPr>
            </w:pPr>
          </w:p>
        </w:tc>
      </w:tr>
      <w:tr w:rsidR="0025400A" w:rsidRPr="0025400A" w14:paraId="7A991F6B" w14:textId="77777777" w:rsidTr="00D76E2E">
        <w:tc>
          <w:tcPr>
            <w:tcW w:w="10682" w:type="dxa"/>
            <w:tcBorders>
              <w:top w:val="single" w:sz="4" w:space="0" w:color="auto"/>
              <w:bottom w:val="single" w:sz="4" w:space="0" w:color="auto"/>
            </w:tcBorders>
          </w:tcPr>
          <w:p w14:paraId="521494B1" w14:textId="77777777" w:rsidR="0025400A" w:rsidRPr="0025400A" w:rsidRDefault="0025400A" w:rsidP="0025400A">
            <w:pPr>
              <w:numPr>
                <w:ilvl w:val="0"/>
                <w:numId w:val="7"/>
              </w:numPr>
              <w:contextualSpacing/>
              <w:rPr>
                <w:rFonts w:ascii="Roboto Light" w:hAnsi="Roboto Light"/>
                <w:color w:val="auto"/>
                <w:sz w:val="22"/>
              </w:rPr>
            </w:pPr>
          </w:p>
        </w:tc>
      </w:tr>
    </w:tbl>
    <w:p w14:paraId="5F5732E5" w14:textId="77777777" w:rsidR="0025400A" w:rsidRPr="0025400A" w:rsidRDefault="0025400A" w:rsidP="0025400A">
      <w:pPr>
        <w:rPr>
          <w:rFonts w:ascii="Roboto Light" w:eastAsia="Calibri" w:hAnsi="Roboto Light" w:cs="Arial"/>
          <w:i/>
          <w:color w:val="auto"/>
          <w:sz w:val="24"/>
        </w:rPr>
      </w:pPr>
    </w:p>
    <w:p w14:paraId="2F48721B" w14:textId="77777777" w:rsidR="0025400A" w:rsidRPr="0025400A" w:rsidRDefault="0025400A" w:rsidP="0025400A">
      <w:pPr>
        <w:rPr>
          <w:rFonts w:ascii="Roboto Light" w:eastAsia="Calibri" w:hAnsi="Roboto Light" w:cs="Arial"/>
          <w:color w:val="auto"/>
          <w:sz w:val="24"/>
        </w:rPr>
      </w:pPr>
    </w:p>
    <w:p w14:paraId="094E3367" w14:textId="77777777" w:rsidR="0025400A" w:rsidRPr="0025400A" w:rsidRDefault="0025400A" w:rsidP="0025400A">
      <w:pPr>
        <w:rPr>
          <w:rFonts w:ascii="Open Sans Light" w:hAnsi="Open Sans Light"/>
          <w:color w:val="5EADE0"/>
          <w:sz w:val="32"/>
        </w:rPr>
      </w:pPr>
      <w:r w:rsidRPr="0025400A">
        <w:rPr>
          <w:rFonts w:ascii="Open Sans Light" w:hAnsi="Open Sans Light"/>
          <w:color w:val="5EADE0"/>
          <w:sz w:val="32"/>
        </w:rPr>
        <w:t>Objectives</w:t>
      </w:r>
    </w:p>
    <w:p w14:paraId="1816B5BC" w14:textId="77777777" w:rsidR="0025400A" w:rsidRPr="0025400A" w:rsidRDefault="0025400A" w:rsidP="0025400A">
      <w:pPr>
        <w:rPr>
          <w:rFonts w:ascii="Roboto Light" w:eastAsia="Calibri" w:hAnsi="Roboto Light" w:cs="Arial"/>
          <w:i/>
          <w:color w:val="auto"/>
          <w:sz w:val="22"/>
        </w:rPr>
      </w:pPr>
      <w:r w:rsidRPr="0025400A">
        <w:rPr>
          <w:rFonts w:ascii="Roboto Light" w:eastAsia="Calibri" w:hAnsi="Roboto Light" w:cs="Arial"/>
          <w:i/>
          <w:color w:val="auto"/>
          <w:sz w:val="22"/>
        </w:rPr>
        <w:t>The general activity that needs to take place to achieve the aims.</w:t>
      </w:r>
    </w:p>
    <w:tbl>
      <w:tblPr>
        <w:tblStyle w:val="TableGrid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682"/>
      </w:tblGrid>
      <w:tr w:rsidR="0025400A" w:rsidRPr="0025400A" w14:paraId="455E5D66" w14:textId="77777777" w:rsidTr="00D76E2E">
        <w:tc>
          <w:tcPr>
            <w:tcW w:w="10682" w:type="dxa"/>
          </w:tcPr>
          <w:p w14:paraId="3A46B36E" w14:textId="77777777" w:rsidR="0025400A" w:rsidRPr="0025400A" w:rsidRDefault="0025400A" w:rsidP="0025400A">
            <w:pPr>
              <w:numPr>
                <w:ilvl w:val="0"/>
                <w:numId w:val="7"/>
              </w:numPr>
              <w:contextualSpacing/>
              <w:rPr>
                <w:rFonts w:ascii="Roboto Light" w:hAnsi="Roboto Light"/>
                <w:color w:val="auto"/>
                <w:sz w:val="22"/>
              </w:rPr>
            </w:pPr>
          </w:p>
        </w:tc>
      </w:tr>
      <w:tr w:rsidR="0025400A" w:rsidRPr="0025400A" w14:paraId="279511F5" w14:textId="77777777" w:rsidTr="00D76E2E">
        <w:tc>
          <w:tcPr>
            <w:tcW w:w="10682" w:type="dxa"/>
          </w:tcPr>
          <w:p w14:paraId="5031F51C" w14:textId="77777777" w:rsidR="0025400A" w:rsidRPr="0025400A" w:rsidRDefault="0025400A" w:rsidP="0025400A">
            <w:pPr>
              <w:numPr>
                <w:ilvl w:val="0"/>
                <w:numId w:val="7"/>
              </w:numPr>
              <w:contextualSpacing/>
              <w:rPr>
                <w:rFonts w:ascii="Roboto Light" w:hAnsi="Roboto Light"/>
                <w:color w:val="auto"/>
                <w:sz w:val="22"/>
              </w:rPr>
            </w:pPr>
          </w:p>
        </w:tc>
      </w:tr>
      <w:tr w:rsidR="0025400A" w:rsidRPr="0025400A" w14:paraId="26DB4804" w14:textId="77777777" w:rsidTr="00D76E2E">
        <w:tc>
          <w:tcPr>
            <w:tcW w:w="10682" w:type="dxa"/>
          </w:tcPr>
          <w:p w14:paraId="1CDEB53B" w14:textId="77777777" w:rsidR="0025400A" w:rsidRPr="0025400A" w:rsidRDefault="0025400A" w:rsidP="0025400A">
            <w:pPr>
              <w:numPr>
                <w:ilvl w:val="0"/>
                <w:numId w:val="7"/>
              </w:numPr>
              <w:contextualSpacing/>
              <w:rPr>
                <w:rFonts w:ascii="Roboto Light" w:hAnsi="Roboto Light"/>
                <w:color w:val="auto"/>
                <w:sz w:val="22"/>
              </w:rPr>
            </w:pPr>
          </w:p>
        </w:tc>
      </w:tr>
      <w:tr w:rsidR="0025400A" w:rsidRPr="0025400A" w14:paraId="0897A981" w14:textId="77777777" w:rsidTr="00D76E2E">
        <w:tc>
          <w:tcPr>
            <w:tcW w:w="10682" w:type="dxa"/>
            <w:tcBorders>
              <w:bottom w:val="single" w:sz="4" w:space="0" w:color="auto"/>
            </w:tcBorders>
          </w:tcPr>
          <w:p w14:paraId="4566820B" w14:textId="77777777" w:rsidR="0025400A" w:rsidRPr="0025400A" w:rsidRDefault="0025400A" w:rsidP="0025400A">
            <w:pPr>
              <w:numPr>
                <w:ilvl w:val="0"/>
                <w:numId w:val="7"/>
              </w:numPr>
              <w:contextualSpacing/>
              <w:rPr>
                <w:rFonts w:ascii="Roboto Light" w:hAnsi="Roboto Light"/>
                <w:color w:val="auto"/>
                <w:sz w:val="22"/>
              </w:rPr>
            </w:pPr>
          </w:p>
        </w:tc>
      </w:tr>
      <w:tr w:rsidR="0025400A" w:rsidRPr="0025400A" w14:paraId="05DC47BD" w14:textId="77777777" w:rsidTr="00D76E2E">
        <w:tc>
          <w:tcPr>
            <w:tcW w:w="10682" w:type="dxa"/>
            <w:tcBorders>
              <w:top w:val="single" w:sz="4" w:space="0" w:color="auto"/>
              <w:bottom w:val="single" w:sz="4" w:space="0" w:color="auto"/>
            </w:tcBorders>
          </w:tcPr>
          <w:p w14:paraId="3D4E749C" w14:textId="77777777" w:rsidR="0025400A" w:rsidRPr="0025400A" w:rsidRDefault="0025400A" w:rsidP="0025400A">
            <w:pPr>
              <w:numPr>
                <w:ilvl w:val="0"/>
                <w:numId w:val="7"/>
              </w:numPr>
              <w:contextualSpacing/>
              <w:rPr>
                <w:rFonts w:ascii="Roboto Light" w:hAnsi="Roboto Light"/>
                <w:color w:val="auto"/>
                <w:sz w:val="22"/>
              </w:rPr>
            </w:pPr>
          </w:p>
        </w:tc>
      </w:tr>
    </w:tbl>
    <w:p w14:paraId="6EB8C093" w14:textId="77777777" w:rsidR="0025400A" w:rsidRPr="0025400A" w:rsidRDefault="0025400A" w:rsidP="0025400A">
      <w:pPr>
        <w:rPr>
          <w:rFonts w:ascii="Roboto Light" w:eastAsia="Calibri" w:hAnsi="Roboto Light" w:cs="Arial"/>
          <w:i/>
          <w:color w:val="auto"/>
          <w:sz w:val="24"/>
        </w:rPr>
      </w:pPr>
    </w:p>
    <w:p w14:paraId="40C0B9F8" w14:textId="77777777" w:rsidR="0025400A" w:rsidRPr="0025400A" w:rsidRDefault="0025400A" w:rsidP="0025400A">
      <w:pPr>
        <w:rPr>
          <w:rFonts w:ascii="Roboto Light" w:eastAsia="Calibri" w:hAnsi="Roboto Light" w:cs="Arial"/>
          <w:color w:val="auto"/>
          <w:sz w:val="24"/>
        </w:rPr>
      </w:pPr>
    </w:p>
    <w:p w14:paraId="3CAB2E98" w14:textId="77777777" w:rsidR="0025400A" w:rsidRPr="0025400A" w:rsidRDefault="0025400A" w:rsidP="0025400A">
      <w:pPr>
        <w:rPr>
          <w:rFonts w:ascii="Open Sans Light" w:hAnsi="Open Sans Light"/>
          <w:color w:val="5EADE0"/>
          <w:sz w:val="32"/>
        </w:rPr>
      </w:pPr>
      <w:r w:rsidRPr="0025400A">
        <w:rPr>
          <w:rFonts w:ascii="Open Sans Light" w:hAnsi="Open Sans Light"/>
          <w:color w:val="5EADE0"/>
          <w:sz w:val="32"/>
        </w:rPr>
        <w:t>Project Scope</w:t>
      </w:r>
    </w:p>
    <w:p w14:paraId="0E274C59" w14:textId="77777777" w:rsidR="0025400A" w:rsidRPr="0025400A" w:rsidRDefault="0025400A" w:rsidP="0025400A">
      <w:pPr>
        <w:rPr>
          <w:rFonts w:ascii="Roboto Light" w:eastAsia="Calibri" w:hAnsi="Roboto Light" w:cs="Arial"/>
          <w:i/>
          <w:color w:val="auto"/>
          <w:sz w:val="22"/>
        </w:rPr>
      </w:pPr>
      <w:r w:rsidRPr="0025400A">
        <w:rPr>
          <w:rFonts w:ascii="Roboto Light" w:eastAsia="Calibri" w:hAnsi="Roboto Light" w:cs="Arial"/>
          <w:i/>
          <w:color w:val="auto"/>
          <w:sz w:val="22"/>
        </w:rPr>
        <w:t>Quality /Cost /Time limitations and flexibilities/variance</w:t>
      </w:r>
    </w:p>
    <w:p w14:paraId="14A89E9E" w14:textId="77777777" w:rsidR="0025400A" w:rsidRPr="0025400A" w:rsidRDefault="0025400A" w:rsidP="0025400A">
      <w:pPr>
        <w:rPr>
          <w:rFonts w:ascii="Roboto Light" w:eastAsia="Calibri" w:hAnsi="Roboto Light" w:cs="Arial"/>
          <w:i/>
          <w:color w:val="auto"/>
          <w:sz w:val="22"/>
        </w:rPr>
      </w:pPr>
      <w:r w:rsidRPr="0025400A">
        <w:rPr>
          <w:rFonts w:ascii="Roboto Light" w:eastAsia="Calibri" w:hAnsi="Roboto Light" w:cs="Arial"/>
          <w:i/>
          <w:color w:val="auto"/>
          <w:sz w:val="22"/>
        </w:rPr>
        <w:t>Any allowances that can be made by project lead: i.e. extend the length of the project, reduce targets, expand resource – ie extra staff to help</w:t>
      </w:r>
    </w:p>
    <w:p w14:paraId="23D9D44A" w14:textId="77777777" w:rsidR="0025400A" w:rsidRPr="0025400A" w:rsidRDefault="0025400A" w:rsidP="0025400A">
      <w:pPr>
        <w:rPr>
          <w:rFonts w:ascii="Roboto Light" w:eastAsia="Calibri" w:hAnsi="Roboto Light" w:cs="Arial"/>
          <w:i/>
          <w:color w:val="auto"/>
          <w:sz w:val="22"/>
        </w:rPr>
      </w:pPr>
      <w:r w:rsidRPr="0025400A">
        <w:rPr>
          <w:rFonts w:ascii="Roboto Light" w:eastAsia="Calibri" w:hAnsi="Roboto Light" w:cs="Arial"/>
          <w:i/>
          <w:color w:val="auto"/>
          <w:sz w:val="22"/>
        </w:rPr>
        <w:t>Any branding requirements that must be met</w:t>
      </w:r>
    </w:p>
    <w:p w14:paraId="76B1D9E5" w14:textId="77777777" w:rsidR="0025400A" w:rsidRPr="0025400A" w:rsidRDefault="0025400A" w:rsidP="0025400A">
      <w:pPr>
        <w:rPr>
          <w:rFonts w:ascii="Roboto Light" w:eastAsia="Calibri" w:hAnsi="Roboto Light" w:cs="Arial"/>
          <w:i/>
          <w:color w:val="auto"/>
          <w:sz w:val="22"/>
        </w:rPr>
      </w:pPr>
      <w:r w:rsidRPr="0025400A">
        <w:rPr>
          <w:rFonts w:ascii="Roboto Light" w:eastAsia="Calibri" w:hAnsi="Roboto Light" w:cs="Arial"/>
          <w:i/>
          <w:color w:val="auto"/>
          <w:sz w:val="22"/>
        </w:rPr>
        <w:t>Specifics / flexibility re client group, geographical area ie 10% or participants need not meet criteria</w:t>
      </w:r>
    </w:p>
    <w:p w14:paraId="20011D2E" w14:textId="77777777" w:rsidR="0025400A" w:rsidRDefault="0025400A" w:rsidP="0025400A">
      <w:pPr>
        <w:rPr>
          <w:rFonts w:ascii="Roboto Light" w:eastAsia="Calibri" w:hAnsi="Roboto Light" w:cs="Arial"/>
          <w:i/>
          <w:color w:val="auto"/>
          <w:sz w:val="22"/>
        </w:rPr>
      </w:pPr>
      <w:r w:rsidRPr="0025400A">
        <w:rPr>
          <w:rFonts w:ascii="Roboto Light" w:eastAsia="Calibri" w:hAnsi="Roboto Light" w:cs="Arial"/>
          <w:i/>
          <w:color w:val="auto"/>
          <w:sz w:val="22"/>
        </w:rPr>
        <w:t>What decisions need to be made by management rather than project lead?</w:t>
      </w:r>
    </w:p>
    <w:p w14:paraId="6BEBC74F" w14:textId="77777777" w:rsidR="0025400A" w:rsidRPr="0025400A" w:rsidRDefault="0025400A" w:rsidP="0025400A">
      <w:pPr>
        <w:pStyle w:val="Heading1"/>
      </w:pPr>
    </w:p>
    <w:tbl>
      <w:tblPr>
        <w:tblStyle w:val="TableGrid1"/>
        <w:tblW w:w="0" w:type="auto"/>
        <w:tblLook w:val="04A0" w:firstRow="1" w:lastRow="0" w:firstColumn="1" w:lastColumn="0" w:noHBand="0" w:noVBand="1"/>
      </w:tblPr>
      <w:tblGrid>
        <w:gridCol w:w="10682"/>
      </w:tblGrid>
      <w:tr w:rsidR="0025400A" w:rsidRPr="0025400A" w14:paraId="729A629F" w14:textId="77777777" w:rsidTr="00D76E2E">
        <w:trPr>
          <w:trHeight w:val="2898"/>
        </w:trPr>
        <w:tc>
          <w:tcPr>
            <w:tcW w:w="10682" w:type="dxa"/>
          </w:tcPr>
          <w:p w14:paraId="65C93245" w14:textId="77777777" w:rsidR="0025400A" w:rsidRPr="0025400A" w:rsidRDefault="0025400A" w:rsidP="0025400A">
            <w:pPr>
              <w:keepNext/>
              <w:keepLines/>
              <w:outlineLvl w:val="0"/>
              <w:rPr>
                <w:rFonts w:ascii="Roboto Light" w:eastAsiaTheme="majorEastAsia" w:hAnsi="Roboto Light" w:cstheme="majorBidi"/>
                <w:bCs/>
                <w:color w:val="000000" w:themeColor="text1"/>
                <w:spacing w:val="-10"/>
                <w:sz w:val="22"/>
                <w:szCs w:val="22"/>
              </w:rPr>
            </w:pPr>
          </w:p>
        </w:tc>
      </w:tr>
    </w:tbl>
    <w:p w14:paraId="27C65AA2" w14:textId="77777777" w:rsidR="0025400A" w:rsidRPr="0025400A" w:rsidRDefault="0025400A" w:rsidP="0025400A">
      <w:pPr>
        <w:rPr>
          <w:rFonts w:ascii="Roboto Light" w:eastAsia="Calibri" w:hAnsi="Roboto Light" w:cs="Arial"/>
          <w:i/>
          <w:color w:val="auto"/>
          <w:sz w:val="22"/>
        </w:rPr>
      </w:pPr>
    </w:p>
    <w:p w14:paraId="7F8FCFD7" w14:textId="77777777" w:rsidR="0025400A" w:rsidRPr="0025400A" w:rsidRDefault="0025400A" w:rsidP="0025400A">
      <w:pPr>
        <w:rPr>
          <w:rFonts w:ascii="Roboto Light" w:eastAsia="Calibri" w:hAnsi="Roboto Light" w:cs="Arial"/>
          <w:color w:val="auto"/>
          <w:sz w:val="24"/>
        </w:rPr>
      </w:pPr>
    </w:p>
    <w:p w14:paraId="4B2566E3" w14:textId="77777777" w:rsidR="0025400A" w:rsidRPr="0025400A" w:rsidRDefault="0025400A" w:rsidP="0025400A">
      <w:pPr>
        <w:rPr>
          <w:rFonts w:ascii="Open Sans Light" w:eastAsia="Calibri" w:hAnsi="Open Sans Light" w:cs="Open Sans Light"/>
          <w:b/>
          <w:bCs/>
          <w:color w:val="auto"/>
          <w:sz w:val="28"/>
        </w:rPr>
      </w:pPr>
    </w:p>
    <w:p w14:paraId="74E8EF00" w14:textId="77777777" w:rsidR="0025400A" w:rsidRPr="0025400A" w:rsidRDefault="0025400A" w:rsidP="0025400A">
      <w:pPr>
        <w:rPr>
          <w:rFonts w:ascii="Open Sans Light" w:eastAsia="Calibri" w:hAnsi="Open Sans Light" w:cs="Open Sans Light"/>
          <w:b/>
          <w:bCs/>
          <w:color w:val="auto"/>
          <w:sz w:val="28"/>
        </w:rPr>
      </w:pPr>
      <w:r w:rsidRPr="0025400A">
        <w:rPr>
          <w:rFonts w:ascii="Open Sans Light" w:eastAsia="Calibri" w:hAnsi="Open Sans Light" w:cs="Open Sans Light"/>
          <w:b/>
          <w:bCs/>
          <w:color w:val="auto"/>
          <w:sz w:val="28"/>
        </w:rPr>
        <w:br w:type="page"/>
      </w:r>
    </w:p>
    <w:p w14:paraId="2725B95B" w14:textId="77777777" w:rsidR="0025400A" w:rsidRPr="0025400A" w:rsidRDefault="0025400A" w:rsidP="0025400A">
      <w:pPr>
        <w:rPr>
          <w:rFonts w:ascii="Open Sans Light" w:eastAsia="Calibri" w:hAnsi="Open Sans Light" w:cs="Open Sans Light"/>
          <w:b/>
          <w:bCs/>
          <w:color w:val="auto"/>
          <w:sz w:val="28"/>
        </w:rPr>
        <w:sectPr w:rsidR="0025400A" w:rsidRPr="0025400A" w:rsidSect="0025400A">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titlePg/>
          <w:docGrid w:linePitch="544"/>
        </w:sectPr>
      </w:pPr>
    </w:p>
    <w:p w14:paraId="6D44902D" w14:textId="77777777" w:rsidR="0025400A" w:rsidRPr="0025400A" w:rsidRDefault="0025400A" w:rsidP="0025400A">
      <w:pPr>
        <w:rPr>
          <w:rFonts w:ascii="Open Sans Light" w:hAnsi="Open Sans Light"/>
          <w:color w:val="5EADE0"/>
          <w:sz w:val="32"/>
        </w:rPr>
      </w:pPr>
      <w:r w:rsidRPr="0025400A">
        <w:rPr>
          <w:rFonts w:ascii="Open Sans Light" w:hAnsi="Open Sans Light"/>
          <w:color w:val="5EADE0"/>
          <w:sz w:val="32"/>
        </w:rPr>
        <w:lastRenderedPageBreak/>
        <w:t>Stakeholder Plan</w:t>
      </w:r>
    </w:p>
    <w:p w14:paraId="7A5C106C" w14:textId="77777777" w:rsidR="0025400A" w:rsidRPr="0025400A" w:rsidRDefault="0025400A" w:rsidP="0025400A">
      <w:pPr>
        <w:rPr>
          <w:rFonts w:ascii="Open Sans Light" w:eastAsia="Calibri" w:hAnsi="Open Sans Light" w:cs="Open Sans Light"/>
          <w:color w:val="auto"/>
          <w:sz w:val="28"/>
        </w:rPr>
      </w:pPr>
    </w:p>
    <w:tbl>
      <w:tblPr>
        <w:tblStyle w:val="TableGrid1"/>
        <w:tblW w:w="5000" w:type="pct"/>
        <w:tblBorders>
          <w:left w:val="none" w:sz="0" w:space="0" w:color="auto"/>
          <w:right w:val="none" w:sz="0" w:space="0" w:color="auto"/>
        </w:tblBorders>
        <w:tblLook w:val="04A0" w:firstRow="1" w:lastRow="0" w:firstColumn="1" w:lastColumn="0" w:noHBand="0" w:noVBand="1"/>
      </w:tblPr>
      <w:tblGrid>
        <w:gridCol w:w="2230"/>
        <w:gridCol w:w="2695"/>
        <w:gridCol w:w="4144"/>
        <w:gridCol w:w="3769"/>
        <w:gridCol w:w="2776"/>
      </w:tblGrid>
      <w:tr w:rsidR="0025400A" w:rsidRPr="0025400A" w14:paraId="618B9F3E" w14:textId="77777777" w:rsidTr="00D76E2E">
        <w:tc>
          <w:tcPr>
            <w:tcW w:w="714" w:type="pct"/>
            <w:tcBorders>
              <w:top w:val="nil"/>
            </w:tcBorders>
          </w:tcPr>
          <w:p w14:paraId="38EEE5AA" w14:textId="77777777" w:rsidR="0025400A" w:rsidRPr="0025400A" w:rsidRDefault="0025400A" w:rsidP="0025400A">
            <w:pPr>
              <w:jc w:val="center"/>
              <w:rPr>
                <w:rFonts w:ascii="Roboto Light" w:hAnsi="Roboto Light"/>
                <w:b/>
                <w:color w:val="auto"/>
                <w:sz w:val="22"/>
              </w:rPr>
            </w:pPr>
            <w:r w:rsidRPr="0025400A">
              <w:rPr>
                <w:rFonts w:ascii="Roboto Light" w:hAnsi="Roboto Light"/>
                <w:b/>
                <w:color w:val="auto"/>
                <w:sz w:val="22"/>
              </w:rPr>
              <w:t>Name</w:t>
            </w:r>
          </w:p>
        </w:tc>
        <w:tc>
          <w:tcPr>
            <w:tcW w:w="863" w:type="pct"/>
            <w:tcBorders>
              <w:top w:val="nil"/>
            </w:tcBorders>
          </w:tcPr>
          <w:p w14:paraId="3FED69EC" w14:textId="77777777" w:rsidR="0025400A" w:rsidRPr="0025400A" w:rsidRDefault="0025400A" w:rsidP="0025400A">
            <w:pPr>
              <w:jc w:val="center"/>
              <w:rPr>
                <w:rFonts w:ascii="Roboto Light" w:hAnsi="Roboto Light"/>
                <w:b/>
                <w:color w:val="auto"/>
                <w:sz w:val="22"/>
              </w:rPr>
            </w:pPr>
            <w:r w:rsidRPr="0025400A">
              <w:rPr>
                <w:rFonts w:ascii="Roboto Light" w:hAnsi="Roboto Light"/>
                <w:b/>
                <w:color w:val="auto"/>
                <w:sz w:val="22"/>
              </w:rPr>
              <w:t>Role in project</w:t>
            </w:r>
          </w:p>
        </w:tc>
        <w:tc>
          <w:tcPr>
            <w:tcW w:w="1327" w:type="pct"/>
            <w:tcBorders>
              <w:top w:val="nil"/>
            </w:tcBorders>
          </w:tcPr>
          <w:p w14:paraId="1205614C" w14:textId="77777777" w:rsidR="0025400A" w:rsidRPr="0025400A" w:rsidRDefault="0025400A" w:rsidP="0025400A">
            <w:pPr>
              <w:jc w:val="center"/>
              <w:rPr>
                <w:rFonts w:ascii="Roboto Light" w:hAnsi="Roboto Light"/>
                <w:b/>
                <w:color w:val="auto"/>
                <w:sz w:val="22"/>
              </w:rPr>
            </w:pPr>
            <w:r w:rsidRPr="0025400A">
              <w:rPr>
                <w:rFonts w:ascii="Roboto Light" w:hAnsi="Roboto Light"/>
                <w:b/>
                <w:color w:val="auto"/>
                <w:sz w:val="22"/>
              </w:rPr>
              <w:t>Level of Importance to success of the project (high, medium, low)</w:t>
            </w:r>
          </w:p>
        </w:tc>
        <w:tc>
          <w:tcPr>
            <w:tcW w:w="1207" w:type="pct"/>
            <w:tcBorders>
              <w:top w:val="nil"/>
            </w:tcBorders>
          </w:tcPr>
          <w:p w14:paraId="73725CED" w14:textId="77777777" w:rsidR="0025400A" w:rsidRPr="0025400A" w:rsidRDefault="0025400A" w:rsidP="0025400A">
            <w:pPr>
              <w:jc w:val="center"/>
              <w:rPr>
                <w:rFonts w:ascii="Roboto Light" w:hAnsi="Roboto Light"/>
                <w:b/>
                <w:color w:val="auto"/>
                <w:sz w:val="22"/>
              </w:rPr>
            </w:pPr>
            <w:r w:rsidRPr="0025400A">
              <w:rPr>
                <w:rFonts w:ascii="Roboto Light" w:hAnsi="Roboto Light"/>
                <w:b/>
                <w:color w:val="auto"/>
                <w:sz w:val="22"/>
              </w:rPr>
              <w:t>What is important to them?</w:t>
            </w:r>
          </w:p>
        </w:tc>
        <w:tc>
          <w:tcPr>
            <w:tcW w:w="889" w:type="pct"/>
            <w:tcBorders>
              <w:top w:val="nil"/>
            </w:tcBorders>
          </w:tcPr>
          <w:p w14:paraId="0563D268" w14:textId="77777777" w:rsidR="0025400A" w:rsidRPr="0025400A" w:rsidRDefault="0025400A" w:rsidP="0025400A">
            <w:pPr>
              <w:jc w:val="center"/>
              <w:rPr>
                <w:rFonts w:ascii="Roboto Light" w:hAnsi="Roboto Light"/>
                <w:b/>
                <w:color w:val="auto"/>
                <w:sz w:val="22"/>
              </w:rPr>
            </w:pPr>
            <w:r w:rsidRPr="0025400A">
              <w:rPr>
                <w:rFonts w:ascii="Roboto Light" w:hAnsi="Roboto Light"/>
                <w:b/>
                <w:color w:val="auto"/>
                <w:sz w:val="22"/>
              </w:rPr>
              <w:t>Communication needs</w:t>
            </w:r>
          </w:p>
        </w:tc>
      </w:tr>
      <w:tr w:rsidR="0025400A" w:rsidRPr="0025400A" w14:paraId="205C2268" w14:textId="77777777" w:rsidTr="00D76E2E">
        <w:tc>
          <w:tcPr>
            <w:tcW w:w="714" w:type="pct"/>
          </w:tcPr>
          <w:p w14:paraId="446907F5" w14:textId="77777777" w:rsidR="0025400A" w:rsidRPr="0025400A" w:rsidRDefault="0025400A" w:rsidP="0025400A">
            <w:pPr>
              <w:rPr>
                <w:rFonts w:ascii="Roboto Light" w:hAnsi="Roboto Light"/>
                <w:color w:val="auto"/>
                <w:sz w:val="22"/>
              </w:rPr>
            </w:pPr>
          </w:p>
        </w:tc>
        <w:tc>
          <w:tcPr>
            <w:tcW w:w="863" w:type="pct"/>
          </w:tcPr>
          <w:p w14:paraId="0C631434" w14:textId="77777777" w:rsidR="0025400A" w:rsidRPr="0025400A" w:rsidRDefault="0025400A" w:rsidP="0025400A">
            <w:pPr>
              <w:rPr>
                <w:rFonts w:ascii="Roboto Light" w:hAnsi="Roboto Light"/>
                <w:color w:val="auto"/>
                <w:sz w:val="22"/>
              </w:rPr>
            </w:pPr>
          </w:p>
        </w:tc>
        <w:tc>
          <w:tcPr>
            <w:tcW w:w="1327" w:type="pct"/>
          </w:tcPr>
          <w:p w14:paraId="500ACC55" w14:textId="77777777" w:rsidR="0025400A" w:rsidRPr="0025400A" w:rsidRDefault="0025400A" w:rsidP="0025400A">
            <w:pPr>
              <w:rPr>
                <w:rFonts w:ascii="Roboto Light" w:hAnsi="Roboto Light"/>
                <w:color w:val="auto"/>
                <w:sz w:val="22"/>
              </w:rPr>
            </w:pPr>
          </w:p>
        </w:tc>
        <w:tc>
          <w:tcPr>
            <w:tcW w:w="1207" w:type="pct"/>
          </w:tcPr>
          <w:p w14:paraId="494DB09F" w14:textId="77777777" w:rsidR="0025400A" w:rsidRPr="0025400A" w:rsidRDefault="0025400A" w:rsidP="0025400A">
            <w:pPr>
              <w:rPr>
                <w:rFonts w:ascii="Roboto Light" w:hAnsi="Roboto Light"/>
                <w:color w:val="auto"/>
                <w:sz w:val="22"/>
              </w:rPr>
            </w:pPr>
          </w:p>
        </w:tc>
        <w:tc>
          <w:tcPr>
            <w:tcW w:w="889" w:type="pct"/>
          </w:tcPr>
          <w:p w14:paraId="447D9223" w14:textId="77777777" w:rsidR="0025400A" w:rsidRPr="0025400A" w:rsidRDefault="0025400A" w:rsidP="0025400A">
            <w:pPr>
              <w:rPr>
                <w:rFonts w:ascii="Roboto Light" w:hAnsi="Roboto Light"/>
                <w:color w:val="auto"/>
                <w:sz w:val="22"/>
              </w:rPr>
            </w:pPr>
          </w:p>
        </w:tc>
      </w:tr>
      <w:tr w:rsidR="0025400A" w:rsidRPr="0025400A" w14:paraId="568247CE" w14:textId="77777777" w:rsidTr="00D76E2E">
        <w:tc>
          <w:tcPr>
            <w:tcW w:w="714" w:type="pct"/>
          </w:tcPr>
          <w:p w14:paraId="09A0B385" w14:textId="77777777" w:rsidR="0025400A" w:rsidRPr="0025400A" w:rsidRDefault="0025400A" w:rsidP="0025400A">
            <w:pPr>
              <w:rPr>
                <w:rFonts w:ascii="Roboto Light" w:hAnsi="Roboto Light"/>
                <w:color w:val="auto"/>
                <w:sz w:val="22"/>
              </w:rPr>
            </w:pPr>
          </w:p>
        </w:tc>
        <w:tc>
          <w:tcPr>
            <w:tcW w:w="863" w:type="pct"/>
          </w:tcPr>
          <w:p w14:paraId="7513B095" w14:textId="77777777" w:rsidR="0025400A" w:rsidRPr="0025400A" w:rsidRDefault="0025400A" w:rsidP="0025400A">
            <w:pPr>
              <w:rPr>
                <w:rFonts w:ascii="Roboto Light" w:hAnsi="Roboto Light"/>
                <w:color w:val="auto"/>
                <w:sz w:val="22"/>
              </w:rPr>
            </w:pPr>
          </w:p>
        </w:tc>
        <w:tc>
          <w:tcPr>
            <w:tcW w:w="1327" w:type="pct"/>
          </w:tcPr>
          <w:p w14:paraId="0F6A37F9" w14:textId="77777777" w:rsidR="0025400A" w:rsidRPr="0025400A" w:rsidRDefault="0025400A" w:rsidP="0025400A">
            <w:pPr>
              <w:rPr>
                <w:rFonts w:ascii="Roboto Light" w:hAnsi="Roboto Light"/>
                <w:color w:val="auto"/>
                <w:sz w:val="22"/>
              </w:rPr>
            </w:pPr>
          </w:p>
        </w:tc>
        <w:tc>
          <w:tcPr>
            <w:tcW w:w="1207" w:type="pct"/>
          </w:tcPr>
          <w:p w14:paraId="78F1F7E3" w14:textId="77777777" w:rsidR="0025400A" w:rsidRPr="0025400A" w:rsidRDefault="0025400A" w:rsidP="0025400A">
            <w:pPr>
              <w:rPr>
                <w:rFonts w:ascii="Roboto Light" w:hAnsi="Roboto Light"/>
                <w:color w:val="auto"/>
                <w:sz w:val="22"/>
              </w:rPr>
            </w:pPr>
          </w:p>
        </w:tc>
        <w:tc>
          <w:tcPr>
            <w:tcW w:w="889" w:type="pct"/>
          </w:tcPr>
          <w:p w14:paraId="75BFB4A6" w14:textId="77777777" w:rsidR="0025400A" w:rsidRPr="0025400A" w:rsidRDefault="0025400A" w:rsidP="0025400A">
            <w:pPr>
              <w:rPr>
                <w:rFonts w:ascii="Roboto Light" w:hAnsi="Roboto Light"/>
                <w:color w:val="auto"/>
                <w:sz w:val="22"/>
              </w:rPr>
            </w:pPr>
          </w:p>
        </w:tc>
      </w:tr>
      <w:tr w:rsidR="0025400A" w:rsidRPr="0025400A" w14:paraId="15B6A2A5" w14:textId="77777777" w:rsidTr="00D76E2E">
        <w:tc>
          <w:tcPr>
            <w:tcW w:w="714" w:type="pct"/>
          </w:tcPr>
          <w:p w14:paraId="5F097B48" w14:textId="77777777" w:rsidR="0025400A" w:rsidRPr="0025400A" w:rsidRDefault="0025400A" w:rsidP="0025400A">
            <w:pPr>
              <w:rPr>
                <w:rFonts w:ascii="Roboto Light" w:hAnsi="Roboto Light"/>
                <w:color w:val="auto"/>
                <w:sz w:val="22"/>
              </w:rPr>
            </w:pPr>
          </w:p>
        </w:tc>
        <w:tc>
          <w:tcPr>
            <w:tcW w:w="863" w:type="pct"/>
          </w:tcPr>
          <w:p w14:paraId="09CB6402" w14:textId="77777777" w:rsidR="0025400A" w:rsidRPr="0025400A" w:rsidRDefault="0025400A" w:rsidP="0025400A">
            <w:pPr>
              <w:rPr>
                <w:rFonts w:ascii="Roboto Light" w:hAnsi="Roboto Light"/>
                <w:color w:val="auto"/>
                <w:sz w:val="22"/>
              </w:rPr>
            </w:pPr>
          </w:p>
        </w:tc>
        <w:tc>
          <w:tcPr>
            <w:tcW w:w="1327" w:type="pct"/>
          </w:tcPr>
          <w:p w14:paraId="5AC854F3" w14:textId="77777777" w:rsidR="0025400A" w:rsidRPr="0025400A" w:rsidRDefault="0025400A" w:rsidP="0025400A">
            <w:pPr>
              <w:rPr>
                <w:rFonts w:ascii="Roboto Light" w:hAnsi="Roboto Light"/>
                <w:color w:val="auto"/>
                <w:sz w:val="22"/>
              </w:rPr>
            </w:pPr>
          </w:p>
        </w:tc>
        <w:tc>
          <w:tcPr>
            <w:tcW w:w="1207" w:type="pct"/>
          </w:tcPr>
          <w:p w14:paraId="526FDF45" w14:textId="77777777" w:rsidR="0025400A" w:rsidRPr="0025400A" w:rsidRDefault="0025400A" w:rsidP="0025400A">
            <w:pPr>
              <w:rPr>
                <w:rFonts w:ascii="Roboto Light" w:hAnsi="Roboto Light"/>
                <w:color w:val="auto"/>
                <w:sz w:val="22"/>
              </w:rPr>
            </w:pPr>
          </w:p>
        </w:tc>
        <w:tc>
          <w:tcPr>
            <w:tcW w:w="889" w:type="pct"/>
          </w:tcPr>
          <w:p w14:paraId="28D5309C" w14:textId="77777777" w:rsidR="0025400A" w:rsidRPr="0025400A" w:rsidRDefault="0025400A" w:rsidP="0025400A">
            <w:pPr>
              <w:rPr>
                <w:rFonts w:ascii="Roboto Light" w:hAnsi="Roboto Light"/>
                <w:color w:val="auto"/>
                <w:sz w:val="22"/>
              </w:rPr>
            </w:pPr>
          </w:p>
        </w:tc>
      </w:tr>
      <w:tr w:rsidR="0025400A" w:rsidRPr="0025400A" w14:paraId="33C04EE6" w14:textId="77777777" w:rsidTr="00D76E2E">
        <w:tc>
          <w:tcPr>
            <w:tcW w:w="714" w:type="pct"/>
          </w:tcPr>
          <w:p w14:paraId="1A8A62D8" w14:textId="77777777" w:rsidR="0025400A" w:rsidRPr="0025400A" w:rsidRDefault="0025400A" w:rsidP="0025400A">
            <w:pPr>
              <w:rPr>
                <w:rFonts w:ascii="Roboto Light" w:hAnsi="Roboto Light"/>
                <w:color w:val="auto"/>
                <w:sz w:val="22"/>
              </w:rPr>
            </w:pPr>
          </w:p>
        </w:tc>
        <w:tc>
          <w:tcPr>
            <w:tcW w:w="863" w:type="pct"/>
          </w:tcPr>
          <w:p w14:paraId="49FEB636" w14:textId="77777777" w:rsidR="0025400A" w:rsidRPr="0025400A" w:rsidRDefault="0025400A" w:rsidP="0025400A">
            <w:pPr>
              <w:rPr>
                <w:rFonts w:ascii="Roboto Light" w:hAnsi="Roboto Light"/>
                <w:color w:val="auto"/>
                <w:sz w:val="22"/>
              </w:rPr>
            </w:pPr>
          </w:p>
        </w:tc>
        <w:tc>
          <w:tcPr>
            <w:tcW w:w="1327" w:type="pct"/>
          </w:tcPr>
          <w:p w14:paraId="4BA102DE" w14:textId="77777777" w:rsidR="0025400A" w:rsidRPr="0025400A" w:rsidRDefault="0025400A" w:rsidP="0025400A">
            <w:pPr>
              <w:rPr>
                <w:rFonts w:ascii="Roboto Light" w:hAnsi="Roboto Light"/>
                <w:color w:val="auto"/>
                <w:sz w:val="22"/>
              </w:rPr>
            </w:pPr>
          </w:p>
        </w:tc>
        <w:tc>
          <w:tcPr>
            <w:tcW w:w="1207" w:type="pct"/>
          </w:tcPr>
          <w:p w14:paraId="7AF7E2E6" w14:textId="77777777" w:rsidR="0025400A" w:rsidRPr="0025400A" w:rsidRDefault="0025400A" w:rsidP="0025400A">
            <w:pPr>
              <w:rPr>
                <w:rFonts w:ascii="Roboto Light" w:hAnsi="Roboto Light"/>
                <w:color w:val="auto"/>
                <w:sz w:val="22"/>
              </w:rPr>
            </w:pPr>
          </w:p>
        </w:tc>
        <w:tc>
          <w:tcPr>
            <w:tcW w:w="889" w:type="pct"/>
          </w:tcPr>
          <w:p w14:paraId="12C8931C" w14:textId="77777777" w:rsidR="0025400A" w:rsidRPr="0025400A" w:rsidRDefault="0025400A" w:rsidP="0025400A">
            <w:pPr>
              <w:rPr>
                <w:rFonts w:ascii="Roboto Light" w:hAnsi="Roboto Light"/>
                <w:color w:val="auto"/>
                <w:sz w:val="22"/>
              </w:rPr>
            </w:pPr>
          </w:p>
        </w:tc>
      </w:tr>
      <w:tr w:rsidR="0025400A" w:rsidRPr="0025400A" w14:paraId="01DA395F" w14:textId="77777777" w:rsidTr="00D76E2E">
        <w:tc>
          <w:tcPr>
            <w:tcW w:w="714" w:type="pct"/>
          </w:tcPr>
          <w:p w14:paraId="739F8A18" w14:textId="77777777" w:rsidR="0025400A" w:rsidRPr="0025400A" w:rsidRDefault="0025400A" w:rsidP="0025400A">
            <w:pPr>
              <w:rPr>
                <w:rFonts w:ascii="Roboto Light" w:hAnsi="Roboto Light"/>
                <w:color w:val="auto"/>
                <w:sz w:val="22"/>
              </w:rPr>
            </w:pPr>
          </w:p>
        </w:tc>
        <w:tc>
          <w:tcPr>
            <w:tcW w:w="863" w:type="pct"/>
          </w:tcPr>
          <w:p w14:paraId="4A81B1EE" w14:textId="77777777" w:rsidR="0025400A" w:rsidRPr="0025400A" w:rsidRDefault="0025400A" w:rsidP="0025400A">
            <w:pPr>
              <w:rPr>
                <w:rFonts w:ascii="Roboto Light" w:hAnsi="Roboto Light"/>
                <w:color w:val="auto"/>
                <w:sz w:val="22"/>
              </w:rPr>
            </w:pPr>
          </w:p>
        </w:tc>
        <w:tc>
          <w:tcPr>
            <w:tcW w:w="1327" w:type="pct"/>
          </w:tcPr>
          <w:p w14:paraId="6C93D0FF" w14:textId="77777777" w:rsidR="0025400A" w:rsidRPr="0025400A" w:rsidRDefault="0025400A" w:rsidP="0025400A">
            <w:pPr>
              <w:rPr>
                <w:rFonts w:ascii="Roboto Light" w:hAnsi="Roboto Light"/>
                <w:color w:val="auto"/>
                <w:sz w:val="22"/>
              </w:rPr>
            </w:pPr>
          </w:p>
        </w:tc>
        <w:tc>
          <w:tcPr>
            <w:tcW w:w="1207" w:type="pct"/>
          </w:tcPr>
          <w:p w14:paraId="7DC5C929" w14:textId="77777777" w:rsidR="0025400A" w:rsidRPr="0025400A" w:rsidRDefault="0025400A" w:rsidP="0025400A">
            <w:pPr>
              <w:rPr>
                <w:rFonts w:ascii="Roboto Light" w:hAnsi="Roboto Light"/>
                <w:color w:val="auto"/>
                <w:sz w:val="22"/>
              </w:rPr>
            </w:pPr>
          </w:p>
        </w:tc>
        <w:tc>
          <w:tcPr>
            <w:tcW w:w="889" w:type="pct"/>
          </w:tcPr>
          <w:p w14:paraId="27C313C5" w14:textId="77777777" w:rsidR="0025400A" w:rsidRPr="0025400A" w:rsidRDefault="0025400A" w:rsidP="0025400A">
            <w:pPr>
              <w:rPr>
                <w:rFonts w:ascii="Roboto Light" w:hAnsi="Roboto Light"/>
                <w:color w:val="auto"/>
                <w:sz w:val="22"/>
              </w:rPr>
            </w:pPr>
          </w:p>
        </w:tc>
      </w:tr>
      <w:tr w:rsidR="0025400A" w:rsidRPr="0025400A" w14:paraId="73C9FBC6" w14:textId="77777777" w:rsidTr="00D76E2E">
        <w:tc>
          <w:tcPr>
            <w:tcW w:w="714" w:type="pct"/>
          </w:tcPr>
          <w:p w14:paraId="2BD7ABF5" w14:textId="77777777" w:rsidR="0025400A" w:rsidRPr="0025400A" w:rsidRDefault="0025400A" w:rsidP="0025400A">
            <w:pPr>
              <w:rPr>
                <w:rFonts w:ascii="Roboto Light" w:hAnsi="Roboto Light"/>
                <w:color w:val="auto"/>
                <w:sz w:val="22"/>
              </w:rPr>
            </w:pPr>
          </w:p>
        </w:tc>
        <w:tc>
          <w:tcPr>
            <w:tcW w:w="863" w:type="pct"/>
          </w:tcPr>
          <w:p w14:paraId="0BECA38F" w14:textId="77777777" w:rsidR="0025400A" w:rsidRPr="0025400A" w:rsidRDefault="0025400A" w:rsidP="0025400A">
            <w:pPr>
              <w:rPr>
                <w:rFonts w:ascii="Roboto Light" w:hAnsi="Roboto Light"/>
                <w:color w:val="auto"/>
                <w:sz w:val="22"/>
              </w:rPr>
            </w:pPr>
          </w:p>
        </w:tc>
        <w:tc>
          <w:tcPr>
            <w:tcW w:w="1327" w:type="pct"/>
          </w:tcPr>
          <w:p w14:paraId="104B6F5B" w14:textId="77777777" w:rsidR="0025400A" w:rsidRPr="0025400A" w:rsidRDefault="0025400A" w:rsidP="0025400A">
            <w:pPr>
              <w:rPr>
                <w:rFonts w:ascii="Roboto Light" w:hAnsi="Roboto Light"/>
                <w:color w:val="auto"/>
                <w:sz w:val="22"/>
              </w:rPr>
            </w:pPr>
          </w:p>
        </w:tc>
        <w:tc>
          <w:tcPr>
            <w:tcW w:w="1207" w:type="pct"/>
          </w:tcPr>
          <w:p w14:paraId="38FBB7B2" w14:textId="77777777" w:rsidR="0025400A" w:rsidRPr="0025400A" w:rsidRDefault="0025400A" w:rsidP="0025400A">
            <w:pPr>
              <w:rPr>
                <w:rFonts w:ascii="Roboto Light" w:hAnsi="Roboto Light"/>
                <w:color w:val="auto"/>
                <w:sz w:val="22"/>
              </w:rPr>
            </w:pPr>
          </w:p>
        </w:tc>
        <w:tc>
          <w:tcPr>
            <w:tcW w:w="889" w:type="pct"/>
          </w:tcPr>
          <w:p w14:paraId="2BC30600" w14:textId="77777777" w:rsidR="0025400A" w:rsidRPr="0025400A" w:rsidRDefault="0025400A" w:rsidP="0025400A">
            <w:pPr>
              <w:rPr>
                <w:rFonts w:ascii="Roboto Light" w:hAnsi="Roboto Light"/>
                <w:color w:val="auto"/>
                <w:sz w:val="22"/>
              </w:rPr>
            </w:pPr>
          </w:p>
        </w:tc>
      </w:tr>
    </w:tbl>
    <w:p w14:paraId="26CCC99A" w14:textId="77777777" w:rsidR="0025400A" w:rsidRPr="0025400A" w:rsidRDefault="0025400A" w:rsidP="0025400A">
      <w:pPr>
        <w:rPr>
          <w:rFonts w:ascii="Roboto Light" w:eastAsia="Calibri" w:hAnsi="Roboto Light" w:cs="Arial"/>
          <w:color w:val="auto"/>
          <w:sz w:val="24"/>
        </w:rPr>
      </w:pPr>
    </w:p>
    <w:p w14:paraId="195ED75D" w14:textId="77777777" w:rsidR="0025400A" w:rsidRPr="0025400A" w:rsidRDefault="0025400A" w:rsidP="0025400A">
      <w:pPr>
        <w:rPr>
          <w:rFonts w:ascii="Roboto Light" w:eastAsia="Calibri" w:hAnsi="Roboto Light" w:cs="Arial"/>
          <w:b/>
          <w:bCs/>
          <w:color w:val="auto"/>
          <w:sz w:val="24"/>
        </w:rPr>
      </w:pPr>
    </w:p>
    <w:p w14:paraId="6678CA06" w14:textId="77777777" w:rsidR="0025400A" w:rsidRPr="0025400A" w:rsidRDefault="0025400A" w:rsidP="0025400A">
      <w:pPr>
        <w:rPr>
          <w:rFonts w:ascii="Open Sans Light" w:hAnsi="Open Sans Light"/>
          <w:color w:val="5EADE0"/>
          <w:sz w:val="32"/>
        </w:rPr>
      </w:pPr>
      <w:r w:rsidRPr="0025400A">
        <w:rPr>
          <w:rFonts w:ascii="Open Sans Light" w:hAnsi="Open Sans Light"/>
          <w:color w:val="5EADE0"/>
          <w:sz w:val="32"/>
        </w:rPr>
        <w:t>Activity Plan</w:t>
      </w:r>
    </w:p>
    <w:p w14:paraId="42EB2DB5" w14:textId="77777777" w:rsidR="0025400A" w:rsidRPr="0025400A" w:rsidRDefault="0025400A" w:rsidP="0025400A">
      <w:pPr>
        <w:rPr>
          <w:rFonts w:ascii="Roboto Light" w:eastAsia="Calibri" w:hAnsi="Roboto Light" w:cs="Arial"/>
          <w:color w:val="auto"/>
          <w:sz w:val="24"/>
        </w:rPr>
      </w:pPr>
    </w:p>
    <w:tbl>
      <w:tblPr>
        <w:tblStyle w:val="TableGrid1"/>
        <w:tblW w:w="5000" w:type="pct"/>
        <w:tblBorders>
          <w:top w:val="none" w:sz="0" w:space="0" w:color="auto"/>
          <w:left w:val="none" w:sz="0" w:space="0" w:color="auto"/>
          <w:right w:val="none" w:sz="0" w:space="0" w:color="auto"/>
        </w:tblBorders>
        <w:tblLayout w:type="fixed"/>
        <w:tblLook w:val="04A0" w:firstRow="1" w:lastRow="0" w:firstColumn="1" w:lastColumn="0" w:noHBand="0" w:noVBand="1"/>
      </w:tblPr>
      <w:tblGrid>
        <w:gridCol w:w="3793"/>
        <w:gridCol w:w="2976"/>
        <w:gridCol w:w="1134"/>
        <w:gridCol w:w="853"/>
        <w:gridCol w:w="1415"/>
        <w:gridCol w:w="1702"/>
        <w:gridCol w:w="1418"/>
        <w:gridCol w:w="2323"/>
      </w:tblGrid>
      <w:tr w:rsidR="0025400A" w:rsidRPr="0025400A" w14:paraId="69C04F7E" w14:textId="77777777" w:rsidTr="00D76E2E">
        <w:tc>
          <w:tcPr>
            <w:tcW w:w="1215" w:type="pct"/>
          </w:tcPr>
          <w:p w14:paraId="53455750" w14:textId="77777777" w:rsidR="0025400A" w:rsidRPr="0025400A" w:rsidRDefault="0025400A" w:rsidP="0025400A">
            <w:pPr>
              <w:jc w:val="center"/>
              <w:rPr>
                <w:rFonts w:ascii="Roboto Light" w:hAnsi="Roboto Light"/>
                <w:b/>
                <w:color w:val="auto"/>
                <w:sz w:val="22"/>
              </w:rPr>
            </w:pPr>
            <w:r w:rsidRPr="0025400A">
              <w:rPr>
                <w:rFonts w:ascii="Roboto Light" w:hAnsi="Roboto Light"/>
                <w:b/>
                <w:color w:val="auto"/>
                <w:sz w:val="22"/>
              </w:rPr>
              <w:t>Activity</w:t>
            </w:r>
          </w:p>
        </w:tc>
        <w:tc>
          <w:tcPr>
            <w:tcW w:w="953" w:type="pct"/>
          </w:tcPr>
          <w:p w14:paraId="26337ABF" w14:textId="77777777" w:rsidR="0025400A" w:rsidRPr="0025400A" w:rsidRDefault="0025400A" w:rsidP="0025400A">
            <w:pPr>
              <w:jc w:val="center"/>
              <w:rPr>
                <w:rFonts w:ascii="Roboto Light" w:hAnsi="Roboto Light"/>
                <w:b/>
                <w:color w:val="auto"/>
                <w:sz w:val="22"/>
              </w:rPr>
            </w:pPr>
            <w:r w:rsidRPr="0025400A">
              <w:rPr>
                <w:rFonts w:ascii="Roboto Light" w:hAnsi="Roboto Light"/>
                <w:b/>
                <w:color w:val="auto"/>
                <w:sz w:val="22"/>
              </w:rPr>
              <w:t>Desired Outcome/Target</w:t>
            </w:r>
          </w:p>
        </w:tc>
        <w:tc>
          <w:tcPr>
            <w:tcW w:w="363" w:type="pct"/>
          </w:tcPr>
          <w:p w14:paraId="1FF8AD55" w14:textId="77777777" w:rsidR="0025400A" w:rsidRPr="0025400A" w:rsidRDefault="0025400A" w:rsidP="0025400A">
            <w:pPr>
              <w:jc w:val="center"/>
              <w:rPr>
                <w:rFonts w:ascii="Roboto Light" w:hAnsi="Roboto Light"/>
                <w:b/>
                <w:color w:val="auto"/>
                <w:sz w:val="22"/>
              </w:rPr>
            </w:pPr>
            <w:r w:rsidRPr="0025400A">
              <w:rPr>
                <w:rFonts w:ascii="Roboto Light" w:hAnsi="Roboto Light"/>
                <w:b/>
                <w:color w:val="auto"/>
                <w:sz w:val="22"/>
              </w:rPr>
              <w:t>Deadline</w:t>
            </w:r>
          </w:p>
        </w:tc>
        <w:tc>
          <w:tcPr>
            <w:tcW w:w="273" w:type="pct"/>
          </w:tcPr>
          <w:p w14:paraId="221E5558" w14:textId="77777777" w:rsidR="0025400A" w:rsidRPr="0025400A" w:rsidRDefault="0025400A" w:rsidP="0025400A">
            <w:pPr>
              <w:jc w:val="center"/>
              <w:rPr>
                <w:rFonts w:ascii="Roboto Light" w:hAnsi="Roboto Light"/>
                <w:b/>
                <w:color w:val="auto"/>
                <w:sz w:val="22"/>
              </w:rPr>
            </w:pPr>
            <w:r w:rsidRPr="0025400A">
              <w:rPr>
                <w:rFonts w:ascii="Roboto Light" w:hAnsi="Roboto Light"/>
                <w:b/>
                <w:color w:val="auto"/>
                <w:sz w:val="22"/>
              </w:rPr>
              <w:t>RAG</w:t>
            </w:r>
          </w:p>
        </w:tc>
        <w:tc>
          <w:tcPr>
            <w:tcW w:w="453" w:type="pct"/>
          </w:tcPr>
          <w:p w14:paraId="00BCE50B" w14:textId="77777777" w:rsidR="0025400A" w:rsidRPr="0025400A" w:rsidRDefault="0025400A" w:rsidP="0025400A">
            <w:pPr>
              <w:jc w:val="center"/>
              <w:rPr>
                <w:rFonts w:ascii="Roboto Light" w:hAnsi="Roboto Light"/>
                <w:b/>
                <w:color w:val="auto"/>
                <w:sz w:val="22"/>
              </w:rPr>
            </w:pPr>
            <w:r w:rsidRPr="0025400A">
              <w:rPr>
                <w:rFonts w:ascii="Roboto Light" w:hAnsi="Roboto Light"/>
                <w:b/>
                <w:color w:val="auto"/>
                <w:sz w:val="22"/>
              </w:rPr>
              <w:t>Responsible person</w:t>
            </w:r>
          </w:p>
        </w:tc>
        <w:tc>
          <w:tcPr>
            <w:tcW w:w="545" w:type="pct"/>
          </w:tcPr>
          <w:p w14:paraId="69AB82D4" w14:textId="77777777" w:rsidR="0025400A" w:rsidRPr="0025400A" w:rsidRDefault="0025400A" w:rsidP="0025400A">
            <w:pPr>
              <w:jc w:val="center"/>
              <w:rPr>
                <w:rFonts w:ascii="Roboto Light" w:hAnsi="Roboto Light"/>
                <w:b/>
                <w:color w:val="auto"/>
                <w:sz w:val="22"/>
              </w:rPr>
            </w:pPr>
            <w:r w:rsidRPr="0025400A">
              <w:rPr>
                <w:rFonts w:ascii="Roboto Light" w:hAnsi="Roboto Light"/>
                <w:b/>
                <w:color w:val="auto"/>
                <w:sz w:val="22"/>
              </w:rPr>
              <w:t>Resources needed</w:t>
            </w:r>
          </w:p>
        </w:tc>
        <w:tc>
          <w:tcPr>
            <w:tcW w:w="454" w:type="pct"/>
          </w:tcPr>
          <w:p w14:paraId="73C6E2D2" w14:textId="77777777" w:rsidR="0025400A" w:rsidRPr="0025400A" w:rsidRDefault="0025400A" w:rsidP="0025400A">
            <w:pPr>
              <w:jc w:val="center"/>
              <w:rPr>
                <w:rFonts w:ascii="Roboto Light" w:hAnsi="Roboto Light"/>
                <w:b/>
                <w:color w:val="auto"/>
                <w:sz w:val="22"/>
              </w:rPr>
            </w:pPr>
            <w:r w:rsidRPr="0025400A">
              <w:rPr>
                <w:rFonts w:ascii="Roboto Light" w:hAnsi="Roboto Light"/>
                <w:b/>
                <w:color w:val="auto"/>
                <w:sz w:val="22"/>
              </w:rPr>
              <w:t>Completion date</w:t>
            </w:r>
          </w:p>
        </w:tc>
        <w:tc>
          <w:tcPr>
            <w:tcW w:w="744" w:type="pct"/>
          </w:tcPr>
          <w:p w14:paraId="2FF8757F" w14:textId="77777777" w:rsidR="0025400A" w:rsidRPr="0025400A" w:rsidRDefault="0025400A" w:rsidP="0025400A">
            <w:pPr>
              <w:jc w:val="center"/>
              <w:rPr>
                <w:rFonts w:ascii="Roboto Light" w:hAnsi="Roboto Light"/>
                <w:b/>
                <w:color w:val="auto"/>
                <w:sz w:val="22"/>
              </w:rPr>
            </w:pPr>
            <w:r w:rsidRPr="0025400A">
              <w:rPr>
                <w:rFonts w:ascii="Roboto Light" w:hAnsi="Roboto Light"/>
                <w:b/>
                <w:color w:val="auto"/>
                <w:sz w:val="22"/>
              </w:rPr>
              <w:t>Follow up activity</w:t>
            </w:r>
          </w:p>
        </w:tc>
      </w:tr>
      <w:tr w:rsidR="0025400A" w:rsidRPr="0025400A" w14:paraId="46D56D24" w14:textId="77777777" w:rsidTr="00D76E2E">
        <w:tc>
          <w:tcPr>
            <w:tcW w:w="1215" w:type="pct"/>
          </w:tcPr>
          <w:p w14:paraId="11B6841F" w14:textId="77777777" w:rsidR="0025400A" w:rsidRPr="0025400A" w:rsidRDefault="0025400A" w:rsidP="0025400A">
            <w:pPr>
              <w:rPr>
                <w:rFonts w:ascii="Roboto Light" w:hAnsi="Roboto Light"/>
                <w:color w:val="auto"/>
                <w:sz w:val="22"/>
              </w:rPr>
            </w:pPr>
          </w:p>
        </w:tc>
        <w:tc>
          <w:tcPr>
            <w:tcW w:w="953" w:type="pct"/>
          </w:tcPr>
          <w:p w14:paraId="21F74998" w14:textId="77777777" w:rsidR="0025400A" w:rsidRPr="0025400A" w:rsidRDefault="0025400A" w:rsidP="0025400A">
            <w:pPr>
              <w:rPr>
                <w:rFonts w:ascii="Roboto Light" w:hAnsi="Roboto Light"/>
                <w:color w:val="auto"/>
                <w:sz w:val="22"/>
              </w:rPr>
            </w:pPr>
          </w:p>
        </w:tc>
        <w:tc>
          <w:tcPr>
            <w:tcW w:w="363" w:type="pct"/>
          </w:tcPr>
          <w:p w14:paraId="26CF05C4" w14:textId="77777777" w:rsidR="0025400A" w:rsidRPr="0025400A" w:rsidRDefault="0025400A" w:rsidP="0025400A">
            <w:pPr>
              <w:rPr>
                <w:rFonts w:ascii="Roboto Light" w:hAnsi="Roboto Light"/>
                <w:color w:val="auto"/>
                <w:sz w:val="22"/>
              </w:rPr>
            </w:pPr>
          </w:p>
        </w:tc>
        <w:tc>
          <w:tcPr>
            <w:tcW w:w="273" w:type="pct"/>
          </w:tcPr>
          <w:p w14:paraId="6F1CF6DC" w14:textId="77777777" w:rsidR="0025400A" w:rsidRPr="0025400A" w:rsidRDefault="0025400A" w:rsidP="0025400A">
            <w:pPr>
              <w:rPr>
                <w:rFonts w:ascii="Roboto Light" w:hAnsi="Roboto Light"/>
                <w:color w:val="auto"/>
                <w:sz w:val="22"/>
              </w:rPr>
            </w:pPr>
          </w:p>
        </w:tc>
        <w:tc>
          <w:tcPr>
            <w:tcW w:w="453" w:type="pct"/>
          </w:tcPr>
          <w:p w14:paraId="45373AC6" w14:textId="77777777" w:rsidR="0025400A" w:rsidRPr="0025400A" w:rsidRDefault="0025400A" w:rsidP="0025400A">
            <w:pPr>
              <w:rPr>
                <w:rFonts w:ascii="Roboto Light" w:hAnsi="Roboto Light"/>
                <w:color w:val="auto"/>
                <w:sz w:val="22"/>
              </w:rPr>
            </w:pPr>
          </w:p>
        </w:tc>
        <w:tc>
          <w:tcPr>
            <w:tcW w:w="545" w:type="pct"/>
          </w:tcPr>
          <w:p w14:paraId="72D6AA7F" w14:textId="77777777" w:rsidR="0025400A" w:rsidRPr="0025400A" w:rsidRDefault="0025400A" w:rsidP="0025400A">
            <w:pPr>
              <w:rPr>
                <w:rFonts w:ascii="Roboto Light" w:hAnsi="Roboto Light"/>
                <w:color w:val="auto"/>
                <w:sz w:val="22"/>
              </w:rPr>
            </w:pPr>
          </w:p>
        </w:tc>
        <w:tc>
          <w:tcPr>
            <w:tcW w:w="454" w:type="pct"/>
          </w:tcPr>
          <w:p w14:paraId="3057D1E8" w14:textId="77777777" w:rsidR="0025400A" w:rsidRPr="0025400A" w:rsidRDefault="0025400A" w:rsidP="0025400A">
            <w:pPr>
              <w:rPr>
                <w:rFonts w:ascii="Roboto Light" w:hAnsi="Roboto Light"/>
                <w:color w:val="auto"/>
                <w:sz w:val="22"/>
              </w:rPr>
            </w:pPr>
          </w:p>
        </w:tc>
        <w:tc>
          <w:tcPr>
            <w:tcW w:w="744" w:type="pct"/>
          </w:tcPr>
          <w:p w14:paraId="341C9037" w14:textId="77777777" w:rsidR="0025400A" w:rsidRPr="0025400A" w:rsidRDefault="0025400A" w:rsidP="0025400A">
            <w:pPr>
              <w:rPr>
                <w:rFonts w:ascii="Roboto Light" w:hAnsi="Roboto Light"/>
                <w:color w:val="auto"/>
                <w:sz w:val="22"/>
              </w:rPr>
            </w:pPr>
          </w:p>
        </w:tc>
      </w:tr>
      <w:tr w:rsidR="0025400A" w:rsidRPr="0025400A" w14:paraId="01726BF9" w14:textId="77777777" w:rsidTr="00D76E2E">
        <w:tc>
          <w:tcPr>
            <w:tcW w:w="1215" w:type="pct"/>
          </w:tcPr>
          <w:p w14:paraId="04C8CBC8" w14:textId="77777777" w:rsidR="0025400A" w:rsidRPr="0025400A" w:rsidRDefault="0025400A" w:rsidP="0025400A">
            <w:pPr>
              <w:rPr>
                <w:rFonts w:ascii="Roboto Light" w:hAnsi="Roboto Light"/>
                <w:color w:val="auto"/>
                <w:sz w:val="22"/>
              </w:rPr>
            </w:pPr>
          </w:p>
        </w:tc>
        <w:tc>
          <w:tcPr>
            <w:tcW w:w="953" w:type="pct"/>
          </w:tcPr>
          <w:p w14:paraId="263E78FF" w14:textId="77777777" w:rsidR="0025400A" w:rsidRPr="0025400A" w:rsidRDefault="0025400A" w:rsidP="0025400A">
            <w:pPr>
              <w:rPr>
                <w:rFonts w:ascii="Roboto Light" w:hAnsi="Roboto Light"/>
                <w:color w:val="auto"/>
                <w:sz w:val="22"/>
              </w:rPr>
            </w:pPr>
          </w:p>
        </w:tc>
        <w:tc>
          <w:tcPr>
            <w:tcW w:w="363" w:type="pct"/>
          </w:tcPr>
          <w:p w14:paraId="45B49119" w14:textId="77777777" w:rsidR="0025400A" w:rsidRPr="0025400A" w:rsidRDefault="0025400A" w:rsidP="0025400A">
            <w:pPr>
              <w:rPr>
                <w:rFonts w:ascii="Roboto Light" w:hAnsi="Roboto Light"/>
                <w:color w:val="auto"/>
                <w:sz w:val="22"/>
              </w:rPr>
            </w:pPr>
          </w:p>
        </w:tc>
        <w:tc>
          <w:tcPr>
            <w:tcW w:w="273" w:type="pct"/>
          </w:tcPr>
          <w:p w14:paraId="3B2F4A58" w14:textId="77777777" w:rsidR="0025400A" w:rsidRPr="0025400A" w:rsidRDefault="0025400A" w:rsidP="0025400A">
            <w:pPr>
              <w:rPr>
                <w:rFonts w:ascii="Roboto Light" w:hAnsi="Roboto Light"/>
                <w:color w:val="auto"/>
                <w:sz w:val="22"/>
              </w:rPr>
            </w:pPr>
          </w:p>
        </w:tc>
        <w:tc>
          <w:tcPr>
            <w:tcW w:w="453" w:type="pct"/>
          </w:tcPr>
          <w:p w14:paraId="2043D8C7" w14:textId="77777777" w:rsidR="0025400A" w:rsidRPr="0025400A" w:rsidRDefault="0025400A" w:rsidP="0025400A">
            <w:pPr>
              <w:rPr>
                <w:rFonts w:ascii="Roboto Light" w:hAnsi="Roboto Light"/>
                <w:color w:val="auto"/>
                <w:sz w:val="22"/>
              </w:rPr>
            </w:pPr>
          </w:p>
        </w:tc>
        <w:tc>
          <w:tcPr>
            <w:tcW w:w="545" w:type="pct"/>
          </w:tcPr>
          <w:p w14:paraId="65E016B8" w14:textId="77777777" w:rsidR="0025400A" w:rsidRPr="0025400A" w:rsidRDefault="0025400A" w:rsidP="0025400A">
            <w:pPr>
              <w:rPr>
                <w:rFonts w:ascii="Roboto Light" w:hAnsi="Roboto Light"/>
                <w:color w:val="auto"/>
                <w:sz w:val="22"/>
              </w:rPr>
            </w:pPr>
          </w:p>
        </w:tc>
        <w:tc>
          <w:tcPr>
            <w:tcW w:w="454" w:type="pct"/>
          </w:tcPr>
          <w:p w14:paraId="60D4752C" w14:textId="77777777" w:rsidR="0025400A" w:rsidRPr="0025400A" w:rsidRDefault="0025400A" w:rsidP="0025400A">
            <w:pPr>
              <w:rPr>
                <w:rFonts w:ascii="Roboto Light" w:hAnsi="Roboto Light"/>
                <w:color w:val="auto"/>
                <w:sz w:val="22"/>
              </w:rPr>
            </w:pPr>
          </w:p>
        </w:tc>
        <w:tc>
          <w:tcPr>
            <w:tcW w:w="744" w:type="pct"/>
          </w:tcPr>
          <w:p w14:paraId="519FFB24" w14:textId="77777777" w:rsidR="0025400A" w:rsidRPr="0025400A" w:rsidRDefault="0025400A" w:rsidP="0025400A">
            <w:pPr>
              <w:rPr>
                <w:rFonts w:ascii="Roboto Light" w:hAnsi="Roboto Light"/>
                <w:color w:val="auto"/>
                <w:sz w:val="22"/>
              </w:rPr>
            </w:pPr>
          </w:p>
        </w:tc>
      </w:tr>
      <w:tr w:rsidR="0025400A" w:rsidRPr="0025400A" w14:paraId="1D6C1D4D" w14:textId="77777777" w:rsidTr="00D76E2E">
        <w:tc>
          <w:tcPr>
            <w:tcW w:w="1215" w:type="pct"/>
          </w:tcPr>
          <w:p w14:paraId="1DA4E568" w14:textId="77777777" w:rsidR="0025400A" w:rsidRPr="0025400A" w:rsidRDefault="0025400A" w:rsidP="0025400A">
            <w:pPr>
              <w:rPr>
                <w:rFonts w:ascii="Roboto Light" w:hAnsi="Roboto Light"/>
                <w:color w:val="auto"/>
                <w:sz w:val="22"/>
              </w:rPr>
            </w:pPr>
          </w:p>
        </w:tc>
        <w:tc>
          <w:tcPr>
            <w:tcW w:w="953" w:type="pct"/>
          </w:tcPr>
          <w:p w14:paraId="5A01983A" w14:textId="77777777" w:rsidR="0025400A" w:rsidRPr="0025400A" w:rsidRDefault="0025400A" w:rsidP="0025400A">
            <w:pPr>
              <w:rPr>
                <w:rFonts w:ascii="Roboto Light" w:hAnsi="Roboto Light"/>
                <w:color w:val="auto"/>
                <w:sz w:val="22"/>
              </w:rPr>
            </w:pPr>
          </w:p>
        </w:tc>
        <w:tc>
          <w:tcPr>
            <w:tcW w:w="363" w:type="pct"/>
          </w:tcPr>
          <w:p w14:paraId="0A39DF6C" w14:textId="77777777" w:rsidR="0025400A" w:rsidRPr="0025400A" w:rsidRDefault="0025400A" w:rsidP="0025400A">
            <w:pPr>
              <w:rPr>
                <w:rFonts w:ascii="Roboto Light" w:hAnsi="Roboto Light"/>
                <w:color w:val="auto"/>
                <w:sz w:val="22"/>
              </w:rPr>
            </w:pPr>
          </w:p>
        </w:tc>
        <w:tc>
          <w:tcPr>
            <w:tcW w:w="273" w:type="pct"/>
          </w:tcPr>
          <w:p w14:paraId="693CF525" w14:textId="77777777" w:rsidR="0025400A" w:rsidRPr="0025400A" w:rsidRDefault="0025400A" w:rsidP="0025400A">
            <w:pPr>
              <w:rPr>
                <w:rFonts w:ascii="Roboto Light" w:hAnsi="Roboto Light"/>
                <w:color w:val="auto"/>
                <w:sz w:val="22"/>
              </w:rPr>
            </w:pPr>
          </w:p>
        </w:tc>
        <w:tc>
          <w:tcPr>
            <w:tcW w:w="453" w:type="pct"/>
          </w:tcPr>
          <w:p w14:paraId="62956E25" w14:textId="77777777" w:rsidR="0025400A" w:rsidRPr="0025400A" w:rsidRDefault="0025400A" w:rsidP="0025400A">
            <w:pPr>
              <w:rPr>
                <w:rFonts w:ascii="Roboto Light" w:hAnsi="Roboto Light"/>
                <w:color w:val="auto"/>
                <w:sz w:val="22"/>
              </w:rPr>
            </w:pPr>
          </w:p>
        </w:tc>
        <w:tc>
          <w:tcPr>
            <w:tcW w:w="545" w:type="pct"/>
          </w:tcPr>
          <w:p w14:paraId="19AF7C40" w14:textId="77777777" w:rsidR="0025400A" w:rsidRPr="0025400A" w:rsidRDefault="0025400A" w:rsidP="0025400A">
            <w:pPr>
              <w:rPr>
                <w:rFonts w:ascii="Roboto Light" w:hAnsi="Roboto Light"/>
                <w:color w:val="auto"/>
                <w:sz w:val="22"/>
              </w:rPr>
            </w:pPr>
          </w:p>
        </w:tc>
        <w:tc>
          <w:tcPr>
            <w:tcW w:w="454" w:type="pct"/>
          </w:tcPr>
          <w:p w14:paraId="7C3E71EC" w14:textId="77777777" w:rsidR="0025400A" w:rsidRPr="0025400A" w:rsidRDefault="0025400A" w:rsidP="0025400A">
            <w:pPr>
              <w:rPr>
                <w:rFonts w:ascii="Roboto Light" w:hAnsi="Roboto Light"/>
                <w:color w:val="auto"/>
                <w:sz w:val="22"/>
              </w:rPr>
            </w:pPr>
          </w:p>
        </w:tc>
        <w:tc>
          <w:tcPr>
            <w:tcW w:w="744" w:type="pct"/>
          </w:tcPr>
          <w:p w14:paraId="02A5604D" w14:textId="77777777" w:rsidR="0025400A" w:rsidRPr="0025400A" w:rsidRDefault="0025400A" w:rsidP="0025400A">
            <w:pPr>
              <w:rPr>
                <w:rFonts w:ascii="Roboto Light" w:hAnsi="Roboto Light"/>
                <w:color w:val="auto"/>
                <w:sz w:val="22"/>
              </w:rPr>
            </w:pPr>
          </w:p>
        </w:tc>
      </w:tr>
      <w:tr w:rsidR="0025400A" w:rsidRPr="0025400A" w14:paraId="6EAAC445" w14:textId="77777777" w:rsidTr="00D76E2E">
        <w:tc>
          <w:tcPr>
            <w:tcW w:w="1215" w:type="pct"/>
          </w:tcPr>
          <w:p w14:paraId="57ACD6B6" w14:textId="77777777" w:rsidR="0025400A" w:rsidRPr="0025400A" w:rsidRDefault="0025400A" w:rsidP="0025400A">
            <w:pPr>
              <w:rPr>
                <w:rFonts w:ascii="Roboto Light" w:hAnsi="Roboto Light"/>
                <w:color w:val="auto"/>
                <w:sz w:val="22"/>
              </w:rPr>
            </w:pPr>
          </w:p>
        </w:tc>
        <w:tc>
          <w:tcPr>
            <w:tcW w:w="953" w:type="pct"/>
          </w:tcPr>
          <w:p w14:paraId="1CB5D664" w14:textId="77777777" w:rsidR="0025400A" w:rsidRPr="0025400A" w:rsidRDefault="0025400A" w:rsidP="0025400A">
            <w:pPr>
              <w:rPr>
                <w:rFonts w:ascii="Roboto Light" w:hAnsi="Roboto Light"/>
                <w:color w:val="auto"/>
                <w:sz w:val="22"/>
              </w:rPr>
            </w:pPr>
          </w:p>
        </w:tc>
        <w:tc>
          <w:tcPr>
            <w:tcW w:w="363" w:type="pct"/>
          </w:tcPr>
          <w:p w14:paraId="06EE7EBE" w14:textId="77777777" w:rsidR="0025400A" w:rsidRPr="0025400A" w:rsidRDefault="0025400A" w:rsidP="0025400A">
            <w:pPr>
              <w:rPr>
                <w:rFonts w:ascii="Roboto Light" w:hAnsi="Roboto Light"/>
                <w:color w:val="auto"/>
                <w:sz w:val="22"/>
              </w:rPr>
            </w:pPr>
          </w:p>
        </w:tc>
        <w:tc>
          <w:tcPr>
            <w:tcW w:w="273" w:type="pct"/>
          </w:tcPr>
          <w:p w14:paraId="0680EC49" w14:textId="77777777" w:rsidR="0025400A" w:rsidRPr="0025400A" w:rsidRDefault="0025400A" w:rsidP="0025400A">
            <w:pPr>
              <w:rPr>
                <w:rFonts w:ascii="Roboto Light" w:hAnsi="Roboto Light"/>
                <w:color w:val="auto"/>
                <w:sz w:val="22"/>
              </w:rPr>
            </w:pPr>
          </w:p>
        </w:tc>
        <w:tc>
          <w:tcPr>
            <w:tcW w:w="453" w:type="pct"/>
          </w:tcPr>
          <w:p w14:paraId="1AF554E9" w14:textId="77777777" w:rsidR="0025400A" w:rsidRPr="0025400A" w:rsidRDefault="0025400A" w:rsidP="0025400A">
            <w:pPr>
              <w:rPr>
                <w:rFonts w:ascii="Roboto Light" w:hAnsi="Roboto Light"/>
                <w:color w:val="auto"/>
                <w:sz w:val="22"/>
              </w:rPr>
            </w:pPr>
          </w:p>
        </w:tc>
        <w:tc>
          <w:tcPr>
            <w:tcW w:w="545" w:type="pct"/>
          </w:tcPr>
          <w:p w14:paraId="50C71E73" w14:textId="77777777" w:rsidR="0025400A" w:rsidRPr="0025400A" w:rsidRDefault="0025400A" w:rsidP="0025400A">
            <w:pPr>
              <w:rPr>
                <w:rFonts w:ascii="Roboto Light" w:hAnsi="Roboto Light"/>
                <w:color w:val="auto"/>
                <w:sz w:val="22"/>
              </w:rPr>
            </w:pPr>
          </w:p>
        </w:tc>
        <w:tc>
          <w:tcPr>
            <w:tcW w:w="454" w:type="pct"/>
          </w:tcPr>
          <w:p w14:paraId="01E7F746" w14:textId="77777777" w:rsidR="0025400A" w:rsidRPr="0025400A" w:rsidRDefault="0025400A" w:rsidP="0025400A">
            <w:pPr>
              <w:rPr>
                <w:rFonts w:ascii="Roboto Light" w:hAnsi="Roboto Light"/>
                <w:color w:val="auto"/>
                <w:sz w:val="22"/>
              </w:rPr>
            </w:pPr>
          </w:p>
        </w:tc>
        <w:tc>
          <w:tcPr>
            <w:tcW w:w="744" w:type="pct"/>
          </w:tcPr>
          <w:p w14:paraId="3B05F592" w14:textId="77777777" w:rsidR="0025400A" w:rsidRPr="0025400A" w:rsidRDefault="0025400A" w:rsidP="0025400A">
            <w:pPr>
              <w:rPr>
                <w:rFonts w:ascii="Roboto Light" w:hAnsi="Roboto Light"/>
                <w:color w:val="auto"/>
                <w:sz w:val="22"/>
              </w:rPr>
            </w:pPr>
          </w:p>
        </w:tc>
      </w:tr>
      <w:tr w:rsidR="0025400A" w:rsidRPr="0025400A" w14:paraId="68028736" w14:textId="77777777" w:rsidTr="00D76E2E">
        <w:tc>
          <w:tcPr>
            <w:tcW w:w="1215" w:type="pct"/>
          </w:tcPr>
          <w:p w14:paraId="283880EE" w14:textId="77777777" w:rsidR="0025400A" w:rsidRPr="0025400A" w:rsidRDefault="0025400A" w:rsidP="0025400A">
            <w:pPr>
              <w:rPr>
                <w:rFonts w:ascii="Roboto Light" w:hAnsi="Roboto Light"/>
                <w:color w:val="auto"/>
                <w:sz w:val="22"/>
              </w:rPr>
            </w:pPr>
          </w:p>
        </w:tc>
        <w:tc>
          <w:tcPr>
            <w:tcW w:w="953" w:type="pct"/>
          </w:tcPr>
          <w:p w14:paraId="1AB6F9AA" w14:textId="77777777" w:rsidR="0025400A" w:rsidRPr="0025400A" w:rsidRDefault="0025400A" w:rsidP="0025400A">
            <w:pPr>
              <w:rPr>
                <w:rFonts w:ascii="Roboto Light" w:hAnsi="Roboto Light"/>
                <w:color w:val="auto"/>
                <w:sz w:val="22"/>
              </w:rPr>
            </w:pPr>
          </w:p>
        </w:tc>
        <w:tc>
          <w:tcPr>
            <w:tcW w:w="363" w:type="pct"/>
          </w:tcPr>
          <w:p w14:paraId="7894A201" w14:textId="77777777" w:rsidR="0025400A" w:rsidRPr="0025400A" w:rsidRDefault="0025400A" w:rsidP="0025400A">
            <w:pPr>
              <w:rPr>
                <w:rFonts w:ascii="Roboto Light" w:hAnsi="Roboto Light"/>
                <w:color w:val="auto"/>
                <w:sz w:val="22"/>
              </w:rPr>
            </w:pPr>
          </w:p>
        </w:tc>
        <w:tc>
          <w:tcPr>
            <w:tcW w:w="273" w:type="pct"/>
          </w:tcPr>
          <w:p w14:paraId="791809DB" w14:textId="77777777" w:rsidR="0025400A" w:rsidRPr="0025400A" w:rsidRDefault="0025400A" w:rsidP="0025400A">
            <w:pPr>
              <w:rPr>
                <w:rFonts w:ascii="Roboto Light" w:hAnsi="Roboto Light"/>
                <w:color w:val="auto"/>
                <w:sz w:val="22"/>
              </w:rPr>
            </w:pPr>
          </w:p>
        </w:tc>
        <w:tc>
          <w:tcPr>
            <w:tcW w:w="453" w:type="pct"/>
          </w:tcPr>
          <w:p w14:paraId="2A3EFC63" w14:textId="77777777" w:rsidR="0025400A" w:rsidRPr="0025400A" w:rsidRDefault="0025400A" w:rsidP="0025400A">
            <w:pPr>
              <w:rPr>
                <w:rFonts w:ascii="Roboto Light" w:hAnsi="Roboto Light"/>
                <w:color w:val="auto"/>
                <w:sz w:val="22"/>
              </w:rPr>
            </w:pPr>
          </w:p>
        </w:tc>
        <w:tc>
          <w:tcPr>
            <w:tcW w:w="545" w:type="pct"/>
          </w:tcPr>
          <w:p w14:paraId="4D65361C" w14:textId="77777777" w:rsidR="0025400A" w:rsidRPr="0025400A" w:rsidRDefault="0025400A" w:rsidP="0025400A">
            <w:pPr>
              <w:rPr>
                <w:rFonts w:ascii="Roboto Light" w:hAnsi="Roboto Light"/>
                <w:color w:val="auto"/>
                <w:sz w:val="22"/>
              </w:rPr>
            </w:pPr>
          </w:p>
        </w:tc>
        <w:tc>
          <w:tcPr>
            <w:tcW w:w="454" w:type="pct"/>
          </w:tcPr>
          <w:p w14:paraId="3ED9A956" w14:textId="77777777" w:rsidR="0025400A" w:rsidRPr="0025400A" w:rsidRDefault="0025400A" w:rsidP="0025400A">
            <w:pPr>
              <w:rPr>
                <w:rFonts w:ascii="Roboto Light" w:hAnsi="Roboto Light"/>
                <w:color w:val="auto"/>
                <w:sz w:val="22"/>
              </w:rPr>
            </w:pPr>
          </w:p>
        </w:tc>
        <w:tc>
          <w:tcPr>
            <w:tcW w:w="744" w:type="pct"/>
          </w:tcPr>
          <w:p w14:paraId="3F4227ED" w14:textId="77777777" w:rsidR="0025400A" w:rsidRPr="0025400A" w:rsidRDefault="0025400A" w:rsidP="0025400A">
            <w:pPr>
              <w:rPr>
                <w:rFonts w:ascii="Roboto Light" w:hAnsi="Roboto Light"/>
                <w:color w:val="auto"/>
                <w:sz w:val="22"/>
              </w:rPr>
            </w:pPr>
          </w:p>
        </w:tc>
      </w:tr>
      <w:tr w:rsidR="0025400A" w:rsidRPr="0025400A" w14:paraId="463A52EE" w14:textId="77777777" w:rsidTr="00D76E2E">
        <w:tc>
          <w:tcPr>
            <w:tcW w:w="1215" w:type="pct"/>
          </w:tcPr>
          <w:p w14:paraId="440A13D5" w14:textId="77777777" w:rsidR="0025400A" w:rsidRPr="0025400A" w:rsidRDefault="0025400A" w:rsidP="0025400A">
            <w:pPr>
              <w:rPr>
                <w:rFonts w:ascii="Roboto Light" w:hAnsi="Roboto Light"/>
                <w:color w:val="auto"/>
                <w:sz w:val="22"/>
              </w:rPr>
            </w:pPr>
          </w:p>
        </w:tc>
        <w:tc>
          <w:tcPr>
            <w:tcW w:w="953" w:type="pct"/>
          </w:tcPr>
          <w:p w14:paraId="51A7BDD3" w14:textId="77777777" w:rsidR="0025400A" w:rsidRPr="0025400A" w:rsidRDefault="0025400A" w:rsidP="0025400A">
            <w:pPr>
              <w:rPr>
                <w:rFonts w:ascii="Roboto Light" w:hAnsi="Roboto Light"/>
                <w:color w:val="auto"/>
                <w:sz w:val="22"/>
              </w:rPr>
            </w:pPr>
          </w:p>
        </w:tc>
        <w:tc>
          <w:tcPr>
            <w:tcW w:w="363" w:type="pct"/>
          </w:tcPr>
          <w:p w14:paraId="2B2A33A0" w14:textId="77777777" w:rsidR="0025400A" w:rsidRPr="0025400A" w:rsidRDefault="0025400A" w:rsidP="0025400A">
            <w:pPr>
              <w:rPr>
                <w:rFonts w:ascii="Roboto Light" w:hAnsi="Roboto Light"/>
                <w:color w:val="auto"/>
                <w:sz w:val="22"/>
              </w:rPr>
            </w:pPr>
          </w:p>
        </w:tc>
        <w:tc>
          <w:tcPr>
            <w:tcW w:w="273" w:type="pct"/>
          </w:tcPr>
          <w:p w14:paraId="0D0B5127" w14:textId="77777777" w:rsidR="0025400A" w:rsidRPr="0025400A" w:rsidRDefault="0025400A" w:rsidP="0025400A">
            <w:pPr>
              <w:rPr>
                <w:rFonts w:ascii="Roboto Light" w:hAnsi="Roboto Light"/>
                <w:color w:val="auto"/>
                <w:sz w:val="22"/>
              </w:rPr>
            </w:pPr>
          </w:p>
        </w:tc>
        <w:tc>
          <w:tcPr>
            <w:tcW w:w="453" w:type="pct"/>
          </w:tcPr>
          <w:p w14:paraId="0634F859" w14:textId="77777777" w:rsidR="0025400A" w:rsidRPr="0025400A" w:rsidRDefault="0025400A" w:rsidP="0025400A">
            <w:pPr>
              <w:rPr>
                <w:rFonts w:ascii="Roboto Light" w:hAnsi="Roboto Light"/>
                <w:color w:val="auto"/>
                <w:sz w:val="22"/>
              </w:rPr>
            </w:pPr>
          </w:p>
        </w:tc>
        <w:tc>
          <w:tcPr>
            <w:tcW w:w="545" w:type="pct"/>
          </w:tcPr>
          <w:p w14:paraId="39282422" w14:textId="77777777" w:rsidR="0025400A" w:rsidRPr="0025400A" w:rsidRDefault="0025400A" w:rsidP="0025400A">
            <w:pPr>
              <w:rPr>
                <w:rFonts w:ascii="Roboto Light" w:hAnsi="Roboto Light"/>
                <w:color w:val="auto"/>
                <w:sz w:val="22"/>
              </w:rPr>
            </w:pPr>
          </w:p>
        </w:tc>
        <w:tc>
          <w:tcPr>
            <w:tcW w:w="454" w:type="pct"/>
          </w:tcPr>
          <w:p w14:paraId="53FEEFDC" w14:textId="77777777" w:rsidR="0025400A" w:rsidRPr="0025400A" w:rsidRDefault="0025400A" w:rsidP="0025400A">
            <w:pPr>
              <w:rPr>
                <w:rFonts w:ascii="Roboto Light" w:hAnsi="Roboto Light"/>
                <w:color w:val="auto"/>
                <w:sz w:val="22"/>
              </w:rPr>
            </w:pPr>
          </w:p>
        </w:tc>
        <w:tc>
          <w:tcPr>
            <w:tcW w:w="744" w:type="pct"/>
          </w:tcPr>
          <w:p w14:paraId="7644BE02" w14:textId="77777777" w:rsidR="0025400A" w:rsidRPr="0025400A" w:rsidRDefault="0025400A" w:rsidP="0025400A">
            <w:pPr>
              <w:rPr>
                <w:rFonts w:ascii="Roboto Light" w:hAnsi="Roboto Light"/>
                <w:color w:val="auto"/>
                <w:sz w:val="22"/>
              </w:rPr>
            </w:pPr>
          </w:p>
        </w:tc>
      </w:tr>
    </w:tbl>
    <w:p w14:paraId="468C4635" w14:textId="77777777" w:rsidR="0025400A" w:rsidRPr="0025400A" w:rsidRDefault="0025400A" w:rsidP="0025400A">
      <w:pPr>
        <w:rPr>
          <w:rFonts w:ascii="Roboto Light" w:eastAsia="Calibri" w:hAnsi="Roboto Light" w:cs="Arial"/>
          <w:color w:val="auto"/>
          <w:sz w:val="22"/>
        </w:rPr>
      </w:pPr>
      <w:r w:rsidRPr="0025400A">
        <w:rPr>
          <w:rFonts w:ascii="Roboto Light" w:eastAsia="Calibri" w:hAnsi="Roboto Light" w:cs="Arial"/>
          <w:color w:val="auto"/>
          <w:sz w:val="22"/>
        </w:rPr>
        <w:t xml:space="preserve">Resources: list staff members and volunteers involved as well as financial etc. </w:t>
      </w:r>
    </w:p>
    <w:p w14:paraId="0E6E3F9D" w14:textId="77777777" w:rsidR="0025400A" w:rsidRPr="0025400A" w:rsidRDefault="0025400A" w:rsidP="0025400A">
      <w:pPr>
        <w:keepNext/>
        <w:keepLines/>
        <w:outlineLvl w:val="0"/>
        <w:rPr>
          <w:rFonts w:ascii="Roboto Light" w:eastAsiaTheme="majorEastAsia" w:hAnsi="Roboto Light" w:cstheme="majorBidi"/>
          <w:bCs/>
          <w:color w:val="auto"/>
          <w:spacing w:val="-10"/>
          <w:sz w:val="22"/>
          <w:szCs w:val="20"/>
        </w:rPr>
      </w:pPr>
      <w:r w:rsidRPr="0025400A">
        <w:rPr>
          <w:rFonts w:ascii="Roboto Light" w:eastAsiaTheme="majorEastAsia" w:hAnsi="Roboto Light" w:cstheme="majorBidi"/>
          <w:bCs/>
          <w:color w:val="auto"/>
          <w:spacing w:val="-10"/>
          <w:sz w:val="22"/>
          <w:szCs w:val="20"/>
        </w:rPr>
        <w:t>Follow up activity: list activities to do following e.g. contact non-members attending event to sell membership, contact attendees of funding seminar to support bids etc.</w:t>
      </w:r>
    </w:p>
    <w:p w14:paraId="368B3424" w14:textId="77777777" w:rsidR="0025400A" w:rsidRPr="0025400A" w:rsidRDefault="0025400A" w:rsidP="0025400A">
      <w:pPr>
        <w:rPr>
          <w:rFonts w:ascii="Roboto Light" w:eastAsia="Calibri" w:hAnsi="Roboto Light" w:cs="Arial"/>
          <w:color w:val="auto"/>
          <w:sz w:val="24"/>
          <w:highlight w:val="yellow"/>
        </w:rPr>
      </w:pPr>
    </w:p>
    <w:p w14:paraId="155C1535" w14:textId="77777777" w:rsidR="0025400A" w:rsidRPr="0025400A" w:rsidRDefault="0025400A" w:rsidP="0025400A">
      <w:pPr>
        <w:keepNext/>
        <w:keepLines/>
        <w:outlineLvl w:val="0"/>
        <w:rPr>
          <w:rFonts w:ascii="Roboto Light" w:eastAsiaTheme="majorEastAsia" w:hAnsi="Roboto Light" w:cstheme="majorBidi"/>
          <w:bCs/>
          <w:color w:val="404040" w:themeColor="text1" w:themeTint="BF"/>
          <w:spacing w:val="-10"/>
          <w:sz w:val="20"/>
          <w:szCs w:val="20"/>
        </w:rPr>
      </w:pPr>
      <w:r w:rsidRPr="0025400A">
        <w:rPr>
          <w:rFonts w:ascii="Roboto Light" w:eastAsiaTheme="majorEastAsia" w:hAnsi="Roboto Light" w:cstheme="majorBidi"/>
          <w:bCs/>
          <w:color w:val="404040" w:themeColor="text1" w:themeTint="BF"/>
          <w:spacing w:val="-10"/>
          <w:sz w:val="20"/>
          <w:szCs w:val="20"/>
        </w:rPr>
        <w:t>RAG – Key</w:t>
      </w:r>
    </w:p>
    <w:tbl>
      <w:tblPr>
        <w:tblStyle w:val="TableGrid"/>
        <w:tblW w:w="0" w:type="auto"/>
        <w:tblLook w:val="04A0" w:firstRow="1" w:lastRow="0" w:firstColumn="1" w:lastColumn="0" w:noHBand="0" w:noVBand="1"/>
      </w:tblPr>
      <w:tblGrid>
        <w:gridCol w:w="1031"/>
        <w:gridCol w:w="14583"/>
      </w:tblGrid>
      <w:tr w:rsidR="0025400A" w:rsidRPr="0025400A" w14:paraId="2C652D16" w14:textId="77777777" w:rsidTr="00D76E2E">
        <w:tc>
          <w:tcPr>
            <w:tcW w:w="1101" w:type="dxa"/>
            <w:shd w:val="clear" w:color="auto" w:fill="FF0000"/>
          </w:tcPr>
          <w:p w14:paraId="08A65AB7" w14:textId="77777777" w:rsidR="0025400A" w:rsidRPr="0025400A" w:rsidRDefault="0025400A" w:rsidP="0025400A">
            <w:pPr>
              <w:keepNext/>
              <w:keepLines/>
              <w:jc w:val="center"/>
              <w:outlineLvl w:val="0"/>
              <w:rPr>
                <w:rFonts w:ascii="Roboto Light" w:eastAsiaTheme="majorEastAsia" w:hAnsi="Roboto Light" w:cstheme="majorBidi"/>
                <w:bCs/>
                <w:color w:val="404040" w:themeColor="text1" w:themeTint="BF"/>
                <w:spacing w:val="-10"/>
                <w:sz w:val="20"/>
                <w:szCs w:val="20"/>
              </w:rPr>
            </w:pPr>
            <w:r w:rsidRPr="0025400A">
              <w:rPr>
                <w:rFonts w:ascii="Roboto Light" w:eastAsiaTheme="majorEastAsia" w:hAnsi="Roboto Light" w:cstheme="majorBidi"/>
                <w:bCs/>
                <w:color w:val="404040" w:themeColor="text1" w:themeTint="BF"/>
                <w:spacing w:val="-10"/>
                <w:sz w:val="20"/>
                <w:szCs w:val="20"/>
              </w:rPr>
              <w:t>x</w:t>
            </w:r>
          </w:p>
        </w:tc>
        <w:tc>
          <w:tcPr>
            <w:tcW w:w="16017" w:type="dxa"/>
          </w:tcPr>
          <w:p w14:paraId="70F2C464" w14:textId="77777777" w:rsidR="0025400A" w:rsidRPr="0025400A" w:rsidRDefault="0025400A" w:rsidP="0025400A">
            <w:pPr>
              <w:keepNext/>
              <w:keepLines/>
              <w:outlineLvl w:val="0"/>
              <w:rPr>
                <w:rFonts w:ascii="Roboto Light" w:eastAsiaTheme="majorEastAsia" w:hAnsi="Roboto Light" w:cstheme="majorBidi"/>
                <w:bCs/>
                <w:color w:val="404040" w:themeColor="text1" w:themeTint="BF"/>
                <w:spacing w:val="-10"/>
                <w:sz w:val="20"/>
                <w:szCs w:val="20"/>
              </w:rPr>
            </w:pPr>
            <w:r w:rsidRPr="0025400A">
              <w:rPr>
                <w:rFonts w:ascii="Roboto Light" w:eastAsiaTheme="majorEastAsia" w:hAnsi="Roboto Light" w:cstheme="majorBidi"/>
                <w:bCs/>
                <w:color w:val="404040" w:themeColor="text1" w:themeTint="BF"/>
                <w:spacing w:val="-10"/>
                <w:sz w:val="20"/>
                <w:szCs w:val="20"/>
              </w:rPr>
              <w:t>Achieved &lt;60% of target immediate action needed / work area not started due to a delay or problem</w:t>
            </w:r>
          </w:p>
        </w:tc>
      </w:tr>
      <w:tr w:rsidR="0025400A" w:rsidRPr="0025400A" w14:paraId="78B96ED1" w14:textId="77777777" w:rsidTr="00D76E2E">
        <w:tc>
          <w:tcPr>
            <w:tcW w:w="1101" w:type="dxa"/>
            <w:shd w:val="clear" w:color="auto" w:fill="E36C0A" w:themeFill="accent6" w:themeFillShade="BF"/>
          </w:tcPr>
          <w:p w14:paraId="407F691A" w14:textId="77777777" w:rsidR="0025400A" w:rsidRPr="0025400A" w:rsidRDefault="0025400A" w:rsidP="0025400A">
            <w:pPr>
              <w:keepNext/>
              <w:keepLines/>
              <w:jc w:val="center"/>
              <w:outlineLvl w:val="0"/>
              <w:rPr>
                <w:rFonts w:ascii="Roboto Light" w:eastAsiaTheme="majorEastAsia" w:hAnsi="Roboto Light" w:cstheme="majorBidi"/>
                <w:bCs/>
                <w:color w:val="404040" w:themeColor="text1" w:themeTint="BF"/>
                <w:spacing w:val="-10"/>
                <w:sz w:val="20"/>
                <w:szCs w:val="20"/>
              </w:rPr>
            </w:pPr>
            <w:r w:rsidRPr="0025400A">
              <w:rPr>
                <w:rFonts w:ascii="Roboto Light" w:eastAsiaTheme="majorEastAsia" w:hAnsi="Roboto Light" w:cstheme="majorBidi"/>
                <w:bCs/>
                <w:color w:val="404040" w:themeColor="text1" w:themeTint="BF"/>
                <w:spacing w:val="-10"/>
                <w:sz w:val="20"/>
                <w:szCs w:val="20"/>
              </w:rPr>
              <w:t>-</w:t>
            </w:r>
          </w:p>
        </w:tc>
        <w:tc>
          <w:tcPr>
            <w:tcW w:w="16017" w:type="dxa"/>
          </w:tcPr>
          <w:p w14:paraId="72EFE88D" w14:textId="77777777" w:rsidR="0025400A" w:rsidRPr="0025400A" w:rsidRDefault="0025400A" w:rsidP="0025400A">
            <w:pPr>
              <w:keepNext/>
              <w:keepLines/>
              <w:outlineLvl w:val="0"/>
              <w:rPr>
                <w:rFonts w:ascii="Roboto Light" w:eastAsiaTheme="majorEastAsia" w:hAnsi="Roboto Light" w:cstheme="majorBidi"/>
                <w:bCs/>
                <w:color w:val="404040" w:themeColor="text1" w:themeTint="BF"/>
                <w:spacing w:val="-10"/>
                <w:sz w:val="20"/>
                <w:szCs w:val="20"/>
              </w:rPr>
            </w:pPr>
            <w:r w:rsidRPr="0025400A">
              <w:rPr>
                <w:rFonts w:ascii="Roboto Light" w:eastAsiaTheme="majorEastAsia" w:hAnsi="Roboto Light" w:cstheme="majorBidi"/>
                <w:bCs/>
                <w:color w:val="404040" w:themeColor="text1" w:themeTint="BF"/>
                <w:spacing w:val="-10"/>
                <w:sz w:val="20"/>
                <w:szCs w:val="20"/>
              </w:rPr>
              <w:t>Achieved 60-90% of target review of actions needed / work area is likely to be delayed actions needed</w:t>
            </w:r>
          </w:p>
        </w:tc>
      </w:tr>
      <w:tr w:rsidR="0025400A" w:rsidRPr="0025400A" w14:paraId="68C04B2A" w14:textId="77777777" w:rsidTr="00D76E2E">
        <w:tc>
          <w:tcPr>
            <w:tcW w:w="1101" w:type="dxa"/>
            <w:shd w:val="clear" w:color="auto" w:fill="00B050"/>
          </w:tcPr>
          <w:p w14:paraId="7CDD4308" w14:textId="77777777" w:rsidR="0025400A" w:rsidRPr="0025400A" w:rsidRDefault="0025400A" w:rsidP="0025400A">
            <w:pPr>
              <w:keepNext/>
              <w:keepLines/>
              <w:jc w:val="center"/>
              <w:outlineLvl w:val="0"/>
              <w:rPr>
                <w:rFonts w:ascii="Roboto Light" w:eastAsiaTheme="majorEastAsia" w:hAnsi="Roboto Light" w:cstheme="majorBidi"/>
                <w:bCs/>
                <w:color w:val="404040" w:themeColor="text1" w:themeTint="BF"/>
                <w:spacing w:val="-10"/>
                <w:sz w:val="20"/>
                <w:szCs w:val="20"/>
              </w:rPr>
            </w:pPr>
            <w:r w:rsidRPr="0025400A">
              <w:rPr>
                <w:rFonts w:ascii="Roboto Light" w:eastAsiaTheme="majorEastAsia" w:hAnsi="Roboto Light" w:cstheme="majorBidi"/>
                <w:bCs/>
                <w:color w:val="404040" w:themeColor="text1" w:themeTint="BF"/>
                <w:spacing w:val="-10"/>
                <w:sz w:val="20"/>
                <w:szCs w:val="20"/>
              </w:rPr>
              <w:sym w:font="Wingdings" w:char="F0FC"/>
            </w:r>
          </w:p>
        </w:tc>
        <w:tc>
          <w:tcPr>
            <w:tcW w:w="16017" w:type="dxa"/>
          </w:tcPr>
          <w:p w14:paraId="4F617487" w14:textId="77777777" w:rsidR="0025400A" w:rsidRPr="0025400A" w:rsidRDefault="0025400A" w:rsidP="0025400A">
            <w:pPr>
              <w:keepNext/>
              <w:keepLines/>
              <w:outlineLvl w:val="0"/>
              <w:rPr>
                <w:rFonts w:ascii="Roboto Light" w:eastAsiaTheme="majorEastAsia" w:hAnsi="Roboto Light" w:cstheme="majorBidi"/>
                <w:bCs/>
                <w:color w:val="404040" w:themeColor="text1" w:themeTint="BF"/>
                <w:spacing w:val="-10"/>
                <w:sz w:val="20"/>
                <w:szCs w:val="20"/>
              </w:rPr>
            </w:pPr>
            <w:r w:rsidRPr="0025400A">
              <w:rPr>
                <w:rFonts w:ascii="Roboto Light" w:eastAsiaTheme="majorEastAsia" w:hAnsi="Roboto Light" w:cstheme="majorBidi"/>
                <w:bCs/>
                <w:color w:val="404040" w:themeColor="text1" w:themeTint="BF"/>
                <w:spacing w:val="-10"/>
                <w:sz w:val="20"/>
                <w:szCs w:val="20"/>
              </w:rPr>
              <w:t>Achieved &gt;90% of target / work area completed or on timescale</w:t>
            </w:r>
          </w:p>
        </w:tc>
      </w:tr>
    </w:tbl>
    <w:p w14:paraId="34106838" w14:textId="77777777" w:rsidR="0025400A" w:rsidRPr="0025400A" w:rsidRDefault="0025400A" w:rsidP="0025400A">
      <w:pPr>
        <w:keepNext/>
        <w:keepLines/>
        <w:outlineLvl w:val="0"/>
        <w:rPr>
          <w:rFonts w:ascii="Roboto Light" w:eastAsiaTheme="majorEastAsia" w:hAnsi="Roboto Light" w:cstheme="majorBidi"/>
          <w:b/>
          <w:bCs/>
          <w:color w:val="404040" w:themeColor="text1" w:themeTint="BF"/>
          <w:spacing w:val="-10"/>
          <w:sz w:val="20"/>
          <w:szCs w:val="20"/>
          <w:highlight w:val="yellow"/>
        </w:rPr>
      </w:pPr>
    </w:p>
    <w:p w14:paraId="747AFDA3" w14:textId="77777777" w:rsidR="0025400A" w:rsidRPr="0025400A" w:rsidRDefault="0025400A" w:rsidP="0025400A">
      <w:pPr>
        <w:rPr>
          <w:rFonts w:ascii="Roboto Light" w:eastAsia="Calibri" w:hAnsi="Roboto Light" w:cs="Arial"/>
          <w:color w:val="auto"/>
          <w:sz w:val="24"/>
          <w:highlight w:val="yellow"/>
        </w:rPr>
      </w:pPr>
    </w:p>
    <w:p w14:paraId="2D61597E" w14:textId="77777777" w:rsidR="0025400A" w:rsidRPr="0025400A" w:rsidRDefault="0025400A" w:rsidP="0025400A">
      <w:pPr>
        <w:rPr>
          <w:rFonts w:ascii="Roboto Light" w:eastAsia="Calibri" w:hAnsi="Roboto Light" w:cs="Arial"/>
          <w:color w:val="auto"/>
          <w:sz w:val="24"/>
          <w:highlight w:val="yellow"/>
        </w:rPr>
      </w:pPr>
    </w:p>
    <w:p w14:paraId="0AB2F33F" w14:textId="77777777" w:rsidR="0025400A" w:rsidRPr="0025400A" w:rsidRDefault="0025400A" w:rsidP="0025400A">
      <w:pPr>
        <w:rPr>
          <w:rFonts w:ascii="Open Sans Light" w:hAnsi="Open Sans Light"/>
          <w:color w:val="5EADE0"/>
          <w:sz w:val="32"/>
        </w:rPr>
      </w:pPr>
    </w:p>
    <w:p w14:paraId="0E2A5B68" w14:textId="77777777" w:rsidR="0025400A" w:rsidRPr="0025400A" w:rsidRDefault="0025400A" w:rsidP="0025400A">
      <w:pPr>
        <w:rPr>
          <w:rFonts w:ascii="Open Sans Light" w:hAnsi="Open Sans Light"/>
          <w:color w:val="5EADE0"/>
          <w:sz w:val="32"/>
        </w:rPr>
      </w:pPr>
    </w:p>
    <w:p w14:paraId="0A015C02" w14:textId="77777777" w:rsidR="0025400A" w:rsidRPr="0025400A" w:rsidRDefault="0025400A" w:rsidP="0025400A">
      <w:pPr>
        <w:rPr>
          <w:rFonts w:ascii="Open Sans Light" w:hAnsi="Open Sans Light"/>
          <w:color w:val="5EADE0"/>
          <w:sz w:val="32"/>
        </w:rPr>
      </w:pPr>
      <w:r w:rsidRPr="0025400A">
        <w:rPr>
          <w:rFonts w:ascii="Open Sans Light" w:hAnsi="Open Sans Light"/>
          <w:color w:val="5EADE0"/>
          <w:sz w:val="32"/>
        </w:rPr>
        <w:lastRenderedPageBreak/>
        <w:t>RAID Log</w:t>
      </w:r>
    </w:p>
    <w:p w14:paraId="7133672E" w14:textId="77777777" w:rsidR="0025400A" w:rsidRPr="0025400A" w:rsidRDefault="0025400A" w:rsidP="0025400A">
      <w:pPr>
        <w:keepNext/>
        <w:keepLines/>
        <w:outlineLvl w:val="0"/>
        <w:rPr>
          <w:rFonts w:ascii="Roboto Light" w:eastAsiaTheme="majorEastAsia" w:hAnsi="Roboto Light" w:cstheme="majorBidi"/>
          <w:bCs/>
          <w:color w:val="auto"/>
          <w:spacing w:val="-10"/>
          <w:sz w:val="22"/>
          <w:szCs w:val="20"/>
        </w:rPr>
      </w:pPr>
      <w:r w:rsidRPr="0025400A">
        <w:rPr>
          <w:rFonts w:ascii="Roboto Light" w:eastAsiaTheme="majorEastAsia" w:hAnsi="Roboto Light" w:cstheme="majorBidi"/>
          <w:bCs/>
          <w:color w:val="auto"/>
          <w:spacing w:val="-10"/>
          <w:sz w:val="22"/>
          <w:szCs w:val="20"/>
        </w:rPr>
        <w:t xml:space="preserve">This log is a living document and should be updated as the project progresses.  Any serious risks or issues should be raised with the management team as they arise. </w:t>
      </w:r>
    </w:p>
    <w:p w14:paraId="5C0A413A" w14:textId="77777777" w:rsidR="0025400A" w:rsidRPr="0025400A" w:rsidRDefault="0025400A" w:rsidP="0025400A">
      <w:pPr>
        <w:keepNext/>
        <w:keepLines/>
        <w:outlineLvl w:val="0"/>
        <w:rPr>
          <w:rFonts w:ascii="Roboto Light" w:eastAsiaTheme="majorEastAsia" w:hAnsi="Roboto Light" w:cstheme="majorBidi"/>
          <w:b/>
          <w:bCs/>
          <w:color w:val="404040" w:themeColor="text1" w:themeTint="BF"/>
          <w:spacing w:val="-10"/>
          <w:sz w:val="20"/>
          <w:szCs w:val="20"/>
        </w:rPr>
      </w:pPr>
    </w:p>
    <w:p w14:paraId="10752F1B" w14:textId="77777777" w:rsidR="0025400A" w:rsidRPr="0025400A" w:rsidRDefault="0025400A" w:rsidP="0025400A">
      <w:pPr>
        <w:rPr>
          <w:rFonts w:ascii="Roboto Light" w:eastAsia="Calibri" w:hAnsi="Roboto Light" w:cs="Arial"/>
          <w:b/>
          <w:bCs/>
          <w:color w:val="auto"/>
          <w:sz w:val="24"/>
        </w:rPr>
      </w:pPr>
      <w:r w:rsidRPr="0025400A">
        <w:rPr>
          <w:rFonts w:ascii="Roboto Light" w:eastAsia="Calibri" w:hAnsi="Roboto Light" w:cs="Arial"/>
          <w:b/>
          <w:bCs/>
          <w:color w:val="auto"/>
          <w:sz w:val="24"/>
        </w:rPr>
        <w:t>Risk Register</w:t>
      </w:r>
    </w:p>
    <w:p w14:paraId="7A9CDAE6" w14:textId="77777777" w:rsidR="0025400A" w:rsidRPr="0025400A" w:rsidRDefault="0025400A" w:rsidP="0025400A">
      <w:pPr>
        <w:keepNext/>
        <w:keepLines/>
        <w:outlineLvl w:val="0"/>
        <w:rPr>
          <w:rFonts w:ascii="Roboto Light" w:eastAsiaTheme="majorEastAsia" w:hAnsi="Roboto Light" w:cstheme="majorBidi"/>
          <w:b/>
          <w:bCs/>
          <w:color w:val="404040" w:themeColor="text1" w:themeTint="BF"/>
          <w:spacing w:val="-10"/>
          <w:sz w:val="20"/>
          <w:szCs w:val="20"/>
        </w:rPr>
      </w:pPr>
    </w:p>
    <w:tbl>
      <w:tblPr>
        <w:tblStyle w:val="TableGrid"/>
        <w:tblW w:w="5000" w:type="pct"/>
        <w:tblBorders>
          <w:top w:val="none" w:sz="0" w:space="0" w:color="auto"/>
          <w:left w:val="none" w:sz="0" w:space="0" w:color="auto"/>
          <w:right w:val="none" w:sz="0" w:space="0" w:color="auto"/>
        </w:tblBorders>
        <w:tblLayout w:type="fixed"/>
        <w:tblLook w:val="04A0" w:firstRow="1" w:lastRow="0" w:firstColumn="1" w:lastColumn="0" w:noHBand="0" w:noVBand="1"/>
      </w:tblPr>
      <w:tblGrid>
        <w:gridCol w:w="534"/>
        <w:gridCol w:w="3544"/>
        <w:gridCol w:w="993"/>
        <w:gridCol w:w="1134"/>
        <w:gridCol w:w="990"/>
        <w:gridCol w:w="3829"/>
        <w:gridCol w:w="1558"/>
        <w:gridCol w:w="1702"/>
        <w:gridCol w:w="1330"/>
      </w:tblGrid>
      <w:tr w:rsidR="0025400A" w:rsidRPr="0025400A" w14:paraId="4BE09B7C" w14:textId="77777777" w:rsidTr="00D76E2E">
        <w:tc>
          <w:tcPr>
            <w:tcW w:w="171" w:type="pct"/>
          </w:tcPr>
          <w:p w14:paraId="6E869D51" w14:textId="77777777" w:rsidR="0025400A" w:rsidRPr="0025400A" w:rsidRDefault="0025400A" w:rsidP="0025400A">
            <w:pPr>
              <w:jc w:val="center"/>
              <w:rPr>
                <w:rFonts w:ascii="Roboto Light" w:eastAsia="Calibri" w:hAnsi="Roboto Light" w:cs="Arial"/>
                <w:b/>
                <w:bCs/>
                <w:color w:val="auto"/>
                <w:sz w:val="22"/>
                <w:szCs w:val="22"/>
              </w:rPr>
            </w:pPr>
            <w:r w:rsidRPr="0025400A">
              <w:rPr>
                <w:rFonts w:ascii="Roboto Light" w:eastAsia="Calibri" w:hAnsi="Roboto Light" w:cs="Arial"/>
                <w:b/>
                <w:bCs/>
                <w:color w:val="auto"/>
                <w:sz w:val="22"/>
                <w:szCs w:val="22"/>
              </w:rPr>
              <w:t>ID</w:t>
            </w:r>
          </w:p>
        </w:tc>
        <w:tc>
          <w:tcPr>
            <w:tcW w:w="1135" w:type="pct"/>
          </w:tcPr>
          <w:p w14:paraId="3D4E1EB1" w14:textId="77777777" w:rsidR="0025400A" w:rsidRPr="0025400A" w:rsidRDefault="0025400A" w:rsidP="0025400A">
            <w:pPr>
              <w:jc w:val="center"/>
              <w:rPr>
                <w:rFonts w:ascii="Roboto Light" w:eastAsia="Calibri" w:hAnsi="Roboto Light" w:cs="Arial"/>
                <w:b/>
                <w:bCs/>
                <w:color w:val="auto"/>
                <w:sz w:val="22"/>
                <w:szCs w:val="22"/>
              </w:rPr>
            </w:pPr>
            <w:r w:rsidRPr="0025400A">
              <w:rPr>
                <w:rFonts w:ascii="Roboto Light" w:eastAsia="Calibri" w:hAnsi="Roboto Light" w:cs="Arial"/>
                <w:b/>
                <w:bCs/>
                <w:color w:val="auto"/>
                <w:sz w:val="22"/>
                <w:szCs w:val="22"/>
              </w:rPr>
              <w:t>Risk</w:t>
            </w:r>
          </w:p>
        </w:tc>
        <w:tc>
          <w:tcPr>
            <w:tcW w:w="318" w:type="pct"/>
          </w:tcPr>
          <w:p w14:paraId="78FC4649" w14:textId="77777777" w:rsidR="0025400A" w:rsidRPr="0025400A" w:rsidRDefault="0025400A" w:rsidP="0025400A">
            <w:pPr>
              <w:jc w:val="center"/>
              <w:rPr>
                <w:rFonts w:ascii="Roboto Light" w:eastAsia="Calibri" w:hAnsi="Roboto Light" w:cs="Arial"/>
                <w:b/>
                <w:bCs/>
                <w:color w:val="auto"/>
                <w:sz w:val="22"/>
                <w:szCs w:val="22"/>
              </w:rPr>
            </w:pPr>
            <w:r w:rsidRPr="0025400A">
              <w:rPr>
                <w:rFonts w:ascii="Roboto Light" w:eastAsia="Calibri" w:hAnsi="Roboto Light" w:cs="Arial"/>
                <w:b/>
                <w:bCs/>
                <w:color w:val="auto"/>
                <w:sz w:val="22"/>
                <w:szCs w:val="22"/>
              </w:rPr>
              <w:t>Impact</w:t>
            </w:r>
          </w:p>
        </w:tc>
        <w:tc>
          <w:tcPr>
            <w:tcW w:w="363" w:type="pct"/>
          </w:tcPr>
          <w:p w14:paraId="0121647F" w14:textId="77777777" w:rsidR="0025400A" w:rsidRPr="0025400A" w:rsidRDefault="0025400A" w:rsidP="0025400A">
            <w:pPr>
              <w:jc w:val="center"/>
              <w:rPr>
                <w:rFonts w:ascii="Roboto Light" w:eastAsia="Calibri" w:hAnsi="Roboto Light" w:cs="Arial"/>
                <w:b/>
                <w:bCs/>
                <w:color w:val="auto"/>
                <w:sz w:val="22"/>
                <w:szCs w:val="22"/>
              </w:rPr>
            </w:pPr>
            <w:r w:rsidRPr="0025400A">
              <w:rPr>
                <w:rFonts w:ascii="Roboto Light" w:eastAsia="Calibri" w:hAnsi="Roboto Light" w:cs="Arial"/>
                <w:b/>
                <w:bCs/>
                <w:color w:val="auto"/>
                <w:sz w:val="20"/>
                <w:szCs w:val="22"/>
              </w:rPr>
              <w:t>Probability</w:t>
            </w:r>
          </w:p>
        </w:tc>
        <w:tc>
          <w:tcPr>
            <w:tcW w:w="317" w:type="pct"/>
          </w:tcPr>
          <w:p w14:paraId="791906EB" w14:textId="77777777" w:rsidR="0025400A" w:rsidRPr="0025400A" w:rsidRDefault="0025400A" w:rsidP="0025400A">
            <w:pPr>
              <w:jc w:val="center"/>
              <w:rPr>
                <w:rFonts w:ascii="Roboto Light" w:eastAsia="Calibri" w:hAnsi="Roboto Light" w:cs="Arial"/>
                <w:b/>
                <w:bCs/>
                <w:color w:val="auto"/>
                <w:sz w:val="22"/>
                <w:szCs w:val="22"/>
              </w:rPr>
            </w:pPr>
            <w:r w:rsidRPr="0025400A">
              <w:rPr>
                <w:rFonts w:ascii="Roboto Light" w:eastAsia="Calibri" w:hAnsi="Roboto Light" w:cs="Arial"/>
                <w:b/>
                <w:bCs/>
                <w:color w:val="auto"/>
                <w:sz w:val="22"/>
                <w:szCs w:val="22"/>
              </w:rPr>
              <w:t>Severity</w:t>
            </w:r>
          </w:p>
          <w:p w14:paraId="502B5AB6" w14:textId="77777777" w:rsidR="0025400A" w:rsidRPr="0025400A" w:rsidRDefault="0025400A" w:rsidP="0025400A">
            <w:pPr>
              <w:keepNext/>
              <w:keepLines/>
              <w:jc w:val="center"/>
              <w:outlineLvl w:val="0"/>
              <w:rPr>
                <w:rFonts w:ascii="Roboto Light" w:eastAsiaTheme="majorEastAsia" w:hAnsi="Roboto Light" w:cstheme="majorBidi"/>
                <w:b/>
                <w:bCs/>
                <w:color w:val="404040" w:themeColor="text1" w:themeTint="BF"/>
                <w:spacing w:val="-10"/>
                <w:sz w:val="20"/>
                <w:szCs w:val="20"/>
              </w:rPr>
            </w:pPr>
            <w:r w:rsidRPr="0025400A">
              <w:rPr>
                <w:rFonts w:ascii="Roboto Light" w:eastAsiaTheme="majorEastAsia" w:hAnsi="Roboto Light" w:cstheme="majorBidi"/>
                <w:b/>
                <w:bCs/>
                <w:color w:val="404040" w:themeColor="text1" w:themeTint="BF"/>
                <w:spacing w:val="-10"/>
                <w:sz w:val="20"/>
                <w:szCs w:val="20"/>
              </w:rPr>
              <w:t>I x P</w:t>
            </w:r>
          </w:p>
        </w:tc>
        <w:tc>
          <w:tcPr>
            <w:tcW w:w="1226" w:type="pct"/>
          </w:tcPr>
          <w:p w14:paraId="2A43C85E" w14:textId="77777777" w:rsidR="0025400A" w:rsidRPr="0025400A" w:rsidRDefault="0025400A" w:rsidP="0025400A">
            <w:pPr>
              <w:jc w:val="center"/>
              <w:rPr>
                <w:rFonts w:ascii="Roboto Light" w:eastAsia="Calibri" w:hAnsi="Roboto Light" w:cs="Arial"/>
                <w:b/>
                <w:bCs/>
                <w:color w:val="auto"/>
                <w:sz w:val="22"/>
                <w:szCs w:val="22"/>
              </w:rPr>
            </w:pPr>
            <w:r w:rsidRPr="0025400A">
              <w:rPr>
                <w:rFonts w:ascii="Roboto Light" w:eastAsia="Calibri" w:hAnsi="Roboto Light" w:cs="Arial"/>
                <w:b/>
                <w:bCs/>
                <w:color w:val="auto"/>
                <w:sz w:val="22"/>
                <w:szCs w:val="22"/>
              </w:rPr>
              <w:t>Internal Controls</w:t>
            </w:r>
          </w:p>
        </w:tc>
        <w:tc>
          <w:tcPr>
            <w:tcW w:w="499" w:type="pct"/>
          </w:tcPr>
          <w:p w14:paraId="056A863C" w14:textId="77777777" w:rsidR="0025400A" w:rsidRPr="0025400A" w:rsidRDefault="0025400A" w:rsidP="0025400A">
            <w:pPr>
              <w:jc w:val="center"/>
              <w:rPr>
                <w:rFonts w:ascii="Roboto Light" w:eastAsia="Calibri" w:hAnsi="Roboto Light" w:cs="Arial"/>
                <w:b/>
                <w:bCs/>
                <w:color w:val="auto"/>
                <w:sz w:val="22"/>
                <w:szCs w:val="22"/>
              </w:rPr>
            </w:pPr>
            <w:r w:rsidRPr="0025400A">
              <w:rPr>
                <w:rFonts w:ascii="Roboto Light" w:eastAsia="Calibri" w:hAnsi="Roboto Light" w:cs="Arial"/>
                <w:b/>
                <w:bCs/>
                <w:color w:val="auto"/>
                <w:sz w:val="22"/>
                <w:szCs w:val="22"/>
              </w:rPr>
              <w:t>Responsible person</w:t>
            </w:r>
          </w:p>
        </w:tc>
        <w:tc>
          <w:tcPr>
            <w:tcW w:w="545" w:type="pct"/>
          </w:tcPr>
          <w:p w14:paraId="62AC553B" w14:textId="77777777" w:rsidR="0025400A" w:rsidRPr="0025400A" w:rsidRDefault="0025400A" w:rsidP="0025400A">
            <w:pPr>
              <w:jc w:val="center"/>
              <w:rPr>
                <w:rFonts w:ascii="Roboto Light" w:eastAsia="Calibri" w:hAnsi="Roboto Light" w:cs="Arial"/>
                <w:b/>
                <w:bCs/>
                <w:color w:val="auto"/>
                <w:sz w:val="22"/>
                <w:szCs w:val="22"/>
              </w:rPr>
            </w:pPr>
            <w:r w:rsidRPr="0025400A">
              <w:rPr>
                <w:rFonts w:ascii="Roboto Light" w:eastAsia="Calibri" w:hAnsi="Roboto Light" w:cs="Arial"/>
                <w:b/>
                <w:bCs/>
                <w:color w:val="auto"/>
                <w:sz w:val="22"/>
                <w:szCs w:val="22"/>
              </w:rPr>
              <w:t>Date closed</w:t>
            </w:r>
          </w:p>
        </w:tc>
        <w:tc>
          <w:tcPr>
            <w:tcW w:w="426" w:type="pct"/>
          </w:tcPr>
          <w:p w14:paraId="084EA36F" w14:textId="77777777" w:rsidR="0025400A" w:rsidRPr="0025400A" w:rsidRDefault="0025400A" w:rsidP="0025400A">
            <w:pPr>
              <w:jc w:val="center"/>
              <w:rPr>
                <w:rFonts w:ascii="Roboto Light" w:eastAsia="Calibri" w:hAnsi="Roboto Light" w:cs="Arial"/>
                <w:b/>
                <w:bCs/>
                <w:color w:val="auto"/>
                <w:sz w:val="22"/>
                <w:szCs w:val="22"/>
              </w:rPr>
            </w:pPr>
            <w:r w:rsidRPr="0025400A">
              <w:rPr>
                <w:rFonts w:ascii="Roboto Light" w:eastAsia="Calibri" w:hAnsi="Roboto Light" w:cs="Arial"/>
                <w:b/>
                <w:bCs/>
                <w:color w:val="auto"/>
                <w:sz w:val="22"/>
                <w:szCs w:val="22"/>
              </w:rPr>
              <w:t>On Org Risk Register</w:t>
            </w:r>
          </w:p>
        </w:tc>
      </w:tr>
      <w:tr w:rsidR="0025400A" w:rsidRPr="0025400A" w14:paraId="634E369D" w14:textId="77777777" w:rsidTr="00D76E2E">
        <w:tc>
          <w:tcPr>
            <w:tcW w:w="171" w:type="pct"/>
          </w:tcPr>
          <w:p w14:paraId="02B9CCCD" w14:textId="77777777" w:rsidR="0025400A" w:rsidRPr="0025400A" w:rsidRDefault="0025400A" w:rsidP="0025400A">
            <w:pPr>
              <w:rPr>
                <w:rFonts w:ascii="Roboto Light" w:eastAsia="Calibri" w:hAnsi="Roboto Light" w:cs="Arial"/>
                <w:bCs/>
                <w:color w:val="auto"/>
                <w:sz w:val="22"/>
                <w:szCs w:val="22"/>
              </w:rPr>
            </w:pPr>
          </w:p>
        </w:tc>
        <w:tc>
          <w:tcPr>
            <w:tcW w:w="1135" w:type="pct"/>
          </w:tcPr>
          <w:p w14:paraId="2CF28567" w14:textId="77777777" w:rsidR="0025400A" w:rsidRPr="0025400A" w:rsidRDefault="0025400A" w:rsidP="0025400A">
            <w:pPr>
              <w:rPr>
                <w:rFonts w:ascii="Roboto Light" w:eastAsia="Calibri" w:hAnsi="Roboto Light" w:cs="Arial"/>
                <w:bCs/>
                <w:color w:val="auto"/>
                <w:sz w:val="22"/>
                <w:szCs w:val="22"/>
              </w:rPr>
            </w:pPr>
          </w:p>
        </w:tc>
        <w:tc>
          <w:tcPr>
            <w:tcW w:w="318" w:type="pct"/>
          </w:tcPr>
          <w:p w14:paraId="6EF48B59" w14:textId="77777777" w:rsidR="0025400A" w:rsidRPr="0025400A" w:rsidRDefault="0025400A" w:rsidP="0025400A">
            <w:pPr>
              <w:rPr>
                <w:rFonts w:ascii="Roboto Light" w:eastAsia="Calibri" w:hAnsi="Roboto Light" w:cs="Arial"/>
                <w:bCs/>
                <w:color w:val="auto"/>
                <w:sz w:val="22"/>
                <w:szCs w:val="22"/>
              </w:rPr>
            </w:pPr>
          </w:p>
        </w:tc>
        <w:tc>
          <w:tcPr>
            <w:tcW w:w="363" w:type="pct"/>
          </w:tcPr>
          <w:p w14:paraId="3692B863" w14:textId="77777777" w:rsidR="0025400A" w:rsidRPr="0025400A" w:rsidRDefault="0025400A" w:rsidP="0025400A">
            <w:pPr>
              <w:rPr>
                <w:rFonts w:ascii="Roboto Light" w:eastAsia="Calibri" w:hAnsi="Roboto Light" w:cs="Arial"/>
                <w:bCs/>
                <w:color w:val="auto"/>
                <w:sz w:val="22"/>
                <w:szCs w:val="22"/>
              </w:rPr>
            </w:pPr>
          </w:p>
        </w:tc>
        <w:tc>
          <w:tcPr>
            <w:tcW w:w="317" w:type="pct"/>
          </w:tcPr>
          <w:p w14:paraId="35B88CC0" w14:textId="77777777" w:rsidR="0025400A" w:rsidRPr="0025400A" w:rsidRDefault="0025400A" w:rsidP="0025400A">
            <w:pPr>
              <w:rPr>
                <w:rFonts w:ascii="Roboto Light" w:eastAsia="Calibri" w:hAnsi="Roboto Light" w:cs="Arial"/>
                <w:bCs/>
                <w:color w:val="auto"/>
                <w:sz w:val="22"/>
                <w:szCs w:val="22"/>
              </w:rPr>
            </w:pPr>
          </w:p>
        </w:tc>
        <w:tc>
          <w:tcPr>
            <w:tcW w:w="1226" w:type="pct"/>
          </w:tcPr>
          <w:p w14:paraId="03FC72FA" w14:textId="77777777" w:rsidR="0025400A" w:rsidRPr="0025400A" w:rsidRDefault="0025400A" w:rsidP="0025400A">
            <w:pPr>
              <w:rPr>
                <w:rFonts w:ascii="Roboto Light" w:eastAsia="Calibri" w:hAnsi="Roboto Light" w:cs="Arial"/>
                <w:bCs/>
                <w:color w:val="auto"/>
                <w:sz w:val="22"/>
                <w:szCs w:val="22"/>
              </w:rPr>
            </w:pPr>
          </w:p>
        </w:tc>
        <w:tc>
          <w:tcPr>
            <w:tcW w:w="499" w:type="pct"/>
          </w:tcPr>
          <w:p w14:paraId="06D39067" w14:textId="77777777" w:rsidR="0025400A" w:rsidRPr="0025400A" w:rsidRDefault="0025400A" w:rsidP="0025400A">
            <w:pPr>
              <w:rPr>
                <w:rFonts w:ascii="Roboto Light" w:eastAsia="Calibri" w:hAnsi="Roboto Light" w:cs="Arial"/>
                <w:bCs/>
                <w:color w:val="auto"/>
                <w:sz w:val="22"/>
                <w:szCs w:val="22"/>
              </w:rPr>
            </w:pPr>
          </w:p>
        </w:tc>
        <w:tc>
          <w:tcPr>
            <w:tcW w:w="545" w:type="pct"/>
          </w:tcPr>
          <w:p w14:paraId="7D578001" w14:textId="77777777" w:rsidR="0025400A" w:rsidRPr="0025400A" w:rsidRDefault="0025400A" w:rsidP="0025400A">
            <w:pPr>
              <w:rPr>
                <w:rFonts w:ascii="Roboto Light" w:eastAsia="Calibri" w:hAnsi="Roboto Light" w:cs="Arial"/>
                <w:bCs/>
                <w:color w:val="auto"/>
                <w:sz w:val="22"/>
                <w:szCs w:val="22"/>
              </w:rPr>
            </w:pPr>
          </w:p>
        </w:tc>
        <w:tc>
          <w:tcPr>
            <w:tcW w:w="426" w:type="pct"/>
          </w:tcPr>
          <w:p w14:paraId="20D6963C" w14:textId="77777777" w:rsidR="0025400A" w:rsidRPr="0025400A" w:rsidRDefault="0025400A" w:rsidP="0025400A">
            <w:pPr>
              <w:rPr>
                <w:rFonts w:ascii="Roboto Light" w:eastAsia="Calibri" w:hAnsi="Roboto Light" w:cs="Arial"/>
                <w:bCs/>
                <w:color w:val="auto"/>
                <w:sz w:val="22"/>
                <w:szCs w:val="22"/>
              </w:rPr>
            </w:pPr>
          </w:p>
        </w:tc>
      </w:tr>
      <w:tr w:rsidR="0025400A" w:rsidRPr="0025400A" w14:paraId="6BCC3326" w14:textId="77777777" w:rsidTr="00D76E2E">
        <w:tc>
          <w:tcPr>
            <w:tcW w:w="171" w:type="pct"/>
          </w:tcPr>
          <w:p w14:paraId="4A92156D" w14:textId="77777777" w:rsidR="0025400A" w:rsidRPr="0025400A" w:rsidRDefault="0025400A" w:rsidP="0025400A">
            <w:pPr>
              <w:rPr>
                <w:rFonts w:ascii="Roboto Light" w:eastAsia="Calibri" w:hAnsi="Roboto Light" w:cs="Arial"/>
                <w:bCs/>
                <w:color w:val="auto"/>
                <w:sz w:val="22"/>
                <w:szCs w:val="22"/>
              </w:rPr>
            </w:pPr>
          </w:p>
        </w:tc>
        <w:tc>
          <w:tcPr>
            <w:tcW w:w="1135" w:type="pct"/>
          </w:tcPr>
          <w:p w14:paraId="614CE21E" w14:textId="77777777" w:rsidR="0025400A" w:rsidRPr="0025400A" w:rsidRDefault="0025400A" w:rsidP="0025400A">
            <w:pPr>
              <w:rPr>
                <w:rFonts w:ascii="Roboto Light" w:eastAsia="Calibri" w:hAnsi="Roboto Light" w:cs="Arial"/>
                <w:bCs/>
                <w:color w:val="auto"/>
                <w:sz w:val="22"/>
                <w:szCs w:val="22"/>
              </w:rPr>
            </w:pPr>
          </w:p>
        </w:tc>
        <w:tc>
          <w:tcPr>
            <w:tcW w:w="318" w:type="pct"/>
          </w:tcPr>
          <w:p w14:paraId="5D8B8BD6" w14:textId="77777777" w:rsidR="0025400A" w:rsidRPr="0025400A" w:rsidRDefault="0025400A" w:rsidP="0025400A">
            <w:pPr>
              <w:rPr>
                <w:rFonts w:ascii="Roboto Light" w:eastAsia="Calibri" w:hAnsi="Roboto Light" w:cs="Arial"/>
                <w:bCs/>
                <w:color w:val="auto"/>
                <w:sz w:val="22"/>
                <w:szCs w:val="22"/>
              </w:rPr>
            </w:pPr>
          </w:p>
        </w:tc>
        <w:tc>
          <w:tcPr>
            <w:tcW w:w="363" w:type="pct"/>
          </w:tcPr>
          <w:p w14:paraId="4D808302" w14:textId="77777777" w:rsidR="0025400A" w:rsidRPr="0025400A" w:rsidRDefault="0025400A" w:rsidP="0025400A">
            <w:pPr>
              <w:rPr>
                <w:rFonts w:ascii="Roboto Light" w:eastAsia="Calibri" w:hAnsi="Roboto Light" w:cs="Arial"/>
                <w:bCs/>
                <w:color w:val="auto"/>
                <w:sz w:val="22"/>
                <w:szCs w:val="22"/>
              </w:rPr>
            </w:pPr>
          </w:p>
        </w:tc>
        <w:tc>
          <w:tcPr>
            <w:tcW w:w="317" w:type="pct"/>
          </w:tcPr>
          <w:p w14:paraId="562EBDA4" w14:textId="77777777" w:rsidR="0025400A" w:rsidRPr="0025400A" w:rsidRDefault="0025400A" w:rsidP="0025400A">
            <w:pPr>
              <w:rPr>
                <w:rFonts w:ascii="Roboto Light" w:eastAsia="Calibri" w:hAnsi="Roboto Light" w:cs="Arial"/>
                <w:bCs/>
                <w:color w:val="auto"/>
                <w:sz w:val="22"/>
                <w:szCs w:val="22"/>
              </w:rPr>
            </w:pPr>
          </w:p>
        </w:tc>
        <w:tc>
          <w:tcPr>
            <w:tcW w:w="1226" w:type="pct"/>
          </w:tcPr>
          <w:p w14:paraId="5A2E1538" w14:textId="77777777" w:rsidR="0025400A" w:rsidRPr="0025400A" w:rsidRDefault="0025400A" w:rsidP="0025400A">
            <w:pPr>
              <w:rPr>
                <w:rFonts w:ascii="Roboto Light" w:eastAsia="Calibri" w:hAnsi="Roboto Light" w:cs="Arial"/>
                <w:bCs/>
                <w:color w:val="auto"/>
                <w:sz w:val="22"/>
                <w:szCs w:val="22"/>
              </w:rPr>
            </w:pPr>
          </w:p>
        </w:tc>
        <w:tc>
          <w:tcPr>
            <w:tcW w:w="499" w:type="pct"/>
          </w:tcPr>
          <w:p w14:paraId="34F0DA9D" w14:textId="77777777" w:rsidR="0025400A" w:rsidRPr="0025400A" w:rsidRDefault="0025400A" w:rsidP="0025400A">
            <w:pPr>
              <w:rPr>
                <w:rFonts w:ascii="Roboto Light" w:eastAsia="Calibri" w:hAnsi="Roboto Light" w:cs="Arial"/>
                <w:bCs/>
                <w:color w:val="auto"/>
                <w:sz w:val="22"/>
                <w:szCs w:val="22"/>
              </w:rPr>
            </w:pPr>
          </w:p>
        </w:tc>
        <w:tc>
          <w:tcPr>
            <w:tcW w:w="545" w:type="pct"/>
          </w:tcPr>
          <w:p w14:paraId="16FF87A3" w14:textId="77777777" w:rsidR="0025400A" w:rsidRPr="0025400A" w:rsidRDefault="0025400A" w:rsidP="0025400A">
            <w:pPr>
              <w:rPr>
                <w:rFonts w:ascii="Roboto Light" w:eastAsia="Calibri" w:hAnsi="Roboto Light" w:cs="Arial"/>
                <w:bCs/>
                <w:color w:val="auto"/>
                <w:sz w:val="22"/>
                <w:szCs w:val="22"/>
              </w:rPr>
            </w:pPr>
          </w:p>
        </w:tc>
        <w:tc>
          <w:tcPr>
            <w:tcW w:w="426" w:type="pct"/>
          </w:tcPr>
          <w:p w14:paraId="64034072" w14:textId="77777777" w:rsidR="0025400A" w:rsidRPr="0025400A" w:rsidRDefault="0025400A" w:rsidP="0025400A">
            <w:pPr>
              <w:rPr>
                <w:rFonts w:ascii="Roboto Light" w:eastAsia="Calibri" w:hAnsi="Roboto Light" w:cs="Arial"/>
                <w:bCs/>
                <w:color w:val="auto"/>
                <w:sz w:val="22"/>
                <w:szCs w:val="22"/>
              </w:rPr>
            </w:pPr>
          </w:p>
        </w:tc>
      </w:tr>
      <w:tr w:rsidR="0025400A" w:rsidRPr="0025400A" w14:paraId="51D90DC8" w14:textId="77777777" w:rsidTr="00D76E2E">
        <w:tc>
          <w:tcPr>
            <w:tcW w:w="171" w:type="pct"/>
          </w:tcPr>
          <w:p w14:paraId="13D31B90" w14:textId="77777777" w:rsidR="0025400A" w:rsidRPr="0025400A" w:rsidRDefault="0025400A" w:rsidP="0025400A">
            <w:pPr>
              <w:rPr>
                <w:rFonts w:ascii="Roboto Light" w:eastAsia="Calibri" w:hAnsi="Roboto Light" w:cs="Arial"/>
                <w:bCs/>
                <w:color w:val="auto"/>
                <w:sz w:val="22"/>
                <w:szCs w:val="22"/>
              </w:rPr>
            </w:pPr>
          </w:p>
        </w:tc>
        <w:tc>
          <w:tcPr>
            <w:tcW w:w="1135" w:type="pct"/>
          </w:tcPr>
          <w:p w14:paraId="24D5263A" w14:textId="77777777" w:rsidR="0025400A" w:rsidRPr="0025400A" w:rsidRDefault="0025400A" w:rsidP="0025400A">
            <w:pPr>
              <w:rPr>
                <w:rFonts w:ascii="Roboto Light" w:eastAsia="Calibri" w:hAnsi="Roboto Light" w:cs="Arial"/>
                <w:bCs/>
                <w:color w:val="auto"/>
                <w:sz w:val="22"/>
                <w:szCs w:val="22"/>
              </w:rPr>
            </w:pPr>
          </w:p>
        </w:tc>
        <w:tc>
          <w:tcPr>
            <w:tcW w:w="318" w:type="pct"/>
          </w:tcPr>
          <w:p w14:paraId="20283A6A" w14:textId="77777777" w:rsidR="0025400A" w:rsidRPr="0025400A" w:rsidRDefault="0025400A" w:rsidP="0025400A">
            <w:pPr>
              <w:rPr>
                <w:rFonts w:ascii="Roboto Light" w:eastAsia="Calibri" w:hAnsi="Roboto Light" w:cs="Arial"/>
                <w:bCs/>
                <w:color w:val="auto"/>
                <w:sz w:val="22"/>
                <w:szCs w:val="22"/>
              </w:rPr>
            </w:pPr>
          </w:p>
        </w:tc>
        <w:tc>
          <w:tcPr>
            <w:tcW w:w="363" w:type="pct"/>
          </w:tcPr>
          <w:p w14:paraId="4255C8F4" w14:textId="77777777" w:rsidR="0025400A" w:rsidRPr="0025400A" w:rsidRDefault="0025400A" w:rsidP="0025400A">
            <w:pPr>
              <w:rPr>
                <w:rFonts w:ascii="Roboto Light" w:eastAsia="Calibri" w:hAnsi="Roboto Light" w:cs="Arial"/>
                <w:bCs/>
                <w:color w:val="auto"/>
                <w:sz w:val="22"/>
                <w:szCs w:val="22"/>
              </w:rPr>
            </w:pPr>
          </w:p>
        </w:tc>
        <w:tc>
          <w:tcPr>
            <w:tcW w:w="317" w:type="pct"/>
          </w:tcPr>
          <w:p w14:paraId="700B0750" w14:textId="77777777" w:rsidR="0025400A" w:rsidRPr="0025400A" w:rsidRDefault="0025400A" w:rsidP="0025400A">
            <w:pPr>
              <w:rPr>
                <w:rFonts w:ascii="Roboto Light" w:eastAsia="Calibri" w:hAnsi="Roboto Light" w:cs="Arial"/>
                <w:bCs/>
                <w:color w:val="auto"/>
                <w:sz w:val="22"/>
                <w:szCs w:val="22"/>
              </w:rPr>
            </w:pPr>
          </w:p>
        </w:tc>
        <w:tc>
          <w:tcPr>
            <w:tcW w:w="1226" w:type="pct"/>
          </w:tcPr>
          <w:p w14:paraId="72247D9F" w14:textId="77777777" w:rsidR="0025400A" w:rsidRPr="0025400A" w:rsidRDefault="0025400A" w:rsidP="0025400A">
            <w:pPr>
              <w:rPr>
                <w:rFonts w:ascii="Roboto Light" w:eastAsia="Calibri" w:hAnsi="Roboto Light" w:cs="Arial"/>
                <w:bCs/>
                <w:color w:val="auto"/>
                <w:sz w:val="22"/>
                <w:szCs w:val="22"/>
              </w:rPr>
            </w:pPr>
          </w:p>
        </w:tc>
        <w:tc>
          <w:tcPr>
            <w:tcW w:w="499" w:type="pct"/>
          </w:tcPr>
          <w:p w14:paraId="7CF43CD0" w14:textId="77777777" w:rsidR="0025400A" w:rsidRPr="0025400A" w:rsidRDefault="0025400A" w:rsidP="0025400A">
            <w:pPr>
              <w:rPr>
                <w:rFonts w:ascii="Roboto Light" w:eastAsia="Calibri" w:hAnsi="Roboto Light" w:cs="Arial"/>
                <w:bCs/>
                <w:color w:val="auto"/>
                <w:sz w:val="22"/>
                <w:szCs w:val="22"/>
              </w:rPr>
            </w:pPr>
          </w:p>
        </w:tc>
        <w:tc>
          <w:tcPr>
            <w:tcW w:w="545" w:type="pct"/>
          </w:tcPr>
          <w:p w14:paraId="40CDE1BC" w14:textId="77777777" w:rsidR="0025400A" w:rsidRPr="0025400A" w:rsidRDefault="0025400A" w:rsidP="0025400A">
            <w:pPr>
              <w:rPr>
                <w:rFonts w:ascii="Roboto Light" w:eastAsia="Calibri" w:hAnsi="Roboto Light" w:cs="Arial"/>
                <w:bCs/>
                <w:color w:val="auto"/>
                <w:sz w:val="22"/>
                <w:szCs w:val="22"/>
              </w:rPr>
            </w:pPr>
          </w:p>
        </w:tc>
        <w:tc>
          <w:tcPr>
            <w:tcW w:w="426" w:type="pct"/>
          </w:tcPr>
          <w:p w14:paraId="3559D1F9" w14:textId="77777777" w:rsidR="0025400A" w:rsidRPr="0025400A" w:rsidRDefault="0025400A" w:rsidP="0025400A">
            <w:pPr>
              <w:rPr>
                <w:rFonts w:ascii="Roboto Light" w:eastAsia="Calibri" w:hAnsi="Roboto Light" w:cs="Arial"/>
                <w:bCs/>
                <w:color w:val="auto"/>
                <w:sz w:val="22"/>
                <w:szCs w:val="22"/>
              </w:rPr>
            </w:pPr>
          </w:p>
        </w:tc>
      </w:tr>
      <w:tr w:rsidR="0025400A" w:rsidRPr="0025400A" w14:paraId="3671D53B" w14:textId="77777777" w:rsidTr="00D76E2E">
        <w:tc>
          <w:tcPr>
            <w:tcW w:w="171" w:type="pct"/>
          </w:tcPr>
          <w:p w14:paraId="0EF280B5" w14:textId="77777777" w:rsidR="0025400A" w:rsidRPr="0025400A" w:rsidRDefault="0025400A" w:rsidP="0025400A">
            <w:pPr>
              <w:rPr>
                <w:rFonts w:ascii="Roboto Light" w:eastAsia="Calibri" w:hAnsi="Roboto Light" w:cs="Arial"/>
                <w:bCs/>
                <w:color w:val="auto"/>
                <w:sz w:val="22"/>
                <w:szCs w:val="22"/>
              </w:rPr>
            </w:pPr>
          </w:p>
        </w:tc>
        <w:tc>
          <w:tcPr>
            <w:tcW w:w="1135" w:type="pct"/>
          </w:tcPr>
          <w:p w14:paraId="08406B6F" w14:textId="77777777" w:rsidR="0025400A" w:rsidRPr="0025400A" w:rsidRDefault="0025400A" w:rsidP="0025400A">
            <w:pPr>
              <w:rPr>
                <w:rFonts w:ascii="Roboto Light" w:eastAsia="Calibri" w:hAnsi="Roboto Light" w:cs="Arial"/>
                <w:bCs/>
                <w:color w:val="auto"/>
                <w:sz w:val="22"/>
                <w:szCs w:val="22"/>
              </w:rPr>
            </w:pPr>
          </w:p>
        </w:tc>
        <w:tc>
          <w:tcPr>
            <w:tcW w:w="318" w:type="pct"/>
          </w:tcPr>
          <w:p w14:paraId="2A664656" w14:textId="77777777" w:rsidR="0025400A" w:rsidRPr="0025400A" w:rsidRDefault="0025400A" w:rsidP="0025400A">
            <w:pPr>
              <w:rPr>
                <w:rFonts w:ascii="Roboto Light" w:eastAsia="Calibri" w:hAnsi="Roboto Light" w:cs="Arial"/>
                <w:bCs/>
                <w:color w:val="auto"/>
                <w:sz w:val="22"/>
                <w:szCs w:val="22"/>
              </w:rPr>
            </w:pPr>
          </w:p>
        </w:tc>
        <w:tc>
          <w:tcPr>
            <w:tcW w:w="363" w:type="pct"/>
          </w:tcPr>
          <w:p w14:paraId="30A50FE2" w14:textId="77777777" w:rsidR="0025400A" w:rsidRPr="0025400A" w:rsidRDefault="0025400A" w:rsidP="0025400A">
            <w:pPr>
              <w:rPr>
                <w:rFonts w:ascii="Roboto Light" w:eastAsia="Calibri" w:hAnsi="Roboto Light" w:cs="Arial"/>
                <w:bCs/>
                <w:color w:val="auto"/>
                <w:sz w:val="22"/>
                <w:szCs w:val="22"/>
              </w:rPr>
            </w:pPr>
          </w:p>
        </w:tc>
        <w:tc>
          <w:tcPr>
            <w:tcW w:w="317" w:type="pct"/>
          </w:tcPr>
          <w:p w14:paraId="475F253F" w14:textId="77777777" w:rsidR="0025400A" w:rsidRPr="0025400A" w:rsidRDefault="0025400A" w:rsidP="0025400A">
            <w:pPr>
              <w:rPr>
                <w:rFonts w:ascii="Roboto Light" w:eastAsia="Calibri" w:hAnsi="Roboto Light" w:cs="Arial"/>
                <w:bCs/>
                <w:color w:val="auto"/>
                <w:sz w:val="22"/>
                <w:szCs w:val="22"/>
              </w:rPr>
            </w:pPr>
          </w:p>
        </w:tc>
        <w:tc>
          <w:tcPr>
            <w:tcW w:w="1226" w:type="pct"/>
          </w:tcPr>
          <w:p w14:paraId="2824BB0E" w14:textId="77777777" w:rsidR="0025400A" w:rsidRPr="0025400A" w:rsidRDefault="0025400A" w:rsidP="0025400A">
            <w:pPr>
              <w:rPr>
                <w:rFonts w:ascii="Roboto Light" w:eastAsia="Calibri" w:hAnsi="Roboto Light" w:cs="Arial"/>
                <w:bCs/>
                <w:color w:val="auto"/>
                <w:sz w:val="22"/>
                <w:szCs w:val="22"/>
              </w:rPr>
            </w:pPr>
          </w:p>
        </w:tc>
        <w:tc>
          <w:tcPr>
            <w:tcW w:w="499" w:type="pct"/>
          </w:tcPr>
          <w:p w14:paraId="2428C168" w14:textId="77777777" w:rsidR="0025400A" w:rsidRPr="0025400A" w:rsidRDefault="0025400A" w:rsidP="0025400A">
            <w:pPr>
              <w:rPr>
                <w:rFonts w:ascii="Roboto Light" w:eastAsia="Calibri" w:hAnsi="Roboto Light" w:cs="Arial"/>
                <w:bCs/>
                <w:color w:val="auto"/>
                <w:sz w:val="22"/>
                <w:szCs w:val="22"/>
              </w:rPr>
            </w:pPr>
          </w:p>
        </w:tc>
        <w:tc>
          <w:tcPr>
            <w:tcW w:w="545" w:type="pct"/>
          </w:tcPr>
          <w:p w14:paraId="4A908AE6" w14:textId="77777777" w:rsidR="0025400A" w:rsidRPr="0025400A" w:rsidRDefault="0025400A" w:rsidP="0025400A">
            <w:pPr>
              <w:rPr>
                <w:rFonts w:ascii="Roboto Light" w:eastAsia="Calibri" w:hAnsi="Roboto Light" w:cs="Arial"/>
                <w:bCs/>
                <w:color w:val="auto"/>
                <w:sz w:val="22"/>
                <w:szCs w:val="22"/>
              </w:rPr>
            </w:pPr>
          </w:p>
        </w:tc>
        <w:tc>
          <w:tcPr>
            <w:tcW w:w="426" w:type="pct"/>
          </w:tcPr>
          <w:p w14:paraId="262D6469" w14:textId="77777777" w:rsidR="0025400A" w:rsidRPr="0025400A" w:rsidRDefault="0025400A" w:rsidP="0025400A">
            <w:pPr>
              <w:rPr>
                <w:rFonts w:ascii="Roboto Light" w:eastAsia="Calibri" w:hAnsi="Roboto Light" w:cs="Arial"/>
                <w:bCs/>
                <w:color w:val="auto"/>
                <w:sz w:val="22"/>
                <w:szCs w:val="22"/>
              </w:rPr>
            </w:pPr>
          </w:p>
        </w:tc>
      </w:tr>
      <w:tr w:rsidR="0025400A" w:rsidRPr="0025400A" w14:paraId="7987287E" w14:textId="77777777" w:rsidTr="00D76E2E">
        <w:tc>
          <w:tcPr>
            <w:tcW w:w="171" w:type="pct"/>
          </w:tcPr>
          <w:p w14:paraId="480DFE0B" w14:textId="77777777" w:rsidR="0025400A" w:rsidRPr="0025400A" w:rsidRDefault="0025400A" w:rsidP="0025400A">
            <w:pPr>
              <w:rPr>
                <w:rFonts w:ascii="Roboto Light" w:eastAsia="Calibri" w:hAnsi="Roboto Light" w:cs="Arial"/>
                <w:bCs/>
                <w:color w:val="auto"/>
                <w:sz w:val="22"/>
                <w:szCs w:val="22"/>
              </w:rPr>
            </w:pPr>
          </w:p>
        </w:tc>
        <w:tc>
          <w:tcPr>
            <w:tcW w:w="1135" w:type="pct"/>
          </w:tcPr>
          <w:p w14:paraId="5BD7BC05" w14:textId="77777777" w:rsidR="0025400A" w:rsidRPr="0025400A" w:rsidRDefault="0025400A" w:rsidP="0025400A">
            <w:pPr>
              <w:rPr>
                <w:rFonts w:ascii="Roboto Light" w:eastAsia="Calibri" w:hAnsi="Roboto Light" w:cs="Arial"/>
                <w:bCs/>
                <w:color w:val="auto"/>
                <w:sz w:val="22"/>
                <w:szCs w:val="22"/>
              </w:rPr>
            </w:pPr>
          </w:p>
        </w:tc>
        <w:tc>
          <w:tcPr>
            <w:tcW w:w="318" w:type="pct"/>
          </w:tcPr>
          <w:p w14:paraId="7E54E55A" w14:textId="77777777" w:rsidR="0025400A" w:rsidRPr="0025400A" w:rsidRDefault="0025400A" w:rsidP="0025400A">
            <w:pPr>
              <w:rPr>
                <w:rFonts w:ascii="Roboto Light" w:eastAsia="Calibri" w:hAnsi="Roboto Light" w:cs="Arial"/>
                <w:bCs/>
                <w:color w:val="auto"/>
                <w:sz w:val="22"/>
                <w:szCs w:val="22"/>
              </w:rPr>
            </w:pPr>
          </w:p>
        </w:tc>
        <w:tc>
          <w:tcPr>
            <w:tcW w:w="363" w:type="pct"/>
          </w:tcPr>
          <w:p w14:paraId="19EFB039" w14:textId="77777777" w:rsidR="0025400A" w:rsidRPr="0025400A" w:rsidRDefault="0025400A" w:rsidP="0025400A">
            <w:pPr>
              <w:rPr>
                <w:rFonts w:ascii="Roboto Light" w:eastAsia="Calibri" w:hAnsi="Roboto Light" w:cs="Arial"/>
                <w:bCs/>
                <w:color w:val="auto"/>
                <w:sz w:val="22"/>
                <w:szCs w:val="22"/>
              </w:rPr>
            </w:pPr>
          </w:p>
        </w:tc>
        <w:tc>
          <w:tcPr>
            <w:tcW w:w="317" w:type="pct"/>
          </w:tcPr>
          <w:p w14:paraId="1B483E38" w14:textId="77777777" w:rsidR="0025400A" w:rsidRPr="0025400A" w:rsidRDefault="0025400A" w:rsidP="0025400A">
            <w:pPr>
              <w:rPr>
                <w:rFonts w:ascii="Roboto Light" w:eastAsia="Calibri" w:hAnsi="Roboto Light" w:cs="Arial"/>
                <w:bCs/>
                <w:color w:val="auto"/>
                <w:sz w:val="22"/>
                <w:szCs w:val="22"/>
              </w:rPr>
            </w:pPr>
          </w:p>
        </w:tc>
        <w:tc>
          <w:tcPr>
            <w:tcW w:w="1226" w:type="pct"/>
          </w:tcPr>
          <w:p w14:paraId="3D87B712" w14:textId="77777777" w:rsidR="0025400A" w:rsidRPr="0025400A" w:rsidRDefault="0025400A" w:rsidP="0025400A">
            <w:pPr>
              <w:rPr>
                <w:rFonts w:ascii="Roboto Light" w:eastAsia="Calibri" w:hAnsi="Roboto Light" w:cs="Arial"/>
                <w:bCs/>
                <w:color w:val="auto"/>
                <w:sz w:val="22"/>
                <w:szCs w:val="22"/>
              </w:rPr>
            </w:pPr>
          </w:p>
        </w:tc>
        <w:tc>
          <w:tcPr>
            <w:tcW w:w="499" w:type="pct"/>
          </w:tcPr>
          <w:p w14:paraId="1A870761" w14:textId="77777777" w:rsidR="0025400A" w:rsidRPr="0025400A" w:rsidRDefault="0025400A" w:rsidP="0025400A">
            <w:pPr>
              <w:rPr>
                <w:rFonts w:ascii="Roboto Light" w:eastAsia="Calibri" w:hAnsi="Roboto Light" w:cs="Arial"/>
                <w:bCs/>
                <w:color w:val="auto"/>
                <w:sz w:val="22"/>
                <w:szCs w:val="22"/>
              </w:rPr>
            </w:pPr>
          </w:p>
        </w:tc>
        <w:tc>
          <w:tcPr>
            <w:tcW w:w="545" w:type="pct"/>
          </w:tcPr>
          <w:p w14:paraId="4932E5E9" w14:textId="77777777" w:rsidR="0025400A" w:rsidRPr="0025400A" w:rsidRDefault="0025400A" w:rsidP="0025400A">
            <w:pPr>
              <w:rPr>
                <w:rFonts w:ascii="Roboto Light" w:eastAsia="Calibri" w:hAnsi="Roboto Light" w:cs="Arial"/>
                <w:bCs/>
                <w:color w:val="auto"/>
                <w:sz w:val="22"/>
                <w:szCs w:val="22"/>
              </w:rPr>
            </w:pPr>
          </w:p>
        </w:tc>
        <w:tc>
          <w:tcPr>
            <w:tcW w:w="426" w:type="pct"/>
          </w:tcPr>
          <w:p w14:paraId="40AAF509" w14:textId="77777777" w:rsidR="0025400A" w:rsidRPr="0025400A" w:rsidRDefault="0025400A" w:rsidP="0025400A">
            <w:pPr>
              <w:rPr>
                <w:rFonts w:ascii="Roboto Light" w:eastAsia="Calibri" w:hAnsi="Roboto Light" w:cs="Arial"/>
                <w:bCs/>
                <w:color w:val="auto"/>
                <w:sz w:val="22"/>
                <w:szCs w:val="22"/>
              </w:rPr>
            </w:pPr>
          </w:p>
        </w:tc>
      </w:tr>
    </w:tbl>
    <w:p w14:paraId="51295BE3" w14:textId="77777777" w:rsidR="0025400A" w:rsidRPr="0025400A" w:rsidRDefault="0025400A" w:rsidP="0025400A">
      <w:pPr>
        <w:rPr>
          <w:rFonts w:ascii="Roboto Light" w:eastAsia="Calibri" w:hAnsi="Roboto Light" w:cs="Arial"/>
          <w:b/>
          <w:bCs/>
          <w:color w:val="auto"/>
          <w:sz w:val="24"/>
        </w:rPr>
      </w:pPr>
    </w:p>
    <w:p w14:paraId="3AB705E2" w14:textId="77777777" w:rsidR="0025400A" w:rsidRPr="0025400A" w:rsidRDefault="0025400A" w:rsidP="0025400A">
      <w:pPr>
        <w:rPr>
          <w:rFonts w:ascii="Roboto Light" w:eastAsia="Calibri" w:hAnsi="Roboto Light" w:cs="Arial"/>
          <w:b/>
          <w:bCs/>
          <w:color w:val="auto"/>
          <w:sz w:val="20"/>
          <w:szCs w:val="20"/>
        </w:rPr>
      </w:pPr>
      <w:r w:rsidRPr="0025400A">
        <w:rPr>
          <w:rFonts w:ascii="Roboto Light" w:eastAsia="Calibri" w:hAnsi="Roboto Light" w:cs="Arial"/>
          <w:b/>
          <w:bCs/>
          <w:color w:val="auto"/>
          <w:sz w:val="20"/>
          <w:szCs w:val="20"/>
        </w:rPr>
        <w:t>Key</w:t>
      </w:r>
    </w:p>
    <w:tbl>
      <w:tblPr>
        <w:tblW w:w="9390" w:type="dxa"/>
        <w:tblLook w:val="04A0" w:firstRow="1" w:lastRow="0" w:firstColumn="1" w:lastColumn="0" w:noHBand="0" w:noVBand="1"/>
      </w:tblPr>
      <w:tblGrid>
        <w:gridCol w:w="441"/>
        <w:gridCol w:w="8949"/>
      </w:tblGrid>
      <w:tr w:rsidR="0025400A" w:rsidRPr="0025400A" w14:paraId="5E3590A1" w14:textId="77777777" w:rsidTr="00D76E2E">
        <w:trPr>
          <w:trHeight w:val="312"/>
        </w:trPr>
        <w:tc>
          <w:tcPr>
            <w:tcW w:w="441" w:type="dxa"/>
            <w:shd w:val="clear" w:color="000000" w:fill="FFFFFF"/>
            <w:noWrap/>
            <w:vAlign w:val="bottom"/>
            <w:hideMark/>
          </w:tcPr>
          <w:p w14:paraId="1A697097" w14:textId="77777777" w:rsidR="0025400A" w:rsidRPr="0025400A" w:rsidRDefault="0025400A" w:rsidP="0025400A">
            <w:pPr>
              <w:jc w:val="right"/>
              <w:rPr>
                <w:rFonts w:ascii="Roboto Light" w:eastAsia="Times New Roman" w:hAnsi="Roboto Light" w:cs="Arial"/>
                <w:color w:val="auto"/>
                <w:sz w:val="20"/>
                <w:szCs w:val="20"/>
                <w:lang w:eastAsia="en-GB"/>
              </w:rPr>
            </w:pPr>
            <w:r w:rsidRPr="0025400A">
              <w:rPr>
                <w:rFonts w:ascii="Roboto Light" w:eastAsia="Times New Roman" w:hAnsi="Roboto Light" w:cs="Arial"/>
                <w:color w:val="auto"/>
                <w:sz w:val="20"/>
                <w:szCs w:val="20"/>
                <w:lang w:eastAsia="en-GB"/>
              </w:rPr>
              <w:t>1</w:t>
            </w:r>
          </w:p>
        </w:tc>
        <w:tc>
          <w:tcPr>
            <w:tcW w:w="8949" w:type="dxa"/>
            <w:shd w:val="clear" w:color="auto" w:fill="auto"/>
            <w:noWrap/>
            <w:vAlign w:val="bottom"/>
            <w:hideMark/>
          </w:tcPr>
          <w:p w14:paraId="5A112141" w14:textId="77777777" w:rsidR="0025400A" w:rsidRPr="0025400A" w:rsidRDefault="0025400A" w:rsidP="0025400A">
            <w:pPr>
              <w:rPr>
                <w:rFonts w:ascii="Roboto Light" w:eastAsia="Times New Roman" w:hAnsi="Roboto Light" w:cs="Arial"/>
                <w:color w:val="auto"/>
                <w:sz w:val="20"/>
                <w:szCs w:val="20"/>
                <w:lang w:eastAsia="en-GB"/>
              </w:rPr>
            </w:pPr>
            <w:r w:rsidRPr="0025400A">
              <w:rPr>
                <w:rFonts w:ascii="Roboto Light" w:eastAsia="Times New Roman" w:hAnsi="Roboto Light" w:cs="Arial"/>
                <w:color w:val="auto"/>
                <w:sz w:val="20"/>
                <w:szCs w:val="20"/>
                <w:lang w:eastAsia="en-GB"/>
              </w:rPr>
              <w:t>None- will have no impact or likelihhod of occuring</w:t>
            </w:r>
          </w:p>
        </w:tc>
      </w:tr>
      <w:tr w:rsidR="0025400A" w:rsidRPr="0025400A" w14:paraId="2C9BC787" w14:textId="77777777" w:rsidTr="00D76E2E">
        <w:trPr>
          <w:trHeight w:val="312"/>
        </w:trPr>
        <w:tc>
          <w:tcPr>
            <w:tcW w:w="441" w:type="dxa"/>
            <w:shd w:val="clear" w:color="000000" w:fill="FFFFFF"/>
            <w:noWrap/>
            <w:vAlign w:val="bottom"/>
            <w:hideMark/>
          </w:tcPr>
          <w:p w14:paraId="47FA5E68" w14:textId="77777777" w:rsidR="0025400A" w:rsidRPr="0025400A" w:rsidRDefault="0025400A" w:rsidP="0025400A">
            <w:pPr>
              <w:jc w:val="right"/>
              <w:rPr>
                <w:rFonts w:ascii="Roboto Light" w:eastAsia="Times New Roman" w:hAnsi="Roboto Light" w:cs="Arial"/>
                <w:color w:val="auto"/>
                <w:sz w:val="20"/>
                <w:szCs w:val="20"/>
                <w:lang w:eastAsia="en-GB"/>
              </w:rPr>
            </w:pPr>
            <w:r w:rsidRPr="0025400A">
              <w:rPr>
                <w:rFonts w:ascii="Roboto Light" w:eastAsia="Times New Roman" w:hAnsi="Roboto Light" w:cs="Arial"/>
                <w:color w:val="auto"/>
                <w:sz w:val="20"/>
                <w:szCs w:val="20"/>
                <w:lang w:eastAsia="en-GB"/>
              </w:rPr>
              <w:t>2</w:t>
            </w:r>
          </w:p>
        </w:tc>
        <w:tc>
          <w:tcPr>
            <w:tcW w:w="8949" w:type="dxa"/>
            <w:shd w:val="clear" w:color="auto" w:fill="auto"/>
            <w:noWrap/>
            <w:vAlign w:val="bottom"/>
            <w:hideMark/>
          </w:tcPr>
          <w:p w14:paraId="6B04A787" w14:textId="77777777" w:rsidR="0025400A" w:rsidRPr="0025400A" w:rsidRDefault="0025400A" w:rsidP="0025400A">
            <w:pPr>
              <w:rPr>
                <w:rFonts w:ascii="Roboto Light" w:eastAsia="Times New Roman" w:hAnsi="Roboto Light" w:cs="Arial"/>
                <w:color w:val="auto"/>
                <w:sz w:val="20"/>
                <w:szCs w:val="20"/>
                <w:lang w:eastAsia="en-GB"/>
              </w:rPr>
            </w:pPr>
            <w:r w:rsidRPr="0025400A">
              <w:rPr>
                <w:rFonts w:ascii="Roboto Light" w:eastAsia="Times New Roman" w:hAnsi="Roboto Light" w:cs="Arial"/>
                <w:color w:val="auto"/>
                <w:sz w:val="20"/>
                <w:szCs w:val="20"/>
                <w:lang w:eastAsia="en-GB"/>
              </w:rPr>
              <w:t>Low -probability / would have a limited imact on service</w:t>
            </w:r>
          </w:p>
        </w:tc>
      </w:tr>
      <w:tr w:rsidR="0025400A" w:rsidRPr="0025400A" w14:paraId="6114E996" w14:textId="77777777" w:rsidTr="00D76E2E">
        <w:trPr>
          <w:trHeight w:val="312"/>
        </w:trPr>
        <w:tc>
          <w:tcPr>
            <w:tcW w:w="441" w:type="dxa"/>
            <w:shd w:val="clear" w:color="000000" w:fill="FFFFFF"/>
            <w:noWrap/>
            <w:vAlign w:val="bottom"/>
            <w:hideMark/>
          </w:tcPr>
          <w:p w14:paraId="6F4245A8" w14:textId="77777777" w:rsidR="0025400A" w:rsidRPr="0025400A" w:rsidRDefault="0025400A" w:rsidP="0025400A">
            <w:pPr>
              <w:jc w:val="right"/>
              <w:rPr>
                <w:rFonts w:ascii="Roboto Light" w:eastAsia="Times New Roman" w:hAnsi="Roboto Light" w:cs="Arial"/>
                <w:color w:val="auto"/>
                <w:sz w:val="20"/>
                <w:szCs w:val="20"/>
                <w:lang w:eastAsia="en-GB"/>
              </w:rPr>
            </w:pPr>
            <w:r w:rsidRPr="0025400A">
              <w:rPr>
                <w:rFonts w:ascii="Roboto Light" w:eastAsia="Times New Roman" w:hAnsi="Roboto Light" w:cs="Arial"/>
                <w:color w:val="auto"/>
                <w:sz w:val="20"/>
                <w:szCs w:val="20"/>
                <w:lang w:eastAsia="en-GB"/>
              </w:rPr>
              <w:t>3</w:t>
            </w:r>
          </w:p>
        </w:tc>
        <w:tc>
          <w:tcPr>
            <w:tcW w:w="8949" w:type="dxa"/>
            <w:shd w:val="clear" w:color="auto" w:fill="auto"/>
            <w:noWrap/>
            <w:vAlign w:val="bottom"/>
            <w:hideMark/>
          </w:tcPr>
          <w:p w14:paraId="5C772009" w14:textId="77777777" w:rsidR="0025400A" w:rsidRPr="0025400A" w:rsidRDefault="0025400A" w:rsidP="0025400A">
            <w:pPr>
              <w:rPr>
                <w:rFonts w:ascii="Roboto Light" w:eastAsia="Times New Roman" w:hAnsi="Roboto Light" w:cs="Arial"/>
                <w:color w:val="auto"/>
                <w:sz w:val="20"/>
                <w:szCs w:val="20"/>
                <w:lang w:eastAsia="en-GB"/>
              </w:rPr>
            </w:pPr>
            <w:r w:rsidRPr="0025400A">
              <w:rPr>
                <w:rFonts w:ascii="Roboto Light" w:eastAsia="Times New Roman" w:hAnsi="Roboto Light" w:cs="Arial"/>
                <w:color w:val="auto"/>
                <w:sz w:val="20"/>
                <w:szCs w:val="20"/>
                <w:lang w:eastAsia="en-GB"/>
              </w:rPr>
              <w:t>Medium - probability / some impacton service but managable within resources</w:t>
            </w:r>
          </w:p>
        </w:tc>
      </w:tr>
      <w:tr w:rsidR="0025400A" w:rsidRPr="0025400A" w14:paraId="2E05380E" w14:textId="77777777" w:rsidTr="00D76E2E">
        <w:trPr>
          <w:trHeight w:val="312"/>
        </w:trPr>
        <w:tc>
          <w:tcPr>
            <w:tcW w:w="441" w:type="dxa"/>
            <w:shd w:val="clear" w:color="000000" w:fill="FFFFFF"/>
            <w:noWrap/>
            <w:vAlign w:val="bottom"/>
            <w:hideMark/>
          </w:tcPr>
          <w:p w14:paraId="7A52040B" w14:textId="77777777" w:rsidR="0025400A" w:rsidRPr="0025400A" w:rsidRDefault="0025400A" w:rsidP="0025400A">
            <w:pPr>
              <w:jc w:val="right"/>
              <w:rPr>
                <w:rFonts w:ascii="Roboto Light" w:eastAsia="Times New Roman" w:hAnsi="Roboto Light" w:cs="Arial"/>
                <w:color w:val="auto"/>
                <w:sz w:val="20"/>
                <w:szCs w:val="20"/>
                <w:lang w:eastAsia="en-GB"/>
              </w:rPr>
            </w:pPr>
            <w:r w:rsidRPr="0025400A">
              <w:rPr>
                <w:rFonts w:ascii="Roboto Light" w:eastAsia="Times New Roman" w:hAnsi="Roboto Light" w:cs="Arial"/>
                <w:color w:val="auto"/>
                <w:sz w:val="20"/>
                <w:szCs w:val="20"/>
                <w:lang w:eastAsia="en-GB"/>
              </w:rPr>
              <w:t>4</w:t>
            </w:r>
          </w:p>
        </w:tc>
        <w:tc>
          <w:tcPr>
            <w:tcW w:w="8949" w:type="dxa"/>
            <w:shd w:val="clear" w:color="auto" w:fill="auto"/>
            <w:noWrap/>
            <w:vAlign w:val="bottom"/>
            <w:hideMark/>
          </w:tcPr>
          <w:p w14:paraId="3772110F" w14:textId="77777777" w:rsidR="0025400A" w:rsidRPr="0025400A" w:rsidRDefault="0025400A" w:rsidP="0025400A">
            <w:pPr>
              <w:rPr>
                <w:rFonts w:ascii="Roboto Light" w:eastAsia="Times New Roman" w:hAnsi="Roboto Light" w:cs="Arial"/>
                <w:color w:val="auto"/>
                <w:sz w:val="20"/>
                <w:szCs w:val="20"/>
                <w:lang w:eastAsia="en-GB"/>
              </w:rPr>
            </w:pPr>
            <w:r w:rsidRPr="0025400A">
              <w:rPr>
                <w:rFonts w:ascii="Roboto Light" w:eastAsia="Times New Roman" w:hAnsi="Roboto Light" w:cs="Arial"/>
                <w:color w:val="auto"/>
                <w:sz w:val="20"/>
                <w:szCs w:val="20"/>
                <w:lang w:eastAsia="en-GB"/>
              </w:rPr>
              <w:t>High - probability / service reduction limited ability to deliver service</w:t>
            </w:r>
          </w:p>
        </w:tc>
      </w:tr>
      <w:tr w:rsidR="0025400A" w:rsidRPr="0025400A" w14:paraId="4F8BE485" w14:textId="77777777" w:rsidTr="00D76E2E">
        <w:trPr>
          <w:trHeight w:val="312"/>
        </w:trPr>
        <w:tc>
          <w:tcPr>
            <w:tcW w:w="441" w:type="dxa"/>
            <w:shd w:val="clear" w:color="000000" w:fill="FFFFFF"/>
            <w:noWrap/>
            <w:vAlign w:val="bottom"/>
            <w:hideMark/>
          </w:tcPr>
          <w:p w14:paraId="19442F21" w14:textId="77777777" w:rsidR="0025400A" w:rsidRPr="0025400A" w:rsidRDefault="0025400A" w:rsidP="0025400A">
            <w:pPr>
              <w:jc w:val="right"/>
              <w:rPr>
                <w:rFonts w:ascii="Roboto Light" w:eastAsia="Times New Roman" w:hAnsi="Roboto Light" w:cs="Arial"/>
                <w:color w:val="auto"/>
                <w:sz w:val="20"/>
                <w:szCs w:val="20"/>
                <w:lang w:eastAsia="en-GB"/>
              </w:rPr>
            </w:pPr>
            <w:r w:rsidRPr="0025400A">
              <w:rPr>
                <w:rFonts w:ascii="Roboto Light" w:eastAsia="Times New Roman" w:hAnsi="Roboto Light" w:cs="Arial"/>
                <w:color w:val="auto"/>
                <w:sz w:val="20"/>
                <w:szCs w:val="20"/>
                <w:lang w:eastAsia="en-GB"/>
              </w:rPr>
              <w:t>5</w:t>
            </w:r>
          </w:p>
        </w:tc>
        <w:tc>
          <w:tcPr>
            <w:tcW w:w="8949" w:type="dxa"/>
            <w:shd w:val="clear" w:color="auto" w:fill="auto"/>
            <w:noWrap/>
            <w:vAlign w:val="bottom"/>
            <w:hideMark/>
          </w:tcPr>
          <w:p w14:paraId="67D0C7BF" w14:textId="77777777" w:rsidR="0025400A" w:rsidRPr="0025400A" w:rsidRDefault="0025400A" w:rsidP="0025400A">
            <w:pPr>
              <w:rPr>
                <w:rFonts w:ascii="Roboto Light" w:eastAsia="Times New Roman" w:hAnsi="Roboto Light" w:cs="Arial"/>
                <w:color w:val="auto"/>
                <w:sz w:val="20"/>
                <w:szCs w:val="20"/>
                <w:lang w:eastAsia="en-GB"/>
              </w:rPr>
            </w:pPr>
            <w:r w:rsidRPr="0025400A">
              <w:rPr>
                <w:rFonts w:ascii="Roboto Light" w:eastAsia="Times New Roman" w:hAnsi="Roboto Light" w:cs="Arial"/>
                <w:color w:val="auto"/>
                <w:sz w:val="20"/>
                <w:szCs w:val="20"/>
                <w:lang w:eastAsia="en-GB"/>
              </w:rPr>
              <w:t>Severe - Impact /probabilty - lead to service closure or legal challenge</w:t>
            </w:r>
          </w:p>
        </w:tc>
      </w:tr>
    </w:tbl>
    <w:p w14:paraId="44CA9F01" w14:textId="77777777" w:rsidR="0025400A" w:rsidRPr="0025400A" w:rsidRDefault="0025400A" w:rsidP="0025400A">
      <w:pPr>
        <w:rPr>
          <w:rFonts w:ascii="Roboto Light" w:eastAsia="Calibri" w:hAnsi="Roboto Light" w:cs="Arial"/>
          <w:b/>
          <w:bCs/>
          <w:color w:val="auto"/>
          <w:sz w:val="24"/>
        </w:rPr>
      </w:pPr>
    </w:p>
    <w:p w14:paraId="2C42B74A" w14:textId="77777777" w:rsidR="0025400A" w:rsidRPr="0025400A" w:rsidRDefault="0025400A" w:rsidP="0025400A">
      <w:pPr>
        <w:rPr>
          <w:rFonts w:ascii="Roboto Light" w:eastAsia="Calibri" w:hAnsi="Roboto Light" w:cs="Arial"/>
          <w:b/>
          <w:bCs/>
          <w:color w:val="auto"/>
          <w:sz w:val="24"/>
        </w:rPr>
      </w:pPr>
      <w:r w:rsidRPr="0025400A">
        <w:rPr>
          <w:rFonts w:ascii="Roboto Light" w:eastAsia="Calibri" w:hAnsi="Roboto Light" w:cs="Arial"/>
          <w:b/>
          <w:bCs/>
          <w:color w:val="auto"/>
          <w:sz w:val="24"/>
        </w:rPr>
        <w:t>Assumptions</w:t>
      </w:r>
    </w:p>
    <w:p w14:paraId="167E6821" w14:textId="77777777" w:rsidR="0025400A" w:rsidRPr="0025400A" w:rsidRDefault="0025400A" w:rsidP="0025400A">
      <w:pPr>
        <w:keepNext/>
        <w:keepLines/>
        <w:outlineLvl w:val="0"/>
        <w:rPr>
          <w:rFonts w:ascii="Roboto Light" w:eastAsiaTheme="majorEastAsia" w:hAnsi="Roboto Light" w:cstheme="majorBidi"/>
          <w:b/>
          <w:bCs/>
          <w:color w:val="404040" w:themeColor="text1" w:themeTint="BF"/>
          <w:spacing w:val="-10"/>
          <w:sz w:val="20"/>
          <w:szCs w:val="20"/>
        </w:rPr>
      </w:pPr>
    </w:p>
    <w:p w14:paraId="0A6D7017" w14:textId="77777777" w:rsidR="0025400A" w:rsidRPr="0025400A" w:rsidRDefault="0025400A" w:rsidP="0025400A">
      <w:pPr>
        <w:rPr>
          <w:rFonts w:ascii="Open Sans Light" w:hAnsi="Open Sans Light"/>
          <w:color w:val="5EADE0"/>
          <w:sz w:val="32"/>
        </w:rPr>
      </w:pPr>
      <w:r w:rsidRPr="0025400A">
        <w:rPr>
          <w:rFonts w:ascii="Roboto Light" w:eastAsia="Calibri" w:hAnsi="Roboto Light" w:cs="Arial"/>
          <w:bCs/>
          <w:color w:val="auto"/>
          <w:sz w:val="18"/>
        </w:rPr>
        <w:t>Any factors that you are assuming to be in place that will contribute to the successful result of your project. The log includes details of the assumption, the reason it is assumed and the action needed to confirm whether the assumption is valid.</w:t>
      </w:r>
    </w:p>
    <w:tbl>
      <w:tblPr>
        <w:tblW w:w="5000" w:type="pct"/>
        <w:tblBorders>
          <w:bottom w:val="single" w:sz="4" w:space="0" w:color="auto"/>
          <w:insideH w:val="single" w:sz="4" w:space="0" w:color="auto"/>
          <w:insideV w:val="single" w:sz="4" w:space="0" w:color="auto"/>
        </w:tblBorders>
        <w:tblLook w:val="04A0" w:firstRow="1" w:lastRow="0" w:firstColumn="1" w:lastColumn="0" w:noHBand="0" w:noVBand="1"/>
      </w:tblPr>
      <w:tblGrid>
        <w:gridCol w:w="461"/>
        <w:gridCol w:w="1557"/>
        <w:gridCol w:w="3009"/>
        <w:gridCol w:w="3009"/>
        <w:gridCol w:w="3010"/>
        <w:gridCol w:w="3010"/>
        <w:gridCol w:w="1558"/>
      </w:tblGrid>
      <w:tr w:rsidR="0025400A" w:rsidRPr="0025400A" w14:paraId="1D4B6F31" w14:textId="77777777" w:rsidTr="00D76E2E">
        <w:trPr>
          <w:trHeight w:val="300"/>
        </w:trPr>
        <w:tc>
          <w:tcPr>
            <w:tcW w:w="145" w:type="pct"/>
            <w:shd w:val="clear" w:color="auto" w:fill="auto"/>
            <w:noWrap/>
            <w:hideMark/>
          </w:tcPr>
          <w:p w14:paraId="2371DB61" w14:textId="77777777" w:rsidR="0025400A" w:rsidRPr="0025400A" w:rsidRDefault="0025400A" w:rsidP="0025400A">
            <w:pPr>
              <w:jc w:val="center"/>
              <w:rPr>
                <w:rFonts w:ascii="Roboto Light" w:eastAsia="Times New Roman" w:hAnsi="Roboto Light" w:cs="Calibri"/>
                <w:b/>
                <w:bCs/>
                <w:color w:val="000000"/>
                <w:sz w:val="22"/>
                <w:szCs w:val="22"/>
                <w:lang w:eastAsia="en-GB"/>
              </w:rPr>
            </w:pPr>
            <w:r w:rsidRPr="0025400A">
              <w:rPr>
                <w:rFonts w:ascii="Roboto Light" w:eastAsia="Times New Roman" w:hAnsi="Roboto Light" w:cs="Calibri"/>
                <w:b/>
                <w:bCs/>
                <w:color w:val="000000"/>
                <w:sz w:val="22"/>
                <w:szCs w:val="22"/>
                <w:lang w:eastAsia="en-GB"/>
              </w:rPr>
              <w:t>ID</w:t>
            </w:r>
          </w:p>
        </w:tc>
        <w:tc>
          <w:tcPr>
            <w:tcW w:w="499" w:type="pct"/>
            <w:shd w:val="clear" w:color="auto" w:fill="auto"/>
            <w:noWrap/>
            <w:hideMark/>
          </w:tcPr>
          <w:p w14:paraId="61F9D47B" w14:textId="77777777" w:rsidR="0025400A" w:rsidRPr="0025400A" w:rsidRDefault="0025400A" w:rsidP="0025400A">
            <w:pPr>
              <w:jc w:val="center"/>
              <w:rPr>
                <w:rFonts w:ascii="Roboto Light" w:eastAsia="Times New Roman" w:hAnsi="Roboto Light" w:cs="Calibri"/>
                <w:b/>
                <w:bCs/>
                <w:color w:val="000000"/>
                <w:sz w:val="22"/>
                <w:szCs w:val="22"/>
                <w:lang w:eastAsia="en-GB"/>
              </w:rPr>
            </w:pPr>
            <w:r w:rsidRPr="0025400A">
              <w:rPr>
                <w:rFonts w:ascii="Roboto Light" w:eastAsia="Times New Roman" w:hAnsi="Roboto Light" w:cs="Calibri"/>
                <w:b/>
                <w:bCs/>
                <w:color w:val="000000"/>
                <w:sz w:val="22"/>
                <w:szCs w:val="22"/>
                <w:lang w:eastAsia="en-GB"/>
              </w:rPr>
              <w:t>Date Raised</w:t>
            </w:r>
          </w:p>
        </w:tc>
        <w:tc>
          <w:tcPr>
            <w:tcW w:w="964" w:type="pct"/>
            <w:shd w:val="clear" w:color="auto" w:fill="auto"/>
            <w:hideMark/>
          </w:tcPr>
          <w:p w14:paraId="48594E05" w14:textId="77777777" w:rsidR="0025400A" w:rsidRPr="0025400A" w:rsidRDefault="0025400A" w:rsidP="0025400A">
            <w:pPr>
              <w:jc w:val="center"/>
              <w:rPr>
                <w:rFonts w:ascii="Roboto Light" w:eastAsia="Times New Roman" w:hAnsi="Roboto Light" w:cs="Calibri"/>
                <w:b/>
                <w:bCs/>
                <w:color w:val="000000"/>
                <w:sz w:val="22"/>
                <w:szCs w:val="22"/>
                <w:lang w:eastAsia="en-GB"/>
              </w:rPr>
            </w:pPr>
            <w:r w:rsidRPr="0025400A">
              <w:rPr>
                <w:rFonts w:ascii="Roboto Light" w:eastAsia="Times New Roman" w:hAnsi="Roboto Light" w:cs="Calibri"/>
                <w:b/>
                <w:bCs/>
                <w:color w:val="000000"/>
                <w:sz w:val="22"/>
                <w:szCs w:val="22"/>
                <w:lang w:eastAsia="en-GB"/>
              </w:rPr>
              <w:t>Assumption Description</w:t>
            </w:r>
          </w:p>
        </w:tc>
        <w:tc>
          <w:tcPr>
            <w:tcW w:w="964" w:type="pct"/>
            <w:shd w:val="clear" w:color="auto" w:fill="auto"/>
            <w:hideMark/>
          </w:tcPr>
          <w:p w14:paraId="2512FFC4" w14:textId="77777777" w:rsidR="0025400A" w:rsidRPr="0025400A" w:rsidRDefault="0025400A" w:rsidP="0025400A">
            <w:pPr>
              <w:jc w:val="center"/>
              <w:rPr>
                <w:rFonts w:ascii="Roboto Light" w:eastAsia="Times New Roman" w:hAnsi="Roboto Light" w:cs="Calibri"/>
                <w:b/>
                <w:bCs/>
                <w:color w:val="000000"/>
                <w:sz w:val="22"/>
                <w:szCs w:val="22"/>
                <w:lang w:eastAsia="en-GB"/>
              </w:rPr>
            </w:pPr>
            <w:r w:rsidRPr="0025400A">
              <w:rPr>
                <w:rFonts w:ascii="Roboto Light" w:eastAsia="Times New Roman" w:hAnsi="Roboto Light" w:cs="Calibri"/>
                <w:b/>
                <w:bCs/>
                <w:color w:val="000000"/>
                <w:sz w:val="22"/>
                <w:szCs w:val="22"/>
                <w:lang w:eastAsia="en-GB"/>
              </w:rPr>
              <w:t>Reason for Assumption</w:t>
            </w:r>
          </w:p>
        </w:tc>
        <w:tc>
          <w:tcPr>
            <w:tcW w:w="964" w:type="pct"/>
            <w:shd w:val="clear" w:color="auto" w:fill="auto"/>
            <w:hideMark/>
          </w:tcPr>
          <w:p w14:paraId="64EAD5E5" w14:textId="77777777" w:rsidR="0025400A" w:rsidRPr="0025400A" w:rsidRDefault="0025400A" w:rsidP="0025400A">
            <w:pPr>
              <w:jc w:val="center"/>
              <w:rPr>
                <w:rFonts w:ascii="Roboto Light" w:eastAsia="Times New Roman" w:hAnsi="Roboto Light" w:cs="Calibri"/>
                <w:b/>
                <w:bCs/>
                <w:color w:val="000000"/>
                <w:sz w:val="22"/>
                <w:szCs w:val="22"/>
                <w:lang w:eastAsia="en-GB"/>
              </w:rPr>
            </w:pPr>
            <w:r w:rsidRPr="0025400A">
              <w:rPr>
                <w:rFonts w:ascii="Roboto Light" w:eastAsia="Times New Roman" w:hAnsi="Roboto Light" w:cs="Calibri"/>
                <w:b/>
                <w:bCs/>
                <w:color w:val="000000"/>
                <w:sz w:val="22"/>
                <w:szCs w:val="22"/>
                <w:lang w:eastAsia="en-GB"/>
              </w:rPr>
              <w:t>Action to Validate</w:t>
            </w:r>
          </w:p>
        </w:tc>
        <w:tc>
          <w:tcPr>
            <w:tcW w:w="964" w:type="pct"/>
            <w:shd w:val="clear" w:color="auto" w:fill="auto"/>
            <w:hideMark/>
          </w:tcPr>
          <w:p w14:paraId="201CAE46" w14:textId="77777777" w:rsidR="0025400A" w:rsidRPr="0025400A" w:rsidRDefault="0025400A" w:rsidP="0025400A">
            <w:pPr>
              <w:jc w:val="center"/>
              <w:rPr>
                <w:rFonts w:ascii="Roboto Light" w:eastAsia="Times New Roman" w:hAnsi="Roboto Light" w:cs="Calibri"/>
                <w:b/>
                <w:bCs/>
                <w:color w:val="000000"/>
                <w:sz w:val="22"/>
                <w:szCs w:val="22"/>
                <w:lang w:eastAsia="en-GB"/>
              </w:rPr>
            </w:pPr>
            <w:r w:rsidRPr="0025400A">
              <w:rPr>
                <w:rFonts w:ascii="Roboto Light" w:eastAsia="Times New Roman" w:hAnsi="Roboto Light" w:cs="Calibri"/>
                <w:b/>
                <w:bCs/>
                <w:color w:val="000000"/>
                <w:sz w:val="22"/>
                <w:szCs w:val="22"/>
                <w:lang w:eastAsia="en-GB"/>
              </w:rPr>
              <w:t>Impact if Assumption Incorrect</w:t>
            </w:r>
          </w:p>
        </w:tc>
        <w:tc>
          <w:tcPr>
            <w:tcW w:w="499" w:type="pct"/>
            <w:shd w:val="clear" w:color="auto" w:fill="auto"/>
            <w:noWrap/>
            <w:hideMark/>
          </w:tcPr>
          <w:p w14:paraId="0756857B" w14:textId="77777777" w:rsidR="0025400A" w:rsidRPr="0025400A" w:rsidRDefault="0025400A" w:rsidP="0025400A">
            <w:pPr>
              <w:jc w:val="center"/>
              <w:rPr>
                <w:rFonts w:ascii="Roboto Light" w:eastAsia="Times New Roman" w:hAnsi="Roboto Light" w:cs="Calibri"/>
                <w:b/>
                <w:bCs/>
                <w:color w:val="000000"/>
                <w:sz w:val="22"/>
                <w:szCs w:val="22"/>
                <w:lang w:eastAsia="en-GB"/>
              </w:rPr>
            </w:pPr>
            <w:r w:rsidRPr="0025400A">
              <w:rPr>
                <w:rFonts w:ascii="Roboto Light" w:eastAsia="Times New Roman" w:hAnsi="Roboto Light" w:cs="Calibri"/>
                <w:b/>
                <w:bCs/>
                <w:color w:val="000000"/>
                <w:sz w:val="22"/>
                <w:szCs w:val="22"/>
                <w:lang w:eastAsia="en-GB"/>
              </w:rPr>
              <w:t>Status</w:t>
            </w:r>
          </w:p>
        </w:tc>
      </w:tr>
      <w:tr w:rsidR="0025400A" w:rsidRPr="0025400A" w14:paraId="3DC009BA" w14:textId="77777777" w:rsidTr="00D76E2E">
        <w:trPr>
          <w:trHeight w:val="300"/>
        </w:trPr>
        <w:tc>
          <w:tcPr>
            <w:tcW w:w="145" w:type="pct"/>
            <w:shd w:val="clear" w:color="auto" w:fill="auto"/>
            <w:noWrap/>
            <w:vAlign w:val="bottom"/>
          </w:tcPr>
          <w:p w14:paraId="71F5646B" w14:textId="77777777" w:rsidR="0025400A" w:rsidRPr="0025400A" w:rsidRDefault="0025400A" w:rsidP="0025400A">
            <w:pPr>
              <w:jc w:val="right"/>
              <w:rPr>
                <w:rFonts w:ascii="Roboto Light" w:eastAsia="Times New Roman" w:hAnsi="Roboto Light" w:cs="Calibri"/>
                <w:bCs/>
                <w:color w:val="000000"/>
                <w:sz w:val="22"/>
                <w:szCs w:val="22"/>
                <w:lang w:eastAsia="en-GB"/>
              </w:rPr>
            </w:pPr>
          </w:p>
        </w:tc>
        <w:tc>
          <w:tcPr>
            <w:tcW w:w="499" w:type="pct"/>
            <w:shd w:val="clear" w:color="auto" w:fill="auto"/>
            <w:noWrap/>
            <w:vAlign w:val="bottom"/>
          </w:tcPr>
          <w:p w14:paraId="6E1A50DC" w14:textId="77777777" w:rsidR="0025400A" w:rsidRPr="0025400A" w:rsidRDefault="0025400A" w:rsidP="0025400A">
            <w:pPr>
              <w:jc w:val="center"/>
              <w:rPr>
                <w:rFonts w:ascii="Roboto Light" w:eastAsia="Times New Roman" w:hAnsi="Roboto Light" w:cs="Calibri"/>
                <w:bCs/>
                <w:color w:val="000000"/>
                <w:sz w:val="22"/>
                <w:szCs w:val="22"/>
                <w:lang w:eastAsia="en-GB"/>
              </w:rPr>
            </w:pPr>
          </w:p>
        </w:tc>
        <w:tc>
          <w:tcPr>
            <w:tcW w:w="964" w:type="pct"/>
            <w:shd w:val="clear" w:color="auto" w:fill="auto"/>
            <w:vAlign w:val="bottom"/>
          </w:tcPr>
          <w:p w14:paraId="029CE8A9" w14:textId="77777777" w:rsidR="0025400A" w:rsidRPr="0025400A" w:rsidRDefault="0025400A" w:rsidP="0025400A">
            <w:pPr>
              <w:rPr>
                <w:rFonts w:ascii="Roboto Light" w:eastAsia="Times New Roman" w:hAnsi="Roboto Light" w:cs="Calibri"/>
                <w:bCs/>
                <w:color w:val="000000"/>
                <w:sz w:val="22"/>
                <w:szCs w:val="22"/>
                <w:lang w:eastAsia="en-GB"/>
              </w:rPr>
            </w:pPr>
          </w:p>
        </w:tc>
        <w:tc>
          <w:tcPr>
            <w:tcW w:w="964" w:type="pct"/>
            <w:shd w:val="clear" w:color="auto" w:fill="auto"/>
            <w:vAlign w:val="bottom"/>
          </w:tcPr>
          <w:p w14:paraId="58963BB0" w14:textId="77777777" w:rsidR="0025400A" w:rsidRPr="0025400A" w:rsidRDefault="0025400A" w:rsidP="0025400A">
            <w:pPr>
              <w:rPr>
                <w:rFonts w:ascii="Roboto Light" w:eastAsia="Times New Roman" w:hAnsi="Roboto Light" w:cs="Calibri"/>
                <w:bCs/>
                <w:color w:val="000000"/>
                <w:sz w:val="22"/>
                <w:szCs w:val="22"/>
                <w:lang w:eastAsia="en-GB"/>
              </w:rPr>
            </w:pPr>
          </w:p>
        </w:tc>
        <w:tc>
          <w:tcPr>
            <w:tcW w:w="964" w:type="pct"/>
            <w:shd w:val="clear" w:color="auto" w:fill="auto"/>
            <w:vAlign w:val="bottom"/>
          </w:tcPr>
          <w:p w14:paraId="167CB3CC" w14:textId="77777777" w:rsidR="0025400A" w:rsidRPr="0025400A" w:rsidRDefault="0025400A" w:rsidP="0025400A">
            <w:pPr>
              <w:rPr>
                <w:rFonts w:ascii="Roboto Light" w:eastAsia="Times New Roman" w:hAnsi="Roboto Light" w:cs="Calibri"/>
                <w:bCs/>
                <w:color w:val="000000"/>
                <w:sz w:val="22"/>
                <w:szCs w:val="22"/>
                <w:lang w:eastAsia="en-GB"/>
              </w:rPr>
            </w:pPr>
          </w:p>
        </w:tc>
        <w:tc>
          <w:tcPr>
            <w:tcW w:w="964" w:type="pct"/>
            <w:shd w:val="clear" w:color="auto" w:fill="auto"/>
            <w:vAlign w:val="bottom"/>
          </w:tcPr>
          <w:p w14:paraId="490A4FF5" w14:textId="77777777" w:rsidR="0025400A" w:rsidRPr="0025400A" w:rsidRDefault="0025400A" w:rsidP="0025400A">
            <w:pPr>
              <w:rPr>
                <w:rFonts w:ascii="Roboto Light" w:eastAsia="Times New Roman" w:hAnsi="Roboto Light" w:cs="Calibri"/>
                <w:bCs/>
                <w:color w:val="000000"/>
                <w:sz w:val="22"/>
                <w:szCs w:val="22"/>
                <w:lang w:eastAsia="en-GB"/>
              </w:rPr>
            </w:pPr>
          </w:p>
        </w:tc>
        <w:tc>
          <w:tcPr>
            <w:tcW w:w="499" w:type="pct"/>
            <w:shd w:val="clear" w:color="auto" w:fill="auto"/>
            <w:noWrap/>
            <w:vAlign w:val="bottom"/>
          </w:tcPr>
          <w:p w14:paraId="2BAA4259" w14:textId="77777777" w:rsidR="0025400A" w:rsidRPr="0025400A" w:rsidRDefault="0025400A" w:rsidP="0025400A">
            <w:pPr>
              <w:jc w:val="center"/>
              <w:rPr>
                <w:rFonts w:ascii="Roboto Light" w:eastAsia="Times New Roman" w:hAnsi="Roboto Light" w:cs="Calibri"/>
                <w:bCs/>
                <w:color w:val="000000"/>
                <w:sz w:val="22"/>
                <w:szCs w:val="22"/>
                <w:lang w:eastAsia="en-GB"/>
              </w:rPr>
            </w:pPr>
          </w:p>
        </w:tc>
      </w:tr>
      <w:tr w:rsidR="0025400A" w:rsidRPr="0025400A" w14:paraId="36469302" w14:textId="77777777" w:rsidTr="00D76E2E">
        <w:trPr>
          <w:trHeight w:val="300"/>
        </w:trPr>
        <w:tc>
          <w:tcPr>
            <w:tcW w:w="145" w:type="pct"/>
            <w:shd w:val="clear" w:color="auto" w:fill="auto"/>
            <w:noWrap/>
            <w:vAlign w:val="bottom"/>
          </w:tcPr>
          <w:p w14:paraId="0B4203A8" w14:textId="77777777" w:rsidR="0025400A" w:rsidRPr="0025400A" w:rsidRDefault="0025400A" w:rsidP="0025400A">
            <w:pPr>
              <w:jc w:val="right"/>
              <w:rPr>
                <w:rFonts w:ascii="Roboto Light" w:eastAsia="Times New Roman" w:hAnsi="Roboto Light" w:cs="Calibri"/>
                <w:bCs/>
                <w:color w:val="000000"/>
                <w:sz w:val="22"/>
                <w:szCs w:val="22"/>
                <w:lang w:eastAsia="en-GB"/>
              </w:rPr>
            </w:pPr>
          </w:p>
        </w:tc>
        <w:tc>
          <w:tcPr>
            <w:tcW w:w="499" w:type="pct"/>
            <w:shd w:val="clear" w:color="auto" w:fill="auto"/>
            <w:noWrap/>
            <w:vAlign w:val="bottom"/>
          </w:tcPr>
          <w:p w14:paraId="7E930AC3" w14:textId="77777777" w:rsidR="0025400A" w:rsidRPr="0025400A" w:rsidRDefault="0025400A" w:rsidP="0025400A">
            <w:pPr>
              <w:jc w:val="center"/>
              <w:rPr>
                <w:rFonts w:ascii="Roboto Light" w:eastAsia="Times New Roman" w:hAnsi="Roboto Light" w:cs="Calibri"/>
                <w:bCs/>
                <w:color w:val="000000"/>
                <w:sz w:val="22"/>
                <w:szCs w:val="22"/>
                <w:lang w:eastAsia="en-GB"/>
              </w:rPr>
            </w:pPr>
          </w:p>
        </w:tc>
        <w:tc>
          <w:tcPr>
            <w:tcW w:w="964" w:type="pct"/>
            <w:shd w:val="clear" w:color="auto" w:fill="auto"/>
            <w:vAlign w:val="bottom"/>
          </w:tcPr>
          <w:p w14:paraId="6A10C6A9" w14:textId="77777777" w:rsidR="0025400A" w:rsidRPr="0025400A" w:rsidRDefault="0025400A" w:rsidP="0025400A">
            <w:pPr>
              <w:rPr>
                <w:rFonts w:ascii="Roboto Light" w:eastAsia="Times New Roman" w:hAnsi="Roboto Light" w:cs="Calibri"/>
                <w:bCs/>
                <w:color w:val="000000"/>
                <w:sz w:val="22"/>
                <w:szCs w:val="22"/>
                <w:lang w:eastAsia="en-GB"/>
              </w:rPr>
            </w:pPr>
          </w:p>
        </w:tc>
        <w:tc>
          <w:tcPr>
            <w:tcW w:w="964" w:type="pct"/>
            <w:shd w:val="clear" w:color="auto" w:fill="auto"/>
            <w:vAlign w:val="bottom"/>
          </w:tcPr>
          <w:p w14:paraId="20A229EC" w14:textId="77777777" w:rsidR="0025400A" w:rsidRPr="0025400A" w:rsidRDefault="0025400A" w:rsidP="0025400A">
            <w:pPr>
              <w:rPr>
                <w:rFonts w:ascii="Roboto Light" w:eastAsia="Times New Roman" w:hAnsi="Roboto Light" w:cs="Calibri"/>
                <w:bCs/>
                <w:color w:val="000000"/>
                <w:sz w:val="22"/>
                <w:szCs w:val="22"/>
                <w:lang w:eastAsia="en-GB"/>
              </w:rPr>
            </w:pPr>
          </w:p>
        </w:tc>
        <w:tc>
          <w:tcPr>
            <w:tcW w:w="964" w:type="pct"/>
            <w:shd w:val="clear" w:color="auto" w:fill="auto"/>
            <w:vAlign w:val="bottom"/>
          </w:tcPr>
          <w:p w14:paraId="082F0520" w14:textId="77777777" w:rsidR="0025400A" w:rsidRPr="0025400A" w:rsidRDefault="0025400A" w:rsidP="0025400A">
            <w:pPr>
              <w:rPr>
                <w:rFonts w:ascii="Roboto Light" w:eastAsia="Times New Roman" w:hAnsi="Roboto Light" w:cs="Calibri"/>
                <w:bCs/>
                <w:color w:val="000000"/>
                <w:sz w:val="22"/>
                <w:szCs w:val="22"/>
                <w:lang w:eastAsia="en-GB"/>
              </w:rPr>
            </w:pPr>
          </w:p>
        </w:tc>
        <w:tc>
          <w:tcPr>
            <w:tcW w:w="964" w:type="pct"/>
            <w:shd w:val="clear" w:color="auto" w:fill="auto"/>
            <w:vAlign w:val="bottom"/>
          </w:tcPr>
          <w:p w14:paraId="0EE44D8E" w14:textId="77777777" w:rsidR="0025400A" w:rsidRPr="0025400A" w:rsidRDefault="0025400A" w:rsidP="0025400A">
            <w:pPr>
              <w:rPr>
                <w:rFonts w:ascii="Roboto Light" w:eastAsia="Times New Roman" w:hAnsi="Roboto Light" w:cs="Calibri"/>
                <w:bCs/>
                <w:color w:val="000000"/>
                <w:sz w:val="22"/>
                <w:szCs w:val="22"/>
                <w:lang w:eastAsia="en-GB"/>
              </w:rPr>
            </w:pPr>
          </w:p>
        </w:tc>
        <w:tc>
          <w:tcPr>
            <w:tcW w:w="499" w:type="pct"/>
            <w:shd w:val="clear" w:color="auto" w:fill="auto"/>
            <w:noWrap/>
            <w:vAlign w:val="bottom"/>
          </w:tcPr>
          <w:p w14:paraId="67800B83" w14:textId="77777777" w:rsidR="0025400A" w:rsidRPr="0025400A" w:rsidRDefault="0025400A" w:rsidP="0025400A">
            <w:pPr>
              <w:jc w:val="center"/>
              <w:rPr>
                <w:rFonts w:ascii="Roboto Light" w:eastAsia="Times New Roman" w:hAnsi="Roboto Light" w:cs="Calibri"/>
                <w:bCs/>
                <w:color w:val="000000"/>
                <w:sz w:val="22"/>
                <w:szCs w:val="22"/>
                <w:lang w:eastAsia="en-GB"/>
              </w:rPr>
            </w:pPr>
          </w:p>
        </w:tc>
      </w:tr>
      <w:tr w:rsidR="0025400A" w:rsidRPr="0025400A" w14:paraId="20EF014B" w14:textId="77777777" w:rsidTr="00D76E2E">
        <w:trPr>
          <w:trHeight w:val="300"/>
        </w:trPr>
        <w:tc>
          <w:tcPr>
            <w:tcW w:w="145" w:type="pct"/>
            <w:shd w:val="clear" w:color="auto" w:fill="auto"/>
            <w:noWrap/>
            <w:vAlign w:val="bottom"/>
          </w:tcPr>
          <w:p w14:paraId="4C827537" w14:textId="77777777" w:rsidR="0025400A" w:rsidRPr="0025400A" w:rsidRDefault="0025400A" w:rsidP="0025400A">
            <w:pPr>
              <w:jc w:val="right"/>
              <w:rPr>
                <w:rFonts w:ascii="Roboto Light" w:eastAsia="Times New Roman" w:hAnsi="Roboto Light" w:cs="Calibri"/>
                <w:bCs/>
                <w:color w:val="000000"/>
                <w:sz w:val="22"/>
                <w:szCs w:val="22"/>
                <w:lang w:eastAsia="en-GB"/>
              </w:rPr>
            </w:pPr>
          </w:p>
        </w:tc>
        <w:tc>
          <w:tcPr>
            <w:tcW w:w="499" w:type="pct"/>
            <w:shd w:val="clear" w:color="auto" w:fill="auto"/>
            <w:noWrap/>
            <w:vAlign w:val="bottom"/>
          </w:tcPr>
          <w:p w14:paraId="43D78F61" w14:textId="77777777" w:rsidR="0025400A" w:rsidRPr="0025400A" w:rsidRDefault="0025400A" w:rsidP="0025400A">
            <w:pPr>
              <w:jc w:val="center"/>
              <w:rPr>
                <w:rFonts w:ascii="Roboto Light" w:eastAsia="Times New Roman" w:hAnsi="Roboto Light" w:cs="Calibri"/>
                <w:bCs/>
                <w:color w:val="000000"/>
                <w:sz w:val="22"/>
                <w:szCs w:val="22"/>
                <w:lang w:eastAsia="en-GB"/>
              </w:rPr>
            </w:pPr>
          </w:p>
        </w:tc>
        <w:tc>
          <w:tcPr>
            <w:tcW w:w="964" w:type="pct"/>
            <w:shd w:val="clear" w:color="auto" w:fill="auto"/>
            <w:vAlign w:val="bottom"/>
          </w:tcPr>
          <w:p w14:paraId="3FA45242" w14:textId="77777777" w:rsidR="0025400A" w:rsidRPr="0025400A" w:rsidRDefault="0025400A" w:rsidP="0025400A">
            <w:pPr>
              <w:rPr>
                <w:rFonts w:ascii="Roboto Light" w:eastAsia="Times New Roman" w:hAnsi="Roboto Light" w:cs="Calibri"/>
                <w:bCs/>
                <w:color w:val="000000"/>
                <w:sz w:val="22"/>
                <w:szCs w:val="22"/>
                <w:lang w:eastAsia="en-GB"/>
              </w:rPr>
            </w:pPr>
          </w:p>
        </w:tc>
        <w:tc>
          <w:tcPr>
            <w:tcW w:w="964" w:type="pct"/>
            <w:shd w:val="clear" w:color="auto" w:fill="auto"/>
            <w:vAlign w:val="bottom"/>
          </w:tcPr>
          <w:p w14:paraId="1DF47589" w14:textId="77777777" w:rsidR="0025400A" w:rsidRPr="0025400A" w:rsidRDefault="0025400A" w:rsidP="0025400A">
            <w:pPr>
              <w:rPr>
                <w:rFonts w:ascii="Roboto Light" w:eastAsia="Times New Roman" w:hAnsi="Roboto Light" w:cs="Calibri"/>
                <w:bCs/>
                <w:color w:val="000000"/>
                <w:sz w:val="22"/>
                <w:szCs w:val="22"/>
                <w:lang w:eastAsia="en-GB"/>
              </w:rPr>
            </w:pPr>
          </w:p>
        </w:tc>
        <w:tc>
          <w:tcPr>
            <w:tcW w:w="964" w:type="pct"/>
            <w:shd w:val="clear" w:color="auto" w:fill="auto"/>
            <w:vAlign w:val="bottom"/>
          </w:tcPr>
          <w:p w14:paraId="464DCE27" w14:textId="77777777" w:rsidR="0025400A" w:rsidRPr="0025400A" w:rsidRDefault="0025400A" w:rsidP="0025400A">
            <w:pPr>
              <w:rPr>
                <w:rFonts w:ascii="Roboto Light" w:eastAsia="Times New Roman" w:hAnsi="Roboto Light" w:cs="Calibri"/>
                <w:bCs/>
                <w:color w:val="000000"/>
                <w:sz w:val="22"/>
                <w:szCs w:val="22"/>
                <w:lang w:eastAsia="en-GB"/>
              </w:rPr>
            </w:pPr>
          </w:p>
        </w:tc>
        <w:tc>
          <w:tcPr>
            <w:tcW w:w="964" w:type="pct"/>
            <w:shd w:val="clear" w:color="auto" w:fill="auto"/>
            <w:vAlign w:val="bottom"/>
          </w:tcPr>
          <w:p w14:paraId="31EA8FA7" w14:textId="77777777" w:rsidR="0025400A" w:rsidRPr="0025400A" w:rsidRDefault="0025400A" w:rsidP="0025400A">
            <w:pPr>
              <w:rPr>
                <w:rFonts w:ascii="Roboto Light" w:eastAsia="Times New Roman" w:hAnsi="Roboto Light" w:cs="Calibri"/>
                <w:bCs/>
                <w:color w:val="000000"/>
                <w:sz w:val="22"/>
                <w:szCs w:val="22"/>
                <w:lang w:eastAsia="en-GB"/>
              </w:rPr>
            </w:pPr>
          </w:p>
        </w:tc>
        <w:tc>
          <w:tcPr>
            <w:tcW w:w="499" w:type="pct"/>
            <w:shd w:val="clear" w:color="auto" w:fill="auto"/>
            <w:noWrap/>
            <w:vAlign w:val="bottom"/>
          </w:tcPr>
          <w:p w14:paraId="0E95B936" w14:textId="77777777" w:rsidR="0025400A" w:rsidRPr="0025400A" w:rsidRDefault="0025400A" w:rsidP="0025400A">
            <w:pPr>
              <w:jc w:val="center"/>
              <w:rPr>
                <w:rFonts w:ascii="Roboto Light" w:eastAsia="Times New Roman" w:hAnsi="Roboto Light" w:cs="Calibri"/>
                <w:bCs/>
                <w:color w:val="000000"/>
                <w:sz w:val="22"/>
                <w:szCs w:val="22"/>
                <w:lang w:eastAsia="en-GB"/>
              </w:rPr>
            </w:pPr>
          </w:p>
        </w:tc>
      </w:tr>
      <w:tr w:rsidR="0025400A" w:rsidRPr="0025400A" w14:paraId="42947049" w14:textId="77777777" w:rsidTr="00D76E2E">
        <w:trPr>
          <w:trHeight w:val="300"/>
        </w:trPr>
        <w:tc>
          <w:tcPr>
            <w:tcW w:w="145" w:type="pct"/>
            <w:shd w:val="clear" w:color="auto" w:fill="auto"/>
            <w:noWrap/>
            <w:vAlign w:val="bottom"/>
          </w:tcPr>
          <w:p w14:paraId="0C116853" w14:textId="77777777" w:rsidR="0025400A" w:rsidRPr="0025400A" w:rsidRDefault="0025400A" w:rsidP="0025400A">
            <w:pPr>
              <w:jc w:val="right"/>
              <w:rPr>
                <w:rFonts w:ascii="Roboto Light" w:eastAsia="Times New Roman" w:hAnsi="Roboto Light" w:cs="Calibri"/>
                <w:bCs/>
                <w:color w:val="000000"/>
                <w:sz w:val="22"/>
                <w:szCs w:val="22"/>
                <w:lang w:eastAsia="en-GB"/>
              </w:rPr>
            </w:pPr>
          </w:p>
        </w:tc>
        <w:tc>
          <w:tcPr>
            <w:tcW w:w="499" w:type="pct"/>
            <w:shd w:val="clear" w:color="auto" w:fill="auto"/>
            <w:noWrap/>
            <w:vAlign w:val="bottom"/>
          </w:tcPr>
          <w:p w14:paraId="12DBF5F9" w14:textId="77777777" w:rsidR="0025400A" w:rsidRPr="0025400A" w:rsidRDefault="0025400A" w:rsidP="0025400A">
            <w:pPr>
              <w:jc w:val="center"/>
              <w:rPr>
                <w:rFonts w:ascii="Roboto Light" w:eastAsia="Times New Roman" w:hAnsi="Roboto Light" w:cs="Calibri"/>
                <w:bCs/>
                <w:color w:val="000000"/>
                <w:sz w:val="22"/>
                <w:szCs w:val="22"/>
                <w:lang w:eastAsia="en-GB"/>
              </w:rPr>
            </w:pPr>
          </w:p>
        </w:tc>
        <w:tc>
          <w:tcPr>
            <w:tcW w:w="964" w:type="pct"/>
            <w:shd w:val="clear" w:color="auto" w:fill="auto"/>
            <w:vAlign w:val="bottom"/>
          </w:tcPr>
          <w:p w14:paraId="1B77FF51" w14:textId="77777777" w:rsidR="0025400A" w:rsidRPr="0025400A" w:rsidRDefault="0025400A" w:rsidP="0025400A">
            <w:pPr>
              <w:rPr>
                <w:rFonts w:ascii="Roboto Light" w:eastAsia="Times New Roman" w:hAnsi="Roboto Light" w:cs="Calibri"/>
                <w:bCs/>
                <w:color w:val="000000"/>
                <w:sz w:val="22"/>
                <w:szCs w:val="22"/>
                <w:lang w:eastAsia="en-GB"/>
              </w:rPr>
            </w:pPr>
          </w:p>
        </w:tc>
        <w:tc>
          <w:tcPr>
            <w:tcW w:w="964" w:type="pct"/>
            <w:shd w:val="clear" w:color="auto" w:fill="auto"/>
            <w:vAlign w:val="bottom"/>
          </w:tcPr>
          <w:p w14:paraId="658A8032" w14:textId="77777777" w:rsidR="0025400A" w:rsidRPr="0025400A" w:rsidRDefault="0025400A" w:rsidP="0025400A">
            <w:pPr>
              <w:rPr>
                <w:rFonts w:ascii="Roboto Light" w:eastAsia="Times New Roman" w:hAnsi="Roboto Light" w:cs="Calibri"/>
                <w:bCs/>
                <w:color w:val="000000"/>
                <w:sz w:val="22"/>
                <w:szCs w:val="22"/>
                <w:lang w:eastAsia="en-GB"/>
              </w:rPr>
            </w:pPr>
          </w:p>
        </w:tc>
        <w:tc>
          <w:tcPr>
            <w:tcW w:w="964" w:type="pct"/>
            <w:shd w:val="clear" w:color="auto" w:fill="auto"/>
            <w:vAlign w:val="bottom"/>
          </w:tcPr>
          <w:p w14:paraId="0D64D9BB" w14:textId="77777777" w:rsidR="0025400A" w:rsidRPr="0025400A" w:rsidRDefault="0025400A" w:rsidP="0025400A">
            <w:pPr>
              <w:rPr>
                <w:rFonts w:ascii="Roboto Light" w:eastAsia="Times New Roman" w:hAnsi="Roboto Light" w:cs="Calibri"/>
                <w:bCs/>
                <w:color w:val="000000"/>
                <w:sz w:val="22"/>
                <w:szCs w:val="22"/>
                <w:lang w:eastAsia="en-GB"/>
              </w:rPr>
            </w:pPr>
          </w:p>
        </w:tc>
        <w:tc>
          <w:tcPr>
            <w:tcW w:w="964" w:type="pct"/>
            <w:shd w:val="clear" w:color="auto" w:fill="auto"/>
            <w:vAlign w:val="bottom"/>
          </w:tcPr>
          <w:p w14:paraId="71018D0F" w14:textId="77777777" w:rsidR="0025400A" w:rsidRPr="0025400A" w:rsidRDefault="0025400A" w:rsidP="0025400A">
            <w:pPr>
              <w:rPr>
                <w:rFonts w:ascii="Roboto Light" w:eastAsia="Times New Roman" w:hAnsi="Roboto Light" w:cs="Calibri"/>
                <w:bCs/>
                <w:color w:val="000000"/>
                <w:sz w:val="22"/>
                <w:szCs w:val="22"/>
                <w:lang w:eastAsia="en-GB"/>
              </w:rPr>
            </w:pPr>
          </w:p>
        </w:tc>
        <w:tc>
          <w:tcPr>
            <w:tcW w:w="499" w:type="pct"/>
            <w:shd w:val="clear" w:color="auto" w:fill="auto"/>
            <w:noWrap/>
            <w:vAlign w:val="bottom"/>
          </w:tcPr>
          <w:p w14:paraId="638D6624" w14:textId="77777777" w:rsidR="0025400A" w:rsidRPr="0025400A" w:rsidRDefault="0025400A" w:rsidP="0025400A">
            <w:pPr>
              <w:jc w:val="center"/>
              <w:rPr>
                <w:rFonts w:ascii="Roboto Light" w:eastAsia="Times New Roman" w:hAnsi="Roboto Light" w:cs="Calibri"/>
                <w:bCs/>
                <w:color w:val="000000"/>
                <w:sz w:val="22"/>
                <w:szCs w:val="22"/>
                <w:lang w:eastAsia="en-GB"/>
              </w:rPr>
            </w:pPr>
          </w:p>
        </w:tc>
      </w:tr>
      <w:tr w:rsidR="0025400A" w:rsidRPr="0025400A" w14:paraId="7DC2D6E2" w14:textId="77777777" w:rsidTr="00D76E2E">
        <w:trPr>
          <w:trHeight w:val="300"/>
        </w:trPr>
        <w:tc>
          <w:tcPr>
            <w:tcW w:w="145" w:type="pct"/>
            <w:shd w:val="clear" w:color="auto" w:fill="auto"/>
            <w:noWrap/>
            <w:vAlign w:val="bottom"/>
          </w:tcPr>
          <w:p w14:paraId="53A46800" w14:textId="77777777" w:rsidR="0025400A" w:rsidRPr="0025400A" w:rsidRDefault="0025400A" w:rsidP="0025400A">
            <w:pPr>
              <w:jc w:val="right"/>
              <w:rPr>
                <w:rFonts w:ascii="Roboto Light" w:eastAsia="Times New Roman" w:hAnsi="Roboto Light" w:cs="Calibri"/>
                <w:bCs/>
                <w:color w:val="000000"/>
                <w:sz w:val="22"/>
                <w:szCs w:val="22"/>
                <w:lang w:eastAsia="en-GB"/>
              </w:rPr>
            </w:pPr>
          </w:p>
        </w:tc>
        <w:tc>
          <w:tcPr>
            <w:tcW w:w="499" w:type="pct"/>
            <w:shd w:val="clear" w:color="auto" w:fill="auto"/>
            <w:noWrap/>
            <w:vAlign w:val="bottom"/>
          </w:tcPr>
          <w:p w14:paraId="6536ACC7" w14:textId="77777777" w:rsidR="0025400A" w:rsidRPr="0025400A" w:rsidRDefault="0025400A" w:rsidP="0025400A">
            <w:pPr>
              <w:jc w:val="center"/>
              <w:rPr>
                <w:rFonts w:ascii="Roboto Light" w:eastAsia="Times New Roman" w:hAnsi="Roboto Light" w:cs="Calibri"/>
                <w:bCs/>
                <w:color w:val="000000"/>
                <w:sz w:val="22"/>
                <w:szCs w:val="22"/>
                <w:lang w:eastAsia="en-GB"/>
              </w:rPr>
            </w:pPr>
          </w:p>
        </w:tc>
        <w:tc>
          <w:tcPr>
            <w:tcW w:w="964" w:type="pct"/>
            <w:shd w:val="clear" w:color="auto" w:fill="auto"/>
            <w:vAlign w:val="bottom"/>
          </w:tcPr>
          <w:p w14:paraId="7D8F33E4" w14:textId="77777777" w:rsidR="0025400A" w:rsidRPr="0025400A" w:rsidRDefault="0025400A" w:rsidP="0025400A">
            <w:pPr>
              <w:rPr>
                <w:rFonts w:ascii="Roboto Light" w:eastAsia="Times New Roman" w:hAnsi="Roboto Light" w:cs="Calibri"/>
                <w:bCs/>
                <w:color w:val="000000"/>
                <w:sz w:val="22"/>
                <w:szCs w:val="22"/>
                <w:lang w:eastAsia="en-GB"/>
              </w:rPr>
            </w:pPr>
          </w:p>
        </w:tc>
        <w:tc>
          <w:tcPr>
            <w:tcW w:w="964" w:type="pct"/>
            <w:shd w:val="clear" w:color="auto" w:fill="auto"/>
            <w:vAlign w:val="bottom"/>
          </w:tcPr>
          <w:p w14:paraId="79C6BDB7" w14:textId="77777777" w:rsidR="0025400A" w:rsidRPr="0025400A" w:rsidRDefault="0025400A" w:rsidP="0025400A">
            <w:pPr>
              <w:rPr>
                <w:rFonts w:ascii="Roboto Light" w:eastAsia="Times New Roman" w:hAnsi="Roboto Light" w:cs="Calibri"/>
                <w:bCs/>
                <w:color w:val="000000"/>
                <w:sz w:val="22"/>
                <w:szCs w:val="22"/>
                <w:lang w:eastAsia="en-GB"/>
              </w:rPr>
            </w:pPr>
          </w:p>
        </w:tc>
        <w:tc>
          <w:tcPr>
            <w:tcW w:w="964" w:type="pct"/>
            <w:shd w:val="clear" w:color="auto" w:fill="auto"/>
            <w:vAlign w:val="bottom"/>
          </w:tcPr>
          <w:p w14:paraId="58691A7A" w14:textId="77777777" w:rsidR="0025400A" w:rsidRPr="0025400A" w:rsidRDefault="0025400A" w:rsidP="0025400A">
            <w:pPr>
              <w:rPr>
                <w:rFonts w:ascii="Roboto Light" w:eastAsia="Times New Roman" w:hAnsi="Roboto Light" w:cs="Calibri"/>
                <w:bCs/>
                <w:color w:val="000000"/>
                <w:sz w:val="22"/>
                <w:szCs w:val="22"/>
                <w:lang w:eastAsia="en-GB"/>
              </w:rPr>
            </w:pPr>
          </w:p>
        </w:tc>
        <w:tc>
          <w:tcPr>
            <w:tcW w:w="964" w:type="pct"/>
            <w:shd w:val="clear" w:color="auto" w:fill="auto"/>
            <w:vAlign w:val="bottom"/>
          </w:tcPr>
          <w:p w14:paraId="5329A40B" w14:textId="77777777" w:rsidR="0025400A" w:rsidRPr="0025400A" w:rsidRDefault="0025400A" w:rsidP="0025400A">
            <w:pPr>
              <w:rPr>
                <w:rFonts w:ascii="Roboto Light" w:eastAsia="Times New Roman" w:hAnsi="Roboto Light" w:cs="Calibri"/>
                <w:bCs/>
                <w:color w:val="000000"/>
                <w:sz w:val="22"/>
                <w:szCs w:val="22"/>
                <w:lang w:eastAsia="en-GB"/>
              </w:rPr>
            </w:pPr>
          </w:p>
        </w:tc>
        <w:tc>
          <w:tcPr>
            <w:tcW w:w="499" w:type="pct"/>
            <w:shd w:val="clear" w:color="auto" w:fill="auto"/>
            <w:noWrap/>
            <w:vAlign w:val="bottom"/>
          </w:tcPr>
          <w:p w14:paraId="7F871F25" w14:textId="77777777" w:rsidR="0025400A" w:rsidRPr="0025400A" w:rsidRDefault="0025400A" w:rsidP="0025400A">
            <w:pPr>
              <w:jc w:val="center"/>
              <w:rPr>
                <w:rFonts w:ascii="Roboto Light" w:eastAsia="Times New Roman" w:hAnsi="Roboto Light" w:cs="Calibri"/>
                <w:bCs/>
                <w:color w:val="000000"/>
                <w:sz w:val="22"/>
                <w:szCs w:val="22"/>
                <w:lang w:eastAsia="en-GB"/>
              </w:rPr>
            </w:pPr>
          </w:p>
        </w:tc>
      </w:tr>
    </w:tbl>
    <w:p w14:paraId="36BA9377" w14:textId="77777777" w:rsidR="0025400A" w:rsidRPr="0025400A" w:rsidRDefault="0025400A" w:rsidP="0025400A">
      <w:pPr>
        <w:rPr>
          <w:rFonts w:ascii="Open Sans Light" w:hAnsi="Open Sans Light"/>
          <w:color w:val="5EADE0"/>
          <w:sz w:val="32"/>
        </w:rPr>
      </w:pPr>
    </w:p>
    <w:p w14:paraId="2EB7FD58" w14:textId="77777777" w:rsidR="0025400A" w:rsidRPr="0025400A" w:rsidRDefault="0025400A" w:rsidP="0025400A">
      <w:pPr>
        <w:keepNext/>
        <w:keepLines/>
        <w:outlineLvl w:val="0"/>
        <w:rPr>
          <w:rFonts w:ascii="Roboto Light" w:eastAsiaTheme="majorEastAsia" w:hAnsi="Roboto Light" w:cstheme="majorBidi"/>
          <w:b/>
          <w:bCs/>
          <w:color w:val="auto"/>
          <w:spacing w:val="-10"/>
          <w:sz w:val="24"/>
          <w:szCs w:val="20"/>
        </w:rPr>
      </w:pPr>
      <w:r w:rsidRPr="0025400A">
        <w:rPr>
          <w:rFonts w:ascii="Roboto Light" w:eastAsiaTheme="majorEastAsia" w:hAnsi="Roboto Light" w:cstheme="majorBidi"/>
          <w:b/>
          <w:bCs/>
          <w:color w:val="auto"/>
          <w:spacing w:val="-10"/>
          <w:sz w:val="24"/>
          <w:szCs w:val="20"/>
        </w:rPr>
        <w:lastRenderedPageBreak/>
        <w:t>Improvement Log</w:t>
      </w:r>
    </w:p>
    <w:p w14:paraId="637EECE3" w14:textId="77777777" w:rsidR="0025400A" w:rsidRPr="0025400A" w:rsidRDefault="0025400A" w:rsidP="0025400A">
      <w:pPr>
        <w:keepNext/>
        <w:keepLines/>
        <w:outlineLvl w:val="0"/>
        <w:rPr>
          <w:rFonts w:ascii="Roboto Light" w:eastAsiaTheme="majorEastAsia" w:hAnsi="Roboto Light" w:cstheme="majorBidi"/>
          <w:bCs/>
          <w:color w:val="auto"/>
          <w:spacing w:val="-10"/>
          <w:sz w:val="18"/>
          <w:szCs w:val="20"/>
        </w:rPr>
      </w:pPr>
      <w:r w:rsidRPr="0025400A">
        <w:rPr>
          <w:rFonts w:ascii="Roboto Light" w:eastAsiaTheme="majorEastAsia" w:hAnsi="Roboto Light" w:cstheme="majorBidi"/>
          <w:bCs/>
          <w:color w:val="auto"/>
          <w:spacing w:val="-10"/>
          <w:sz w:val="18"/>
          <w:szCs w:val="20"/>
        </w:rPr>
        <w:t>Something that is going wrong on your project and needs to be managed. Failure to manage issues may result in a poor delivery or even failure. The log includes a description of each issue, the impact it is having, its seriousness and actions needed to contain and remove it.</w:t>
      </w:r>
    </w:p>
    <w:p w14:paraId="1752AB17" w14:textId="77777777" w:rsidR="0025400A" w:rsidRPr="0025400A" w:rsidRDefault="0025400A" w:rsidP="0025400A">
      <w:pPr>
        <w:keepNext/>
        <w:keepLines/>
        <w:outlineLvl w:val="0"/>
        <w:rPr>
          <w:rFonts w:ascii="Roboto Light" w:eastAsiaTheme="majorEastAsia" w:hAnsi="Roboto Light" w:cstheme="majorBidi"/>
          <w:bCs/>
          <w:color w:val="auto"/>
          <w:spacing w:val="-10"/>
          <w:sz w:val="18"/>
          <w:szCs w:val="20"/>
        </w:rPr>
      </w:pPr>
    </w:p>
    <w:tbl>
      <w:tblPr>
        <w:tblW w:w="4996" w:type="pct"/>
        <w:tblBorders>
          <w:bottom w:val="single" w:sz="4" w:space="0" w:color="auto"/>
          <w:insideH w:val="single" w:sz="4" w:space="0" w:color="auto"/>
          <w:insideV w:val="single" w:sz="4" w:space="0" w:color="auto"/>
        </w:tblBorders>
        <w:tblLook w:val="04A0" w:firstRow="1" w:lastRow="0" w:firstColumn="1" w:lastColumn="0" w:noHBand="0" w:noVBand="1"/>
      </w:tblPr>
      <w:tblGrid>
        <w:gridCol w:w="445"/>
        <w:gridCol w:w="2951"/>
        <w:gridCol w:w="2951"/>
        <w:gridCol w:w="880"/>
        <w:gridCol w:w="882"/>
        <w:gridCol w:w="2952"/>
        <w:gridCol w:w="1507"/>
        <w:gridCol w:w="1517"/>
        <w:gridCol w:w="1517"/>
      </w:tblGrid>
      <w:tr w:rsidR="0025400A" w:rsidRPr="0025400A" w14:paraId="3D60353C" w14:textId="77777777" w:rsidTr="00D76E2E">
        <w:trPr>
          <w:trHeight w:val="300"/>
        </w:trPr>
        <w:tc>
          <w:tcPr>
            <w:tcW w:w="143" w:type="pct"/>
            <w:shd w:val="clear" w:color="auto" w:fill="auto"/>
            <w:noWrap/>
            <w:hideMark/>
          </w:tcPr>
          <w:p w14:paraId="597A570A" w14:textId="77777777" w:rsidR="0025400A" w:rsidRPr="0025400A" w:rsidRDefault="0025400A" w:rsidP="0025400A">
            <w:pPr>
              <w:keepNext/>
              <w:keepLines/>
              <w:jc w:val="center"/>
              <w:outlineLvl w:val="0"/>
              <w:rPr>
                <w:rFonts w:ascii="Roboto Light" w:eastAsiaTheme="majorEastAsia" w:hAnsi="Roboto Light" w:cstheme="majorBidi"/>
                <w:b/>
                <w:bCs/>
                <w:color w:val="auto"/>
                <w:spacing w:val="-10"/>
                <w:sz w:val="22"/>
                <w:szCs w:val="20"/>
                <w:lang w:eastAsia="en-GB"/>
              </w:rPr>
            </w:pPr>
            <w:r w:rsidRPr="0025400A">
              <w:rPr>
                <w:rFonts w:ascii="Roboto Light" w:eastAsiaTheme="majorEastAsia" w:hAnsi="Roboto Light" w:cstheme="majorBidi"/>
                <w:b/>
                <w:bCs/>
                <w:color w:val="auto"/>
                <w:spacing w:val="-10"/>
                <w:sz w:val="22"/>
                <w:szCs w:val="20"/>
                <w:lang w:eastAsia="en-GB"/>
              </w:rPr>
              <w:t>ID</w:t>
            </w:r>
          </w:p>
        </w:tc>
        <w:tc>
          <w:tcPr>
            <w:tcW w:w="946" w:type="pct"/>
            <w:shd w:val="clear" w:color="auto" w:fill="auto"/>
            <w:hideMark/>
          </w:tcPr>
          <w:p w14:paraId="4569F1A0" w14:textId="77777777" w:rsidR="0025400A" w:rsidRPr="0025400A" w:rsidRDefault="0025400A" w:rsidP="0025400A">
            <w:pPr>
              <w:keepNext/>
              <w:keepLines/>
              <w:jc w:val="center"/>
              <w:outlineLvl w:val="0"/>
              <w:rPr>
                <w:rFonts w:ascii="Roboto Light" w:eastAsiaTheme="majorEastAsia" w:hAnsi="Roboto Light" w:cstheme="majorBidi"/>
                <w:b/>
                <w:bCs/>
                <w:color w:val="auto"/>
                <w:spacing w:val="-10"/>
                <w:sz w:val="22"/>
                <w:szCs w:val="20"/>
                <w:lang w:eastAsia="en-GB"/>
              </w:rPr>
            </w:pPr>
            <w:r w:rsidRPr="0025400A">
              <w:rPr>
                <w:rFonts w:ascii="Roboto Light" w:eastAsiaTheme="majorEastAsia" w:hAnsi="Roboto Light" w:cstheme="majorBidi"/>
                <w:b/>
                <w:bCs/>
                <w:color w:val="auto"/>
                <w:spacing w:val="-10"/>
                <w:sz w:val="22"/>
                <w:szCs w:val="20"/>
                <w:lang w:eastAsia="en-GB"/>
              </w:rPr>
              <w:t>Issue Description</w:t>
            </w:r>
          </w:p>
        </w:tc>
        <w:tc>
          <w:tcPr>
            <w:tcW w:w="946" w:type="pct"/>
            <w:shd w:val="clear" w:color="auto" w:fill="auto"/>
            <w:hideMark/>
          </w:tcPr>
          <w:p w14:paraId="0C675C8C" w14:textId="77777777" w:rsidR="0025400A" w:rsidRPr="0025400A" w:rsidRDefault="0025400A" w:rsidP="0025400A">
            <w:pPr>
              <w:keepNext/>
              <w:keepLines/>
              <w:jc w:val="center"/>
              <w:outlineLvl w:val="0"/>
              <w:rPr>
                <w:rFonts w:ascii="Roboto Light" w:eastAsiaTheme="majorEastAsia" w:hAnsi="Roboto Light" w:cstheme="majorBidi"/>
                <w:b/>
                <w:bCs/>
                <w:color w:val="auto"/>
                <w:spacing w:val="-10"/>
                <w:sz w:val="22"/>
                <w:szCs w:val="20"/>
                <w:lang w:eastAsia="en-GB"/>
              </w:rPr>
            </w:pPr>
            <w:r w:rsidRPr="0025400A">
              <w:rPr>
                <w:rFonts w:ascii="Roboto Light" w:eastAsiaTheme="majorEastAsia" w:hAnsi="Roboto Light" w:cstheme="majorBidi"/>
                <w:b/>
                <w:bCs/>
                <w:color w:val="auto"/>
                <w:spacing w:val="-10"/>
                <w:sz w:val="22"/>
                <w:szCs w:val="20"/>
                <w:lang w:eastAsia="en-GB"/>
              </w:rPr>
              <w:t>Reason for Issue</w:t>
            </w:r>
          </w:p>
        </w:tc>
        <w:tc>
          <w:tcPr>
            <w:tcW w:w="282" w:type="pct"/>
            <w:shd w:val="clear" w:color="auto" w:fill="auto"/>
            <w:hideMark/>
          </w:tcPr>
          <w:p w14:paraId="74561D08" w14:textId="77777777" w:rsidR="0025400A" w:rsidRPr="0025400A" w:rsidRDefault="0025400A" w:rsidP="0025400A">
            <w:pPr>
              <w:keepNext/>
              <w:keepLines/>
              <w:jc w:val="center"/>
              <w:outlineLvl w:val="0"/>
              <w:rPr>
                <w:rFonts w:ascii="Roboto Light" w:eastAsiaTheme="majorEastAsia" w:hAnsi="Roboto Light" w:cstheme="majorBidi"/>
                <w:b/>
                <w:bCs/>
                <w:color w:val="auto"/>
                <w:spacing w:val="-10"/>
                <w:sz w:val="22"/>
                <w:szCs w:val="20"/>
                <w:lang w:eastAsia="en-GB"/>
              </w:rPr>
            </w:pPr>
            <w:r w:rsidRPr="0025400A">
              <w:rPr>
                <w:rFonts w:ascii="Roboto Light" w:eastAsiaTheme="majorEastAsia" w:hAnsi="Roboto Light" w:cstheme="majorBidi"/>
                <w:b/>
                <w:bCs/>
                <w:color w:val="auto"/>
                <w:spacing w:val="-10"/>
                <w:sz w:val="22"/>
                <w:szCs w:val="20"/>
                <w:lang w:eastAsia="en-GB"/>
              </w:rPr>
              <w:t>Impact</w:t>
            </w:r>
          </w:p>
          <w:p w14:paraId="26A4A243" w14:textId="77777777" w:rsidR="0025400A" w:rsidRPr="0025400A" w:rsidRDefault="0025400A" w:rsidP="0025400A">
            <w:pPr>
              <w:keepNext/>
              <w:keepLines/>
              <w:jc w:val="center"/>
              <w:outlineLvl w:val="0"/>
              <w:rPr>
                <w:rFonts w:ascii="Roboto Light" w:eastAsiaTheme="majorEastAsia" w:hAnsi="Roboto Light" w:cstheme="majorBidi"/>
                <w:bCs/>
                <w:color w:val="auto"/>
                <w:spacing w:val="-10"/>
                <w:sz w:val="22"/>
                <w:szCs w:val="20"/>
                <w:lang w:eastAsia="en-GB"/>
              </w:rPr>
            </w:pPr>
            <w:r w:rsidRPr="0025400A">
              <w:rPr>
                <w:rFonts w:ascii="Roboto Light" w:eastAsiaTheme="majorEastAsia" w:hAnsi="Roboto Light" w:cstheme="majorBidi"/>
                <w:bCs/>
                <w:color w:val="auto"/>
                <w:spacing w:val="-10"/>
                <w:sz w:val="18"/>
                <w:szCs w:val="20"/>
                <w:lang w:eastAsia="en-GB"/>
              </w:rPr>
              <w:t>H, M, L</w:t>
            </w:r>
          </w:p>
        </w:tc>
        <w:tc>
          <w:tcPr>
            <w:tcW w:w="282" w:type="pct"/>
            <w:shd w:val="clear" w:color="auto" w:fill="auto"/>
            <w:hideMark/>
          </w:tcPr>
          <w:p w14:paraId="14F19C77" w14:textId="77777777" w:rsidR="0025400A" w:rsidRPr="0025400A" w:rsidRDefault="0025400A" w:rsidP="0025400A">
            <w:pPr>
              <w:keepNext/>
              <w:keepLines/>
              <w:jc w:val="center"/>
              <w:outlineLvl w:val="0"/>
              <w:rPr>
                <w:rFonts w:ascii="Roboto Light" w:eastAsiaTheme="majorEastAsia" w:hAnsi="Roboto Light" w:cstheme="majorBidi"/>
                <w:b/>
                <w:bCs/>
                <w:color w:val="auto"/>
                <w:spacing w:val="-10"/>
                <w:sz w:val="22"/>
                <w:szCs w:val="20"/>
                <w:lang w:eastAsia="en-GB"/>
              </w:rPr>
            </w:pPr>
            <w:r w:rsidRPr="0025400A">
              <w:rPr>
                <w:rFonts w:ascii="Roboto Light" w:eastAsiaTheme="majorEastAsia" w:hAnsi="Roboto Light" w:cstheme="majorBidi"/>
                <w:b/>
                <w:bCs/>
                <w:color w:val="auto"/>
                <w:spacing w:val="-10"/>
                <w:sz w:val="22"/>
                <w:szCs w:val="20"/>
                <w:lang w:eastAsia="en-GB"/>
              </w:rPr>
              <w:t>Priority</w:t>
            </w:r>
          </w:p>
          <w:p w14:paraId="140C3695" w14:textId="77777777" w:rsidR="0025400A" w:rsidRPr="0025400A" w:rsidRDefault="0025400A" w:rsidP="0025400A">
            <w:pPr>
              <w:keepNext/>
              <w:keepLines/>
              <w:jc w:val="center"/>
              <w:outlineLvl w:val="0"/>
              <w:rPr>
                <w:rFonts w:ascii="Roboto Light" w:eastAsiaTheme="majorEastAsia" w:hAnsi="Roboto Light" w:cstheme="majorBidi"/>
                <w:b/>
                <w:bCs/>
                <w:color w:val="auto"/>
                <w:spacing w:val="-10"/>
                <w:sz w:val="22"/>
                <w:szCs w:val="20"/>
                <w:lang w:eastAsia="en-GB"/>
              </w:rPr>
            </w:pPr>
            <w:r w:rsidRPr="0025400A">
              <w:rPr>
                <w:rFonts w:ascii="Roboto Light" w:eastAsiaTheme="majorEastAsia" w:hAnsi="Roboto Light" w:cstheme="majorBidi"/>
                <w:bCs/>
                <w:color w:val="auto"/>
                <w:spacing w:val="-10"/>
                <w:sz w:val="18"/>
                <w:szCs w:val="20"/>
                <w:lang w:eastAsia="en-GB"/>
              </w:rPr>
              <w:t>H, M, L</w:t>
            </w:r>
          </w:p>
        </w:tc>
        <w:tc>
          <w:tcPr>
            <w:tcW w:w="946" w:type="pct"/>
            <w:shd w:val="clear" w:color="auto" w:fill="auto"/>
            <w:hideMark/>
          </w:tcPr>
          <w:p w14:paraId="3396B232" w14:textId="77777777" w:rsidR="0025400A" w:rsidRPr="0025400A" w:rsidRDefault="0025400A" w:rsidP="0025400A">
            <w:pPr>
              <w:keepNext/>
              <w:keepLines/>
              <w:jc w:val="center"/>
              <w:outlineLvl w:val="0"/>
              <w:rPr>
                <w:rFonts w:ascii="Roboto Light" w:eastAsiaTheme="majorEastAsia" w:hAnsi="Roboto Light" w:cstheme="majorBidi"/>
                <w:b/>
                <w:bCs/>
                <w:color w:val="auto"/>
                <w:spacing w:val="-10"/>
                <w:sz w:val="22"/>
                <w:szCs w:val="20"/>
                <w:lang w:eastAsia="en-GB"/>
              </w:rPr>
            </w:pPr>
            <w:r w:rsidRPr="0025400A">
              <w:rPr>
                <w:rFonts w:ascii="Roboto Light" w:eastAsiaTheme="majorEastAsia" w:hAnsi="Roboto Light" w:cstheme="majorBidi"/>
                <w:b/>
                <w:bCs/>
                <w:color w:val="auto"/>
                <w:spacing w:val="-10"/>
                <w:sz w:val="22"/>
                <w:szCs w:val="20"/>
                <w:lang w:eastAsia="en-GB"/>
              </w:rPr>
              <w:t>Action Taken</w:t>
            </w:r>
          </w:p>
        </w:tc>
        <w:tc>
          <w:tcPr>
            <w:tcW w:w="483" w:type="pct"/>
            <w:shd w:val="clear" w:color="auto" w:fill="auto"/>
            <w:hideMark/>
          </w:tcPr>
          <w:p w14:paraId="373EE741" w14:textId="77777777" w:rsidR="0025400A" w:rsidRPr="0025400A" w:rsidRDefault="0025400A" w:rsidP="0025400A">
            <w:pPr>
              <w:keepNext/>
              <w:keepLines/>
              <w:jc w:val="center"/>
              <w:outlineLvl w:val="0"/>
              <w:rPr>
                <w:rFonts w:ascii="Roboto Light" w:eastAsiaTheme="majorEastAsia" w:hAnsi="Roboto Light" w:cstheme="majorBidi"/>
                <w:b/>
                <w:bCs/>
                <w:color w:val="auto"/>
                <w:spacing w:val="-10"/>
                <w:sz w:val="22"/>
                <w:szCs w:val="20"/>
                <w:lang w:eastAsia="en-GB"/>
              </w:rPr>
            </w:pPr>
            <w:r w:rsidRPr="0025400A">
              <w:rPr>
                <w:rFonts w:ascii="Roboto Light" w:eastAsiaTheme="majorEastAsia" w:hAnsi="Roboto Light" w:cstheme="majorBidi"/>
                <w:b/>
                <w:bCs/>
                <w:color w:val="auto"/>
                <w:spacing w:val="-10"/>
                <w:sz w:val="22"/>
                <w:szCs w:val="20"/>
                <w:lang w:eastAsia="en-GB"/>
              </w:rPr>
              <w:t>Owner</w:t>
            </w:r>
          </w:p>
        </w:tc>
        <w:tc>
          <w:tcPr>
            <w:tcW w:w="486" w:type="pct"/>
            <w:shd w:val="clear" w:color="auto" w:fill="auto"/>
            <w:noWrap/>
            <w:hideMark/>
          </w:tcPr>
          <w:p w14:paraId="033A8035" w14:textId="77777777" w:rsidR="0025400A" w:rsidRPr="0025400A" w:rsidRDefault="0025400A" w:rsidP="0025400A">
            <w:pPr>
              <w:keepNext/>
              <w:keepLines/>
              <w:jc w:val="center"/>
              <w:outlineLvl w:val="0"/>
              <w:rPr>
                <w:rFonts w:ascii="Roboto Light" w:eastAsiaTheme="majorEastAsia" w:hAnsi="Roboto Light" w:cstheme="majorBidi"/>
                <w:b/>
                <w:bCs/>
                <w:color w:val="auto"/>
                <w:spacing w:val="-10"/>
                <w:sz w:val="22"/>
                <w:szCs w:val="20"/>
                <w:lang w:eastAsia="en-GB"/>
              </w:rPr>
            </w:pPr>
            <w:r w:rsidRPr="0025400A">
              <w:rPr>
                <w:rFonts w:ascii="Roboto Light" w:eastAsiaTheme="majorEastAsia" w:hAnsi="Roboto Light" w:cstheme="majorBidi"/>
                <w:b/>
                <w:bCs/>
                <w:color w:val="auto"/>
                <w:spacing w:val="-10"/>
                <w:sz w:val="22"/>
                <w:szCs w:val="20"/>
                <w:lang w:eastAsia="en-GB"/>
              </w:rPr>
              <w:t>Status</w:t>
            </w:r>
          </w:p>
        </w:tc>
        <w:tc>
          <w:tcPr>
            <w:tcW w:w="486" w:type="pct"/>
          </w:tcPr>
          <w:p w14:paraId="765531B0" w14:textId="77777777" w:rsidR="0025400A" w:rsidRPr="0025400A" w:rsidRDefault="0025400A" w:rsidP="0025400A">
            <w:pPr>
              <w:keepNext/>
              <w:keepLines/>
              <w:jc w:val="center"/>
              <w:outlineLvl w:val="0"/>
              <w:rPr>
                <w:rFonts w:ascii="Roboto Light" w:eastAsiaTheme="majorEastAsia" w:hAnsi="Roboto Light" w:cstheme="majorBidi"/>
                <w:b/>
                <w:bCs/>
                <w:color w:val="auto"/>
                <w:spacing w:val="-10"/>
                <w:sz w:val="22"/>
                <w:szCs w:val="20"/>
                <w:lang w:eastAsia="en-GB"/>
              </w:rPr>
            </w:pPr>
            <w:r w:rsidRPr="0025400A">
              <w:rPr>
                <w:rFonts w:ascii="Roboto Light" w:eastAsiaTheme="majorEastAsia" w:hAnsi="Roboto Light" w:cstheme="majorBidi"/>
                <w:b/>
                <w:bCs/>
                <w:color w:val="auto"/>
                <w:spacing w:val="-10"/>
                <w:sz w:val="20"/>
                <w:szCs w:val="20"/>
                <w:lang w:eastAsia="en-GB"/>
              </w:rPr>
              <w:t>On Org Improvement log</w:t>
            </w:r>
          </w:p>
        </w:tc>
      </w:tr>
      <w:tr w:rsidR="0025400A" w:rsidRPr="0025400A" w14:paraId="62A37D5E" w14:textId="77777777" w:rsidTr="00D76E2E">
        <w:trPr>
          <w:trHeight w:val="300"/>
        </w:trPr>
        <w:tc>
          <w:tcPr>
            <w:tcW w:w="143" w:type="pct"/>
            <w:shd w:val="clear" w:color="auto" w:fill="auto"/>
            <w:noWrap/>
            <w:vAlign w:val="bottom"/>
          </w:tcPr>
          <w:p w14:paraId="2EE718CA" w14:textId="77777777" w:rsidR="0025400A" w:rsidRPr="0025400A" w:rsidRDefault="0025400A" w:rsidP="0025400A">
            <w:pPr>
              <w:keepNext/>
              <w:keepLines/>
              <w:outlineLvl w:val="0"/>
              <w:rPr>
                <w:rFonts w:ascii="Roboto Light" w:eastAsiaTheme="majorEastAsia" w:hAnsi="Roboto Light" w:cstheme="majorBidi"/>
                <w:bCs/>
                <w:color w:val="auto"/>
                <w:spacing w:val="-10"/>
                <w:sz w:val="22"/>
                <w:szCs w:val="20"/>
                <w:lang w:eastAsia="en-GB"/>
              </w:rPr>
            </w:pPr>
          </w:p>
        </w:tc>
        <w:tc>
          <w:tcPr>
            <w:tcW w:w="946" w:type="pct"/>
            <w:shd w:val="clear" w:color="auto" w:fill="auto"/>
            <w:vAlign w:val="bottom"/>
          </w:tcPr>
          <w:p w14:paraId="72AEB6A0" w14:textId="77777777" w:rsidR="0025400A" w:rsidRPr="0025400A" w:rsidRDefault="0025400A" w:rsidP="0025400A">
            <w:pPr>
              <w:keepNext/>
              <w:keepLines/>
              <w:outlineLvl w:val="0"/>
              <w:rPr>
                <w:rFonts w:ascii="Roboto Light" w:eastAsiaTheme="majorEastAsia" w:hAnsi="Roboto Light" w:cstheme="majorBidi"/>
                <w:bCs/>
                <w:color w:val="auto"/>
                <w:spacing w:val="-10"/>
                <w:sz w:val="22"/>
                <w:szCs w:val="20"/>
                <w:lang w:eastAsia="en-GB"/>
              </w:rPr>
            </w:pPr>
          </w:p>
        </w:tc>
        <w:tc>
          <w:tcPr>
            <w:tcW w:w="946" w:type="pct"/>
            <w:shd w:val="clear" w:color="auto" w:fill="auto"/>
            <w:vAlign w:val="bottom"/>
          </w:tcPr>
          <w:p w14:paraId="33A10FA3" w14:textId="77777777" w:rsidR="0025400A" w:rsidRPr="0025400A" w:rsidRDefault="0025400A" w:rsidP="0025400A">
            <w:pPr>
              <w:keepNext/>
              <w:keepLines/>
              <w:outlineLvl w:val="0"/>
              <w:rPr>
                <w:rFonts w:ascii="Roboto Light" w:eastAsiaTheme="majorEastAsia" w:hAnsi="Roboto Light" w:cstheme="majorBidi"/>
                <w:bCs/>
                <w:color w:val="auto"/>
                <w:spacing w:val="-10"/>
                <w:sz w:val="22"/>
                <w:szCs w:val="20"/>
                <w:lang w:eastAsia="en-GB"/>
              </w:rPr>
            </w:pPr>
          </w:p>
        </w:tc>
        <w:tc>
          <w:tcPr>
            <w:tcW w:w="282" w:type="pct"/>
            <w:shd w:val="clear" w:color="auto" w:fill="auto"/>
            <w:vAlign w:val="bottom"/>
          </w:tcPr>
          <w:p w14:paraId="44E1AF44" w14:textId="77777777" w:rsidR="0025400A" w:rsidRPr="0025400A" w:rsidRDefault="0025400A" w:rsidP="0025400A">
            <w:pPr>
              <w:keepNext/>
              <w:keepLines/>
              <w:outlineLvl w:val="0"/>
              <w:rPr>
                <w:rFonts w:ascii="Roboto Light" w:eastAsiaTheme="majorEastAsia" w:hAnsi="Roboto Light" w:cstheme="majorBidi"/>
                <w:bCs/>
                <w:color w:val="auto"/>
                <w:spacing w:val="-10"/>
                <w:sz w:val="22"/>
                <w:szCs w:val="20"/>
                <w:lang w:eastAsia="en-GB"/>
              </w:rPr>
            </w:pPr>
          </w:p>
        </w:tc>
        <w:tc>
          <w:tcPr>
            <w:tcW w:w="282" w:type="pct"/>
            <w:shd w:val="clear" w:color="auto" w:fill="auto"/>
            <w:vAlign w:val="bottom"/>
          </w:tcPr>
          <w:p w14:paraId="210D8F62" w14:textId="77777777" w:rsidR="0025400A" w:rsidRPr="0025400A" w:rsidRDefault="0025400A" w:rsidP="0025400A">
            <w:pPr>
              <w:keepNext/>
              <w:keepLines/>
              <w:outlineLvl w:val="0"/>
              <w:rPr>
                <w:rFonts w:ascii="Roboto Light" w:eastAsiaTheme="majorEastAsia" w:hAnsi="Roboto Light" w:cstheme="majorBidi"/>
                <w:bCs/>
                <w:color w:val="auto"/>
                <w:spacing w:val="-10"/>
                <w:sz w:val="22"/>
                <w:szCs w:val="20"/>
                <w:lang w:eastAsia="en-GB"/>
              </w:rPr>
            </w:pPr>
          </w:p>
        </w:tc>
        <w:tc>
          <w:tcPr>
            <w:tcW w:w="946" w:type="pct"/>
            <w:shd w:val="clear" w:color="auto" w:fill="auto"/>
            <w:vAlign w:val="bottom"/>
          </w:tcPr>
          <w:p w14:paraId="2042679D" w14:textId="77777777" w:rsidR="0025400A" w:rsidRPr="0025400A" w:rsidRDefault="0025400A" w:rsidP="0025400A">
            <w:pPr>
              <w:keepNext/>
              <w:keepLines/>
              <w:outlineLvl w:val="0"/>
              <w:rPr>
                <w:rFonts w:ascii="Roboto Light" w:eastAsiaTheme="majorEastAsia" w:hAnsi="Roboto Light" w:cstheme="majorBidi"/>
                <w:bCs/>
                <w:color w:val="auto"/>
                <w:spacing w:val="-10"/>
                <w:sz w:val="22"/>
                <w:szCs w:val="20"/>
                <w:lang w:eastAsia="en-GB"/>
              </w:rPr>
            </w:pPr>
          </w:p>
        </w:tc>
        <w:tc>
          <w:tcPr>
            <w:tcW w:w="483" w:type="pct"/>
            <w:shd w:val="clear" w:color="auto" w:fill="auto"/>
            <w:vAlign w:val="bottom"/>
          </w:tcPr>
          <w:p w14:paraId="2E8DB0AD" w14:textId="77777777" w:rsidR="0025400A" w:rsidRPr="0025400A" w:rsidRDefault="0025400A" w:rsidP="0025400A">
            <w:pPr>
              <w:keepNext/>
              <w:keepLines/>
              <w:outlineLvl w:val="0"/>
              <w:rPr>
                <w:rFonts w:ascii="Roboto Light" w:eastAsiaTheme="majorEastAsia" w:hAnsi="Roboto Light" w:cstheme="majorBidi"/>
                <w:bCs/>
                <w:color w:val="auto"/>
                <w:spacing w:val="-10"/>
                <w:sz w:val="22"/>
                <w:szCs w:val="20"/>
                <w:lang w:eastAsia="en-GB"/>
              </w:rPr>
            </w:pPr>
          </w:p>
        </w:tc>
        <w:tc>
          <w:tcPr>
            <w:tcW w:w="486" w:type="pct"/>
            <w:shd w:val="clear" w:color="auto" w:fill="auto"/>
            <w:noWrap/>
            <w:vAlign w:val="bottom"/>
          </w:tcPr>
          <w:p w14:paraId="0CBFB0FF" w14:textId="77777777" w:rsidR="0025400A" w:rsidRPr="0025400A" w:rsidRDefault="0025400A" w:rsidP="0025400A">
            <w:pPr>
              <w:keepNext/>
              <w:keepLines/>
              <w:outlineLvl w:val="0"/>
              <w:rPr>
                <w:rFonts w:ascii="Roboto Light" w:eastAsiaTheme="majorEastAsia" w:hAnsi="Roboto Light" w:cstheme="majorBidi"/>
                <w:bCs/>
                <w:color w:val="auto"/>
                <w:spacing w:val="-10"/>
                <w:sz w:val="22"/>
                <w:szCs w:val="20"/>
                <w:lang w:eastAsia="en-GB"/>
              </w:rPr>
            </w:pPr>
          </w:p>
        </w:tc>
        <w:tc>
          <w:tcPr>
            <w:tcW w:w="486" w:type="pct"/>
          </w:tcPr>
          <w:p w14:paraId="30F5D970" w14:textId="77777777" w:rsidR="0025400A" w:rsidRPr="0025400A" w:rsidRDefault="0025400A" w:rsidP="0025400A">
            <w:pPr>
              <w:keepNext/>
              <w:keepLines/>
              <w:outlineLvl w:val="0"/>
              <w:rPr>
                <w:rFonts w:ascii="Roboto Light" w:eastAsiaTheme="majorEastAsia" w:hAnsi="Roboto Light" w:cstheme="majorBidi"/>
                <w:bCs/>
                <w:color w:val="auto"/>
                <w:spacing w:val="-10"/>
                <w:sz w:val="22"/>
                <w:szCs w:val="20"/>
                <w:lang w:eastAsia="en-GB"/>
              </w:rPr>
            </w:pPr>
          </w:p>
        </w:tc>
      </w:tr>
      <w:tr w:rsidR="0025400A" w:rsidRPr="0025400A" w14:paraId="66F194AF" w14:textId="77777777" w:rsidTr="00D76E2E">
        <w:trPr>
          <w:trHeight w:val="300"/>
        </w:trPr>
        <w:tc>
          <w:tcPr>
            <w:tcW w:w="143" w:type="pct"/>
            <w:shd w:val="clear" w:color="auto" w:fill="auto"/>
            <w:noWrap/>
            <w:vAlign w:val="bottom"/>
          </w:tcPr>
          <w:p w14:paraId="350D7DA1" w14:textId="77777777" w:rsidR="0025400A" w:rsidRPr="0025400A" w:rsidRDefault="0025400A" w:rsidP="0025400A">
            <w:pPr>
              <w:keepNext/>
              <w:keepLines/>
              <w:outlineLvl w:val="0"/>
              <w:rPr>
                <w:rFonts w:ascii="Roboto Light" w:eastAsiaTheme="majorEastAsia" w:hAnsi="Roboto Light" w:cstheme="majorBidi"/>
                <w:bCs/>
                <w:color w:val="auto"/>
                <w:spacing w:val="-10"/>
                <w:sz w:val="22"/>
                <w:szCs w:val="20"/>
                <w:lang w:eastAsia="en-GB"/>
              </w:rPr>
            </w:pPr>
          </w:p>
        </w:tc>
        <w:tc>
          <w:tcPr>
            <w:tcW w:w="946" w:type="pct"/>
            <w:shd w:val="clear" w:color="auto" w:fill="auto"/>
            <w:vAlign w:val="bottom"/>
          </w:tcPr>
          <w:p w14:paraId="61995457" w14:textId="77777777" w:rsidR="0025400A" w:rsidRPr="0025400A" w:rsidRDefault="0025400A" w:rsidP="0025400A">
            <w:pPr>
              <w:keepNext/>
              <w:keepLines/>
              <w:outlineLvl w:val="0"/>
              <w:rPr>
                <w:rFonts w:ascii="Roboto Light" w:eastAsiaTheme="majorEastAsia" w:hAnsi="Roboto Light" w:cstheme="majorBidi"/>
                <w:bCs/>
                <w:color w:val="auto"/>
                <w:spacing w:val="-10"/>
                <w:sz w:val="22"/>
                <w:szCs w:val="20"/>
                <w:lang w:eastAsia="en-GB"/>
              </w:rPr>
            </w:pPr>
          </w:p>
        </w:tc>
        <w:tc>
          <w:tcPr>
            <w:tcW w:w="946" w:type="pct"/>
            <w:shd w:val="clear" w:color="auto" w:fill="auto"/>
            <w:vAlign w:val="bottom"/>
          </w:tcPr>
          <w:p w14:paraId="5245790D" w14:textId="77777777" w:rsidR="0025400A" w:rsidRPr="0025400A" w:rsidRDefault="0025400A" w:rsidP="0025400A">
            <w:pPr>
              <w:keepNext/>
              <w:keepLines/>
              <w:outlineLvl w:val="0"/>
              <w:rPr>
                <w:rFonts w:ascii="Roboto Light" w:eastAsiaTheme="majorEastAsia" w:hAnsi="Roboto Light" w:cstheme="majorBidi"/>
                <w:bCs/>
                <w:color w:val="auto"/>
                <w:spacing w:val="-10"/>
                <w:sz w:val="22"/>
                <w:szCs w:val="20"/>
                <w:lang w:eastAsia="en-GB"/>
              </w:rPr>
            </w:pPr>
          </w:p>
        </w:tc>
        <w:tc>
          <w:tcPr>
            <w:tcW w:w="282" w:type="pct"/>
            <w:shd w:val="clear" w:color="auto" w:fill="auto"/>
            <w:vAlign w:val="bottom"/>
          </w:tcPr>
          <w:p w14:paraId="4E41D3B2" w14:textId="77777777" w:rsidR="0025400A" w:rsidRPr="0025400A" w:rsidRDefault="0025400A" w:rsidP="0025400A">
            <w:pPr>
              <w:keepNext/>
              <w:keepLines/>
              <w:outlineLvl w:val="0"/>
              <w:rPr>
                <w:rFonts w:ascii="Roboto Light" w:eastAsiaTheme="majorEastAsia" w:hAnsi="Roboto Light" w:cstheme="majorBidi"/>
                <w:bCs/>
                <w:color w:val="auto"/>
                <w:spacing w:val="-10"/>
                <w:sz w:val="22"/>
                <w:szCs w:val="20"/>
                <w:lang w:eastAsia="en-GB"/>
              </w:rPr>
            </w:pPr>
          </w:p>
        </w:tc>
        <w:tc>
          <w:tcPr>
            <w:tcW w:w="282" w:type="pct"/>
            <w:shd w:val="clear" w:color="auto" w:fill="auto"/>
            <w:vAlign w:val="bottom"/>
          </w:tcPr>
          <w:p w14:paraId="4E6323B0" w14:textId="77777777" w:rsidR="0025400A" w:rsidRPr="0025400A" w:rsidRDefault="0025400A" w:rsidP="0025400A">
            <w:pPr>
              <w:keepNext/>
              <w:keepLines/>
              <w:outlineLvl w:val="0"/>
              <w:rPr>
                <w:rFonts w:ascii="Roboto Light" w:eastAsiaTheme="majorEastAsia" w:hAnsi="Roboto Light" w:cstheme="majorBidi"/>
                <w:bCs/>
                <w:color w:val="auto"/>
                <w:spacing w:val="-10"/>
                <w:sz w:val="22"/>
                <w:szCs w:val="20"/>
                <w:lang w:eastAsia="en-GB"/>
              </w:rPr>
            </w:pPr>
          </w:p>
        </w:tc>
        <w:tc>
          <w:tcPr>
            <w:tcW w:w="946" w:type="pct"/>
            <w:shd w:val="clear" w:color="auto" w:fill="auto"/>
            <w:vAlign w:val="bottom"/>
          </w:tcPr>
          <w:p w14:paraId="4C5CF07A" w14:textId="77777777" w:rsidR="0025400A" w:rsidRPr="0025400A" w:rsidRDefault="0025400A" w:rsidP="0025400A">
            <w:pPr>
              <w:keepNext/>
              <w:keepLines/>
              <w:outlineLvl w:val="0"/>
              <w:rPr>
                <w:rFonts w:ascii="Roboto Light" w:eastAsiaTheme="majorEastAsia" w:hAnsi="Roboto Light" w:cstheme="majorBidi"/>
                <w:bCs/>
                <w:color w:val="auto"/>
                <w:spacing w:val="-10"/>
                <w:sz w:val="22"/>
                <w:szCs w:val="20"/>
                <w:lang w:eastAsia="en-GB"/>
              </w:rPr>
            </w:pPr>
          </w:p>
        </w:tc>
        <w:tc>
          <w:tcPr>
            <w:tcW w:w="483" w:type="pct"/>
            <w:shd w:val="clear" w:color="auto" w:fill="auto"/>
            <w:vAlign w:val="bottom"/>
          </w:tcPr>
          <w:p w14:paraId="2482547C" w14:textId="77777777" w:rsidR="0025400A" w:rsidRPr="0025400A" w:rsidRDefault="0025400A" w:rsidP="0025400A">
            <w:pPr>
              <w:keepNext/>
              <w:keepLines/>
              <w:outlineLvl w:val="0"/>
              <w:rPr>
                <w:rFonts w:ascii="Roboto Light" w:eastAsiaTheme="majorEastAsia" w:hAnsi="Roboto Light" w:cstheme="majorBidi"/>
                <w:bCs/>
                <w:color w:val="auto"/>
                <w:spacing w:val="-10"/>
                <w:sz w:val="22"/>
                <w:szCs w:val="20"/>
                <w:lang w:eastAsia="en-GB"/>
              </w:rPr>
            </w:pPr>
          </w:p>
        </w:tc>
        <w:tc>
          <w:tcPr>
            <w:tcW w:w="486" w:type="pct"/>
            <w:shd w:val="clear" w:color="auto" w:fill="auto"/>
            <w:noWrap/>
            <w:vAlign w:val="bottom"/>
          </w:tcPr>
          <w:p w14:paraId="36EFDC8F" w14:textId="77777777" w:rsidR="0025400A" w:rsidRPr="0025400A" w:rsidRDefault="0025400A" w:rsidP="0025400A">
            <w:pPr>
              <w:keepNext/>
              <w:keepLines/>
              <w:outlineLvl w:val="0"/>
              <w:rPr>
                <w:rFonts w:ascii="Roboto Light" w:eastAsiaTheme="majorEastAsia" w:hAnsi="Roboto Light" w:cstheme="majorBidi"/>
                <w:bCs/>
                <w:color w:val="auto"/>
                <w:spacing w:val="-10"/>
                <w:sz w:val="22"/>
                <w:szCs w:val="20"/>
                <w:lang w:eastAsia="en-GB"/>
              </w:rPr>
            </w:pPr>
          </w:p>
        </w:tc>
        <w:tc>
          <w:tcPr>
            <w:tcW w:w="486" w:type="pct"/>
          </w:tcPr>
          <w:p w14:paraId="2AED26AD" w14:textId="77777777" w:rsidR="0025400A" w:rsidRPr="0025400A" w:rsidRDefault="0025400A" w:rsidP="0025400A">
            <w:pPr>
              <w:keepNext/>
              <w:keepLines/>
              <w:outlineLvl w:val="0"/>
              <w:rPr>
                <w:rFonts w:ascii="Roboto Light" w:eastAsiaTheme="majorEastAsia" w:hAnsi="Roboto Light" w:cstheme="majorBidi"/>
                <w:bCs/>
                <w:color w:val="auto"/>
                <w:spacing w:val="-10"/>
                <w:sz w:val="22"/>
                <w:szCs w:val="20"/>
                <w:lang w:eastAsia="en-GB"/>
              </w:rPr>
            </w:pPr>
          </w:p>
        </w:tc>
      </w:tr>
      <w:tr w:rsidR="0025400A" w:rsidRPr="0025400A" w14:paraId="0014233E" w14:textId="77777777" w:rsidTr="00D76E2E">
        <w:trPr>
          <w:trHeight w:val="300"/>
        </w:trPr>
        <w:tc>
          <w:tcPr>
            <w:tcW w:w="143" w:type="pct"/>
            <w:shd w:val="clear" w:color="auto" w:fill="auto"/>
            <w:noWrap/>
            <w:vAlign w:val="bottom"/>
          </w:tcPr>
          <w:p w14:paraId="5CE1F59C" w14:textId="77777777" w:rsidR="0025400A" w:rsidRPr="0025400A" w:rsidRDefault="0025400A" w:rsidP="0025400A">
            <w:pPr>
              <w:keepNext/>
              <w:keepLines/>
              <w:outlineLvl w:val="0"/>
              <w:rPr>
                <w:rFonts w:ascii="Roboto Light" w:eastAsiaTheme="majorEastAsia" w:hAnsi="Roboto Light" w:cstheme="majorBidi"/>
                <w:bCs/>
                <w:color w:val="auto"/>
                <w:spacing w:val="-10"/>
                <w:sz w:val="22"/>
                <w:szCs w:val="20"/>
                <w:lang w:eastAsia="en-GB"/>
              </w:rPr>
            </w:pPr>
          </w:p>
        </w:tc>
        <w:tc>
          <w:tcPr>
            <w:tcW w:w="946" w:type="pct"/>
            <w:shd w:val="clear" w:color="auto" w:fill="auto"/>
            <w:vAlign w:val="bottom"/>
          </w:tcPr>
          <w:p w14:paraId="63983B0F" w14:textId="77777777" w:rsidR="0025400A" w:rsidRPr="0025400A" w:rsidRDefault="0025400A" w:rsidP="0025400A">
            <w:pPr>
              <w:keepNext/>
              <w:keepLines/>
              <w:outlineLvl w:val="0"/>
              <w:rPr>
                <w:rFonts w:ascii="Roboto Light" w:eastAsiaTheme="majorEastAsia" w:hAnsi="Roboto Light" w:cstheme="majorBidi"/>
                <w:bCs/>
                <w:color w:val="auto"/>
                <w:spacing w:val="-10"/>
                <w:sz w:val="22"/>
                <w:szCs w:val="20"/>
                <w:lang w:eastAsia="en-GB"/>
              </w:rPr>
            </w:pPr>
          </w:p>
        </w:tc>
        <w:tc>
          <w:tcPr>
            <w:tcW w:w="946" w:type="pct"/>
            <w:shd w:val="clear" w:color="auto" w:fill="auto"/>
            <w:vAlign w:val="bottom"/>
          </w:tcPr>
          <w:p w14:paraId="621EA309" w14:textId="77777777" w:rsidR="0025400A" w:rsidRPr="0025400A" w:rsidRDefault="0025400A" w:rsidP="0025400A">
            <w:pPr>
              <w:keepNext/>
              <w:keepLines/>
              <w:outlineLvl w:val="0"/>
              <w:rPr>
                <w:rFonts w:ascii="Roboto Light" w:eastAsiaTheme="majorEastAsia" w:hAnsi="Roboto Light" w:cstheme="majorBidi"/>
                <w:bCs/>
                <w:color w:val="auto"/>
                <w:spacing w:val="-10"/>
                <w:sz w:val="22"/>
                <w:szCs w:val="20"/>
                <w:lang w:eastAsia="en-GB"/>
              </w:rPr>
            </w:pPr>
          </w:p>
        </w:tc>
        <w:tc>
          <w:tcPr>
            <w:tcW w:w="282" w:type="pct"/>
            <w:shd w:val="clear" w:color="auto" w:fill="auto"/>
            <w:vAlign w:val="bottom"/>
          </w:tcPr>
          <w:p w14:paraId="4C618263" w14:textId="77777777" w:rsidR="0025400A" w:rsidRPr="0025400A" w:rsidRDefault="0025400A" w:rsidP="0025400A">
            <w:pPr>
              <w:keepNext/>
              <w:keepLines/>
              <w:outlineLvl w:val="0"/>
              <w:rPr>
                <w:rFonts w:ascii="Roboto Light" w:eastAsiaTheme="majorEastAsia" w:hAnsi="Roboto Light" w:cstheme="majorBidi"/>
                <w:bCs/>
                <w:color w:val="auto"/>
                <w:spacing w:val="-10"/>
                <w:sz w:val="22"/>
                <w:szCs w:val="20"/>
                <w:lang w:eastAsia="en-GB"/>
              </w:rPr>
            </w:pPr>
          </w:p>
        </w:tc>
        <w:tc>
          <w:tcPr>
            <w:tcW w:w="282" w:type="pct"/>
            <w:shd w:val="clear" w:color="auto" w:fill="auto"/>
            <w:vAlign w:val="bottom"/>
          </w:tcPr>
          <w:p w14:paraId="53D3DBF1" w14:textId="77777777" w:rsidR="0025400A" w:rsidRPr="0025400A" w:rsidRDefault="0025400A" w:rsidP="0025400A">
            <w:pPr>
              <w:keepNext/>
              <w:keepLines/>
              <w:outlineLvl w:val="0"/>
              <w:rPr>
                <w:rFonts w:ascii="Roboto Light" w:eastAsiaTheme="majorEastAsia" w:hAnsi="Roboto Light" w:cstheme="majorBidi"/>
                <w:bCs/>
                <w:color w:val="auto"/>
                <w:spacing w:val="-10"/>
                <w:sz w:val="22"/>
                <w:szCs w:val="20"/>
                <w:lang w:eastAsia="en-GB"/>
              </w:rPr>
            </w:pPr>
          </w:p>
        </w:tc>
        <w:tc>
          <w:tcPr>
            <w:tcW w:w="946" w:type="pct"/>
            <w:shd w:val="clear" w:color="auto" w:fill="auto"/>
            <w:vAlign w:val="bottom"/>
          </w:tcPr>
          <w:p w14:paraId="01A98D70" w14:textId="77777777" w:rsidR="0025400A" w:rsidRPr="0025400A" w:rsidRDefault="0025400A" w:rsidP="0025400A">
            <w:pPr>
              <w:keepNext/>
              <w:keepLines/>
              <w:outlineLvl w:val="0"/>
              <w:rPr>
                <w:rFonts w:ascii="Roboto Light" w:eastAsiaTheme="majorEastAsia" w:hAnsi="Roboto Light" w:cstheme="majorBidi"/>
                <w:bCs/>
                <w:color w:val="auto"/>
                <w:spacing w:val="-10"/>
                <w:sz w:val="22"/>
                <w:szCs w:val="20"/>
                <w:lang w:eastAsia="en-GB"/>
              </w:rPr>
            </w:pPr>
          </w:p>
        </w:tc>
        <w:tc>
          <w:tcPr>
            <w:tcW w:w="483" w:type="pct"/>
            <w:shd w:val="clear" w:color="auto" w:fill="auto"/>
            <w:vAlign w:val="bottom"/>
          </w:tcPr>
          <w:p w14:paraId="60A3AFD7" w14:textId="77777777" w:rsidR="0025400A" w:rsidRPr="0025400A" w:rsidRDefault="0025400A" w:rsidP="0025400A">
            <w:pPr>
              <w:keepNext/>
              <w:keepLines/>
              <w:outlineLvl w:val="0"/>
              <w:rPr>
                <w:rFonts w:ascii="Roboto Light" w:eastAsiaTheme="majorEastAsia" w:hAnsi="Roboto Light" w:cstheme="majorBidi"/>
                <w:bCs/>
                <w:color w:val="auto"/>
                <w:spacing w:val="-10"/>
                <w:sz w:val="22"/>
                <w:szCs w:val="20"/>
                <w:lang w:eastAsia="en-GB"/>
              </w:rPr>
            </w:pPr>
          </w:p>
        </w:tc>
        <w:tc>
          <w:tcPr>
            <w:tcW w:w="486" w:type="pct"/>
            <w:shd w:val="clear" w:color="auto" w:fill="auto"/>
            <w:noWrap/>
            <w:vAlign w:val="bottom"/>
          </w:tcPr>
          <w:p w14:paraId="029DC71E" w14:textId="77777777" w:rsidR="0025400A" w:rsidRPr="0025400A" w:rsidRDefault="0025400A" w:rsidP="0025400A">
            <w:pPr>
              <w:keepNext/>
              <w:keepLines/>
              <w:outlineLvl w:val="0"/>
              <w:rPr>
                <w:rFonts w:ascii="Roboto Light" w:eastAsiaTheme="majorEastAsia" w:hAnsi="Roboto Light" w:cstheme="majorBidi"/>
                <w:bCs/>
                <w:color w:val="auto"/>
                <w:spacing w:val="-10"/>
                <w:sz w:val="22"/>
                <w:szCs w:val="20"/>
                <w:lang w:eastAsia="en-GB"/>
              </w:rPr>
            </w:pPr>
          </w:p>
        </w:tc>
        <w:tc>
          <w:tcPr>
            <w:tcW w:w="486" w:type="pct"/>
          </w:tcPr>
          <w:p w14:paraId="79EC7A13" w14:textId="77777777" w:rsidR="0025400A" w:rsidRPr="0025400A" w:rsidRDefault="0025400A" w:rsidP="0025400A">
            <w:pPr>
              <w:keepNext/>
              <w:keepLines/>
              <w:outlineLvl w:val="0"/>
              <w:rPr>
                <w:rFonts w:ascii="Roboto Light" w:eastAsiaTheme="majorEastAsia" w:hAnsi="Roboto Light" w:cstheme="majorBidi"/>
                <w:bCs/>
                <w:color w:val="auto"/>
                <w:spacing w:val="-10"/>
                <w:sz w:val="22"/>
                <w:szCs w:val="20"/>
                <w:lang w:eastAsia="en-GB"/>
              </w:rPr>
            </w:pPr>
          </w:p>
        </w:tc>
      </w:tr>
      <w:tr w:rsidR="0025400A" w:rsidRPr="0025400A" w14:paraId="0F6BB9CE" w14:textId="77777777" w:rsidTr="00D76E2E">
        <w:trPr>
          <w:trHeight w:val="300"/>
        </w:trPr>
        <w:tc>
          <w:tcPr>
            <w:tcW w:w="143" w:type="pct"/>
            <w:shd w:val="clear" w:color="auto" w:fill="auto"/>
            <w:noWrap/>
            <w:vAlign w:val="bottom"/>
          </w:tcPr>
          <w:p w14:paraId="1F98C0FD" w14:textId="77777777" w:rsidR="0025400A" w:rsidRPr="0025400A" w:rsidRDefault="0025400A" w:rsidP="0025400A">
            <w:pPr>
              <w:keepNext/>
              <w:keepLines/>
              <w:outlineLvl w:val="0"/>
              <w:rPr>
                <w:rFonts w:ascii="Roboto Light" w:eastAsiaTheme="majorEastAsia" w:hAnsi="Roboto Light" w:cstheme="majorBidi"/>
                <w:bCs/>
                <w:color w:val="auto"/>
                <w:spacing w:val="-10"/>
                <w:sz w:val="22"/>
                <w:szCs w:val="20"/>
                <w:lang w:eastAsia="en-GB"/>
              </w:rPr>
            </w:pPr>
          </w:p>
        </w:tc>
        <w:tc>
          <w:tcPr>
            <w:tcW w:w="946" w:type="pct"/>
            <w:shd w:val="clear" w:color="auto" w:fill="auto"/>
            <w:vAlign w:val="bottom"/>
          </w:tcPr>
          <w:p w14:paraId="42307DFB" w14:textId="77777777" w:rsidR="0025400A" w:rsidRPr="0025400A" w:rsidRDefault="0025400A" w:rsidP="0025400A">
            <w:pPr>
              <w:keepNext/>
              <w:keepLines/>
              <w:outlineLvl w:val="0"/>
              <w:rPr>
                <w:rFonts w:ascii="Roboto Light" w:eastAsiaTheme="majorEastAsia" w:hAnsi="Roboto Light" w:cstheme="majorBidi"/>
                <w:bCs/>
                <w:color w:val="auto"/>
                <w:spacing w:val="-10"/>
                <w:sz w:val="22"/>
                <w:szCs w:val="20"/>
                <w:lang w:eastAsia="en-GB"/>
              </w:rPr>
            </w:pPr>
          </w:p>
        </w:tc>
        <w:tc>
          <w:tcPr>
            <w:tcW w:w="946" w:type="pct"/>
            <w:shd w:val="clear" w:color="auto" w:fill="auto"/>
            <w:vAlign w:val="bottom"/>
          </w:tcPr>
          <w:p w14:paraId="595DE604" w14:textId="77777777" w:rsidR="0025400A" w:rsidRPr="0025400A" w:rsidRDefault="0025400A" w:rsidP="0025400A">
            <w:pPr>
              <w:keepNext/>
              <w:keepLines/>
              <w:outlineLvl w:val="0"/>
              <w:rPr>
                <w:rFonts w:ascii="Roboto Light" w:eastAsiaTheme="majorEastAsia" w:hAnsi="Roboto Light" w:cstheme="majorBidi"/>
                <w:bCs/>
                <w:color w:val="auto"/>
                <w:spacing w:val="-10"/>
                <w:sz w:val="22"/>
                <w:szCs w:val="20"/>
                <w:lang w:eastAsia="en-GB"/>
              </w:rPr>
            </w:pPr>
          </w:p>
        </w:tc>
        <w:tc>
          <w:tcPr>
            <w:tcW w:w="282" w:type="pct"/>
            <w:shd w:val="clear" w:color="auto" w:fill="auto"/>
            <w:vAlign w:val="bottom"/>
          </w:tcPr>
          <w:p w14:paraId="024E0D82" w14:textId="77777777" w:rsidR="0025400A" w:rsidRPr="0025400A" w:rsidRDefault="0025400A" w:rsidP="0025400A">
            <w:pPr>
              <w:keepNext/>
              <w:keepLines/>
              <w:outlineLvl w:val="0"/>
              <w:rPr>
                <w:rFonts w:ascii="Roboto Light" w:eastAsiaTheme="majorEastAsia" w:hAnsi="Roboto Light" w:cstheme="majorBidi"/>
                <w:bCs/>
                <w:color w:val="auto"/>
                <w:spacing w:val="-10"/>
                <w:sz w:val="22"/>
                <w:szCs w:val="20"/>
                <w:lang w:eastAsia="en-GB"/>
              </w:rPr>
            </w:pPr>
          </w:p>
        </w:tc>
        <w:tc>
          <w:tcPr>
            <w:tcW w:w="282" w:type="pct"/>
            <w:shd w:val="clear" w:color="auto" w:fill="auto"/>
            <w:vAlign w:val="bottom"/>
          </w:tcPr>
          <w:p w14:paraId="0768F6D7" w14:textId="77777777" w:rsidR="0025400A" w:rsidRPr="0025400A" w:rsidRDefault="0025400A" w:rsidP="0025400A">
            <w:pPr>
              <w:keepNext/>
              <w:keepLines/>
              <w:outlineLvl w:val="0"/>
              <w:rPr>
                <w:rFonts w:ascii="Roboto Light" w:eastAsiaTheme="majorEastAsia" w:hAnsi="Roboto Light" w:cstheme="majorBidi"/>
                <w:bCs/>
                <w:color w:val="auto"/>
                <w:spacing w:val="-10"/>
                <w:sz w:val="22"/>
                <w:szCs w:val="20"/>
                <w:lang w:eastAsia="en-GB"/>
              </w:rPr>
            </w:pPr>
          </w:p>
        </w:tc>
        <w:tc>
          <w:tcPr>
            <w:tcW w:w="946" w:type="pct"/>
            <w:shd w:val="clear" w:color="auto" w:fill="auto"/>
            <w:vAlign w:val="bottom"/>
          </w:tcPr>
          <w:p w14:paraId="60D25BF0" w14:textId="77777777" w:rsidR="0025400A" w:rsidRPr="0025400A" w:rsidRDefault="0025400A" w:rsidP="0025400A">
            <w:pPr>
              <w:keepNext/>
              <w:keepLines/>
              <w:outlineLvl w:val="0"/>
              <w:rPr>
                <w:rFonts w:ascii="Roboto Light" w:eastAsiaTheme="majorEastAsia" w:hAnsi="Roboto Light" w:cstheme="majorBidi"/>
                <w:bCs/>
                <w:color w:val="auto"/>
                <w:spacing w:val="-10"/>
                <w:sz w:val="22"/>
                <w:szCs w:val="20"/>
                <w:lang w:eastAsia="en-GB"/>
              </w:rPr>
            </w:pPr>
          </w:p>
        </w:tc>
        <w:tc>
          <w:tcPr>
            <w:tcW w:w="483" w:type="pct"/>
            <w:shd w:val="clear" w:color="auto" w:fill="auto"/>
            <w:vAlign w:val="bottom"/>
          </w:tcPr>
          <w:p w14:paraId="011E021D" w14:textId="77777777" w:rsidR="0025400A" w:rsidRPr="0025400A" w:rsidRDefault="0025400A" w:rsidP="0025400A">
            <w:pPr>
              <w:keepNext/>
              <w:keepLines/>
              <w:outlineLvl w:val="0"/>
              <w:rPr>
                <w:rFonts w:ascii="Roboto Light" w:eastAsiaTheme="majorEastAsia" w:hAnsi="Roboto Light" w:cstheme="majorBidi"/>
                <w:bCs/>
                <w:color w:val="auto"/>
                <w:spacing w:val="-10"/>
                <w:sz w:val="22"/>
                <w:szCs w:val="20"/>
                <w:lang w:eastAsia="en-GB"/>
              </w:rPr>
            </w:pPr>
          </w:p>
        </w:tc>
        <w:tc>
          <w:tcPr>
            <w:tcW w:w="486" w:type="pct"/>
            <w:shd w:val="clear" w:color="auto" w:fill="auto"/>
            <w:noWrap/>
            <w:vAlign w:val="bottom"/>
          </w:tcPr>
          <w:p w14:paraId="7743C75B" w14:textId="77777777" w:rsidR="0025400A" w:rsidRPr="0025400A" w:rsidRDefault="0025400A" w:rsidP="0025400A">
            <w:pPr>
              <w:keepNext/>
              <w:keepLines/>
              <w:outlineLvl w:val="0"/>
              <w:rPr>
                <w:rFonts w:ascii="Roboto Light" w:eastAsiaTheme="majorEastAsia" w:hAnsi="Roboto Light" w:cstheme="majorBidi"/>
                <w:bCs/>
                <w:color w:val="auto"/>
                <w:spacing w:val="-10"/>
                <w:sz w:val="22"/>
                <w:szCs w:val="20"/>
                <w:lang w:eastAsia="en-GB"/>
              </w:rPr>
            </w:pPr>
          </w:p>
        </w:tc>
        <w:tc>
          <w:tcPr>
            <w:tcW w:w="486" w:type="pct"/>
          </w:tcPr>
          <w:p w14:paraId="7E43F06E" w14:textId="77777777" w:rsidR="0025400A" w:rsidRPr="0025400A" w:rsidRDefault="0025400A" w:rsidP="0025400A">
            <w:pPr>
              <w:keepNext/>
              <w:keepLines/>
              <w:outlineLvl w:val="0"/>
              <w:rPr>
                <w:rFonts w:ascii="Roboto Light" w:eastAsiaTheme="majorEastAsia" w:hAnsi="Roboto Light" w:cstheme="majorBidi"/>
                <w:bCs/>
                <w:color w:val="auto"/>
                <w:spacing w:val="-10"/>
                <w:sz w:val="22"/>
                <w:szCs w:val="20"/>
                <w:lang w:eastAsia="en-GB"/>
              </w:rPr>
            </w:pPr>
          </w:p>
        </w:tc>
      </w:tr>
      <w:tr w:rsidR="0025400A" w:rsidRPr="0025400A" w14:paraId="2585D9A9" w14:textId="77777777" w:rsidTr="00D76E2E">
        <w:trPr>
          <w:trHeight w:val="300"/>
        </w:trPr>
        <w:tc>
          <w:tcPr>
            <w:tcW w:w="143" w:type="pct"/>
            <w:shd w:val="clear" w:color="auto" w:fill="auto"/>
            <w:noWrap/>
            <w:vAlign w:val="bottom"/>
          </w:tcPr>
          <w:p w14:paraId="32C3C178" w14:textId="77777777" w:rsidR="0025400A" w:rsidRPr="0025400A" w:rsidRDefault="0025400A" w:rsidP="0025400A">
            <w:pPr>
              <w:keepNext/>
              <w:keepLines/>
              <w:outlineLvl w:val="0"/>
              <w:rPr>
                <w:rFonts w:ascii="Roboto Light" w:eastAsiaTheme="majorEastAsia" w:hAnsi="Roboto Light" w:cstheme="majorBidi"/>
                <w:bCs/>
                <w:color w:val="auto"/>
                <w:spacing w:val="-10"/>
                <w:sz w:val="22"/>
                <w:szCs w:val="20"/>
                <w:lang w:eastAsia="en-GB"/>
              </w:rPr>
            </w:pPr>
          </w:p>
        </w:tc>
        <w:tc>
          <w:tcPr>
            <w:tcW w:w="946" w:type="pct"/>
            <w:shd w:val="clear" w:color="auto" w:fill="auto"/>
            <w:vAlign w:val="bottom"/>
          </w:tcPr>
          <w:p w14:paraId="1AE1E3D3" w14:textId="77777777" w:rsidR="0025400A" w:rsidRPr="0025400A" w:rsidRDefault="0025400A" w:rsidP="0025400A">
            <w:pPr>
              <w:keepNext/>
              <w:keepLines/>
              <w:outlineLvl w:val="0"/>
              <w:rPr>
                <w:rFonts w:ascii="Roboto Light" w:eastAsiaTheme="majorEastAsia" w:hAnsi="Roboto Light" w:cstheme="majorBidi"/>
                <w:bCs/>
                <w:color w:val="auto"/>
                <w:spacing w:val="-10"/>
                <w:sz w:val="22"/>
                <w:szCs w:val="20"/>
                <w:lang w:eastAsia="en-GB"/>
              </w:rPr>
            </w:pPr>
          </w:p>
        </w:tc>
        <w:tc>
          <w:tcPr>
            <w:tcW w:w="946" w:type="pct"/>
            <w:shd w:val="clear" w:color="auto" w:fill="auto"/>
            <w:vAlign w:val="bottom"/>
          </w:tcPr>
          <w:p w14:paraId="66EDD736" w14:textId="77777777" w:rsidR="0025400A" w:rsidRPr="0025400A" w:rsidRDefault="0025400A" w:rsidP="0025400A">
            <w:pPr>
              <w:keepNext/>
              <w:keepLines/>
              <w:outlineLvl w:val="0"/>
              <w:rPr>
                <w:rFonts w:ascii="Roboto Light" w:eastAsiaTheme="majorEastAsia" w:hAnsi="Roboto Light" w:cstheme="majorBidi"/>
                <w:bCs/>
                <w:color w:val="auto"/>
                <w:spacing w:val="-10"/>
                <w:sz w:val="22"/>
                <w:szCs w:val="20"/>
                <w:lang w:eastAsia="en-GB"/>
              </w:rPr>
            </w:pPr>
          </w:p>
        </w:tc>
        <w:tc>
          <w:tcPr>
            <w:tcW w:w="282" w:type="pct"/>
            <w:shd w:val="clear" w:color="auto" w:fill="auto"/>
            <w:vAlign w:val="bottom"/>
          </w:tcPr>
          <w:p w14:paraId="4D663059" w14:textId="77777777" w:rsidR="0025400A" w:rsidRPr="0025400A" w:rsidRDefault="0025400A" w:rsidP="0025400A">
            <w:pPr>
              <w:keepNext/>
              <w:keepLines/>
              <w:outlineLvl w:val="0"/>
              <w:rPr>
                <w:rFonts w:ascii="Roboto Light" w:eastAsiaTheme="majorEastAsia" w:hAnsi="Roboto Light" w:cstheme="majorBidi"/>
                <w:bCs/>
                <w:color w:val="auto"/>
                <w:spacing w:val="-10"/>
                <w:sz w:val="22"/>
                <w:szCs w:val="20"/>
                <w:lang w:eastAsia="en-GB"/>
              </w:rPr>
            </w:pPr>
          </w:p>
        </w:tc>
        <w:tc>
          <w:tcPr>
            <w:tcW w:w="282" w:type="pct"/>
            <w:shd w:val="clear" w:color="auto" w:fill="auto"/>
            <w:vAlign w:val="bottom"/>
          </w:tcPr>
          <w:p w14:paraId="6459983A" w14:textId="77777777" w:rsidR="0025400A" w:rsidRPr="0025400A" w:rsidRDefault="0025400A" w:rsidP="0025400A">
            <w:pPr>
              <w:keepNext/>
              <w:keepLines/>
              <w:outlineLvl w:val="0"/>
              <w:rPr>
                <w:rFonts w:ascii="Roboto Light" w:eastAsiaTheme="majorEastAsia" w:hAnsi="Roboto Light" w:cstheme="majorBidi"/>
                <w:bCs/>
                <w:color w:val="auto"/>
                <w:spacing w:val="-10"/>
                <w:sz w:val="22"/>
                <w:szCs w:val="20"/>
                <w:lang w:eastAsia="en-GB"/>
              </w:rPr>
            </w:pPr>
          </w:p>
        </w:tc>
        <w:tc>
          <w:tcPr>
            <w:tcW w:w="946" w:type="pct"/>
            <w:shd w:val="clear" w:color="auto" w:fill="auto"/>
            <w:vAlign w:val="bottom"/>
          </w:tcPr>
          <w:p w14:paraId="5C31D75D" w14:textId="77777777" w:rsidR="0025400A" w:rsidRPr="0025400A" w:rsidRDefault="0025400A" w:rsidP="0025400A">
            <w:pPr>
              <w:keepNext/>
              <w:keepLines/>
              <w:outlineLvl w:val="0"/>
              <w:rPr>
                <w:rFonts w:ascii="Roboto Light" w:eastAsiaTheme="majorEastAsia" w:hAnsi="Roboto Light" w:cstheme="majorBidi"/>
                <w:bCs/>
                <w:color w:val="auto"/>
                <w:spacing w:val="-10"/>
                <w:sz w:val="22"/>
                <w:szCs w:val="20"/>
                <w:lang w:eastAsia="en-GB"/>
              </w:rPr>
            </w:pPr>
          </w:p>
        </w:tc>
        <w:tc>
          <w:tcPr>
            <w:tcW w:w="483" w:type="pct"/>
            <w:shd w:val="clear" w:color="auto" w:fill="auto"/>
            <w:vAlign w:val="bottom"/>
          </w:tcPr>
          <w:p w14:paraId="7F1FF302" w14:textId="77777777" w:rsidR="0025400A" w:rsidRPr="0025400A" w:rsidRDefault="0025400A" w:rsidP="0025400A">
            <w:pPr>
              <w:keepNext/>
              <w:keepLines/>
              <w:outlineLvl w:val="0"/>
              <w:rPr>
                <w:rFonts w:ascii="Roboto Light" w:eastAsiaTheme="majorEastAsia" w:hAnsi="Roboto Light" w:cstheme="majorBidi"/>
                <w:bCs/>
                <w:color w:val="auto"/>
                <w:spacing w:val="-10"/>
                <w:sz w:val="22"/>
                <w:szCs w:val="20"/>
                <w:lang w:eastAsia="en-GB"/>
              </w:rPr>
            </w:pPr>
          </w:p>
        </w:tc>
        <w:tc>
          <w:tcPr>
            <w:tcW w:w="486" w:type="pct"/>
            <w:shd w:val="clear" w:color="auto" w:fill="auto"/>
            <w:noWrap/>
            <w:vAlign w:val="bottom"/>
          </w:tcPr>
          <w:p w14:paraId="07BA86F8" w14:textId="77777777" w:rsidR="0025400A" w:rsidRPr="0025400A" w:rsidRDefault="0025400A" w:rsidP="0025400A">
            <w:pPr>
              <w:keepNext/>
              <w:keepLines/>
              <w:outlineLvl w:val="0"/>
              <w:rPr>
                <w:rFonts w:ascii="Roboto Light" w:eastAsiaTheme="majorEastAsia" w:hAnsi="Roboto Light" w:cstheme="majorBidi"/>
                <w:bCs/>
                <w:color w:val="auto"/>
                <w:spacing w:val="-10"/>
                <w:sz w:val="22"/>
                <w:szCs w:val="20"/>
                <w:lang w:eastAsia="en-GB"/>
              </w:rPr>
            </w:pPr>
          </w:p>
        </w:tc>
        <w:tc>
          <w:tcPr>
            <w:tcW w:w="486" w:type="pct"/>
          </w:tcPr>
          <w:p w14:paraId="19D89982" w14:textId="77777777" w:rsidR="0025400A" w:rsidRPr="0025400A" w:rsidRDefault="0025400A" w:rsidP="0025400A">
            <w:pPr>
              <w:keepNext/>
              <w:keepLines/>
              <w:outlineLvl w:val="0"/>
              <w:rPr>
                <w:rFonts w:ascii="Roboto Light" w:eastAsiaTheme="majorEastAsia" w:hAnsi="Roboto Light" w:cstheme="majorBidi"/>
                <w:bCs/>
                <w:color w:val="auto"/>
                <w:spacing w:val="-10"/>
                <w:sz w:val="22"/>
                <w:szCs w:val="20"/>
                <w:lang w:eastAsia="en-GB"/>
              </w:rPr>
            </w:pPr>
          </w:p>
        </w:tc>
      </w:tr>
    </w:tbl>
    <w:p w14:paraId="1AFBDC2C" w14:textId="77777777" w:rsidR="0025400A" w:rsidRPr="0025400A" w:rsidRDefault="0025400A" w:rsidP="0025400A">
      <w:pPr>
        <w:keepNext/>
        <w:keepLines/>
        <w:outlineLvl w:val="0"/>
        <w:rPr>
          <w:rFonts w:ascii="Roboto Light" w:eastAsiaTheme="majorEastAsia" w:hAnsi="Roboto Light" w:cstheme="majorBidi"/>
          <w:bCs/>
          <w:color w:val="404040" w:themeColor="text1" w:themeTint="BF"/>
          <w:spacing w:val="-10"/>
          <w:sz w:val="18"/>
          <w:szCs w:val="20"/>
        </w:rPr>
      </w:pPr>
    </w:p>
    <w:p w14:paraId="4B3A4B2A" w14:textId="77777777" w:rsidR="0025400A" w:rsidRPr="0025400A" w:rsidRDefault="0025400A" w:rsidP="0025400A">
      <w:pPr>
        <w:keepNext/>
        <w:keepLines/>
        <w:outlineLvl w:val="0"/>
        <w:rPr>
          <w:rFonts w:ascii="Roboto Light" w:eastAsiaTheme="majorEastAsia" w:hAnsi="Roboto Light" w:cstheme="majorBidi"/>
          <w:b/>
          <w:bCs/>
          <w:color w:val="auto"/>
          <w:spacing w:val="-10"/>
          <w:sz w:val="24"/>
          <w:szCs w:val="20"/>
        </w:rPr>
      </w:pPr>
    </w:p>
    <w:p w14:paraId="16627987" w14:textId="77777777" w:rsidR="0025400A" w:rsidRPr="0025400A" w:rsidRDefault="0025400A" w:rsidP="0025400A">
      <w:pPr>
        <w:keepNext/>
        <w:keepLines/>
        <w:outlineLvl w:val="0"/>
        <w:rPr>
          <w:rFonts w:ascii="Roboto Light" w:eastAsiaTheme="majorEastAsia" w:hAnsi="Roboto Light" w:cstheme="majorBidi"/>
          <w:b/>
          <w:bCs/>
          <w:color w:val="auto"/>
          <w:spacing w:val="-10"/>
          <w:sz w:val="24"/>
          <w:szCs w:val="20"/>
        </w:rPr>
      </w:pPr>
      <w:r w:rsidRPr="0025400A">
        <w:rPr>
          <w:rFonts w:ascii="Roboto Light" w:eastAsiaTheme="majorEastAsia" w:hAnsi="Roboto Light" w:cstheme="majorBidi"/>
          <w:b/>
          <w:bCs/>
          <w:color w:val="auto"/>
          <w:spacing w:val="-10"/>
          <w:sz w:val="24"/>
          <w:szCs w:val="20"/>
        </w:rPr>
        <w:t>Dependencies</w:t>
      </w:r>
    </w:p>
    <w:p w14:paraId="5ADCFFC4" w14:textId="77777777" w:rsidR="0025400A" w:rsidRPr="0025400A" w:rsidRDefault="0025400A" w:rsidP="0025400A">
      <w:pPr>
        <w:keepNext/>
        <w:keepLines/>
        <w:outlineLvl w:val="0"/>
        <w:rPr>
          <w:rFonts w:ascii="Roboto Light" w:eastAsiaTheme="majorEastAsia" w:hAnsi="Roboto Light" w:cstheme="majorBidi"/>
          <w:bCs/>
          <w:color w:val="auto"/>
          <w:spacing w:val="-10"/>
          <w:sz w:val="20"/>
          <w:szCs w:val="20"/>
        </w:rPr>
      </w:pPr>
      <w:r w:rsidRPr="0025400A">
        <w:rPr>
          <w:rFonts w:ascii="Roboto Light" w:eastAsiaTheme="majorEastAsia" w:hAnsi="Roboto Light" w:cstheme="majorBidi"/>
          <w:bCs/>
          <w:color w:val="auto"/>
          <w:spacing w:val="-10"/>
          <w:sz w:val="20"/>
          <w:szCs w:val="20"/>
        </w:rPr>
        <w:t>Any event or work that are either dependent on the result of your project, or your project will depend on. The log captures who you are dependent on, what they should deliver and when. It may also include who is dependent on you.</w:t>
      </w:r>
    </w:p>
    <w:p w14:paraId="6B4CE63B" w14:textId="77777777" w:rsidR="0025400A" w:rsidRPr="0025400A" w:rsidRDefault="0025400A" w:rsidP="0025400A">
      <w:pPr>
        <w:keepNext/>
        <w:keepLines/>
        <w:outlineLvl w:val="0"/>
        <w:rPr>
          <w:rFonts w:ascii="Roboto Light" w:eastAsiaTheme="majorEastAsia" w:hAnsi="Roboto Light" w:cstheme="majorBidi"/>
          <w:b/>
          <w:bCs/>
          <w:color w:val="404040" w:themeColor="text1" w:themeTint="BF"/>
          <w:spacing w:val="-10"/>
          <w:sz w:val="18"/>
          <w:szCs w:val="20"/>
        </w:rPr>
      </w:pPr>
    </w:p>
    <w:tbl>
      <w:tblPr>
        <w:tblW w:w="5000" w:type="pct"/>
        <w:tblBorders>
          <w:bottom w:val="single" w:sz="4" w:space="0" w:color="auto"/>
          <w:insideH w:val="single" w:sz="4" w:space="0" w:color="auto"/>
          <w:insideV w:val="single" w:sz="4" w:space="0" w:color="auto"/>
        </w:tblBorders>
        <w:tblLook w:val="04A0" w:firstRow="1" w:lastRow="0" w:firstColumn="1" w:lastColumn="0" w:noHBand="0" w:noVBand="1"/>
      </w:tblPr>
      <w:tblGrid>
        <w:gridCol w:w="578"/>
        <w:gridCol w:w="3563"/>
        <w:gridCol w:w="1952"/>
        <w:gridCol w:w="3566"/>
        <w:gridCol w:w="1986"/>
        <w:gridCol w:w="1986"/>
        <w:gridCol w:w="1983"/>
      </w:tblGrid>
      <w:tr w:rsidR="0025400A" w:rsidRPr="0025400A" w14:paraId="6CC286A1" w14:textId="77777777" w:rsidTr="00D76E2E">
        <w:trPr>
          <w:trHeight w:val="300"/>
        </w:trPr>
        <w:tc>
          <w:tcPr>
            <w:tcW w:w="185" w:type="pct"/>
            <w:shd w:val="clear" w:color="auto" w:fill="auto"/>
            <w:noWrap/>
            <w:hideMark/>
          </w:tcPr>
          <w:p w14:paraId="00295215" w14:textId="77777777" w:rsidR="0025400A" w:rsidRPr="0025400A" w:rsidRDefault="0025400A" w:rsidP="0025400A">
            <w:pPr>
              <w:jc w:val="center"/>
              <w:rPr>
                <w:rFonts w:ascii="Roboto Light" w:eastAsia="Times New Roman" w:hAnsi="Roboto Light" w:cs="Calibri"/>
                <w:b/>
                <w:bCs/>
                <w:color w:val="000000"/>
                <w:sz w:val="22"/>
                <w:szCs w:val="22"/>
                <w:lang w:eastAsia="en-GB"/>
              </w:rPr>
            </w:pPr>
            <w:r w:rsidRPr="0025400A">
              <w:rPr>
                <w:rFonts w:ascii="Roboto Light" w:eastAsia="Times New Roman" w:hAnsi="Roboto Light" w:cs="Calibri"/>
                <w:b/>
                <w:bCs/>
                <w:color w:val="000000"/>
                <w:sz w:val="22"/>
                <w:szCs w:val="22"/>
                <w:lang w:eastAsia="en-GB"/>
              </w:rPr>
              <w:t>ID</w:t>
            </w:r>
          </w:p>
        </w:tc>
        <w:tc>
          <w:tcPr>
            <w:tcW w:w="1141" w:type="pct"/>
            <w:shd w:val="clear" w:color="auto" w:fill="auto"/>
            <w:hideMark/>
          </w:tcPr>
          <w:p w14:paraId="4C3EB1A4" w14:textId="77777777" w:rsidR="0025400A" w:rsidRPr="0025400A" w:rsidRDefault="0025400A" w:rsidP="0025400A">
            <w:pPr>
              <w:jc w:val="center"/>
              <w:rPr>
                <w:rFonts w:ascii="Roboto Light" w:eastAsia="Times New Roman" w:hAnsi="Roboto Light" w:cs="Calibri"/>
                <w:b/>
                <w:bCs/>
                <w:color w:val="000000"/>
                <w:sz w:val="22"/>
                <w:szCs w:val="22"/>
                <w:lang w:eastAsia="en-GB"/>
              </w:rPr>
            </w:pPr>
            <w:r w:rsidRPr="0025400A">
              <w:rPr>
                <w:rFonts w:ascii="Roboto Light" w:eastAsia="Times New Roman" w:hAnsi="Roboto Light" w:cs="Calibri"/>
                <w:b/>
                <w:bCs/>
                <w:color w:val="000000"/>
                <w:sz w:val="22"/>
                <w:szCs w:val="22"/>
                <w:lang w:eastAsia="en-GB"/>
              </w:rPr>
              <w:t>Dependency Description</w:t>
            </w:r>
          </w:p>
        </w:tc>
        <w:tc>
          <w:tcPr>
            <w:tcW w:w="625" w:type="pct"/>
            <w:shd w:val="clear" w:color="auto" w:fill="auto"/>
            <w:hideMark/>
          </w:tcPr>
          <w:p w14:paraId="1C31BB65" w14:textId="77777777" w:rsidR="0025400A" w:rsidRPr="0025400A" w:rsidRDefault="0025400A" w:rsidP="0025400A">
            <w:pPr>
              <w:jc w:val="center"/>
              <w:rPr>
                <w:rFonts w:ascii="Roboto Light" w:eastAsia="Times New Roman" w:hAnsi="Roboto Light" w:cs="Calibri"/>
                <w:b/>
                <w:bCs/>
                <w:color w:val="000000"/>
                <w:sz w:val="22"/>
                <w:szCs w:val="22"/>
                <w:lang w:eastAsia="en-GB"/>
              </w:rPr>
            </w:pPr>
            <w:r w:rsidRPr="0025400A">
              <w:rPr>
                <w:rFonts w:ascii="Roboto Light" w:eastAsia="Times New Roman" w:hAnsi="Roboto Light" w:cs="Calibri"/>
                <w:b/>
                <w:bCs/>
                <w:color w:val="000000"/>
                <w:sz w:val="22"/>
                <w:szCs w:val="22"/>
                <w:lang w:eastAsia="en-GB"/>
              </w:rPr>
              <w:t>Internal/External</w:t>
            </w:r>
          </w:p>
        </w:tc>
        <w:tc>
          <w:tcPr>
            <w:tcW w:w="1142" w:type="pct"/>
            <w:shd w:val="clear" w:color="auto" w:fill="auto"/>
            <w:hideMark/>
          </w:tcPr>
          <w:p w14:paraId="3AEED940" w14:textId="77777777" w:rsidR="0025400A" w:rsidRPr="0025400A" w:rsidRDefault="0025400A" w:rsidP="0025400A">
            <w:pPr>
              <w:jc w:val="center"/>
              <w:rPr>
                <w:rFonts w:ascii="Roboto Light" w:eastAsia="Times New Roman" w:hAnsi="Roboto Light" w:cs="Calibri"/>
                <w:b/>
                <w:bCs/>
                <w:color w:val="000000"/>
                <w:sz w:val="22"/>
                <w:szCs w:val="22"/>
                <w:lang w:eastAsia="en-GB"/>
              </w:rPr>
            </w:pPr>
            <w:r w:rsidRPr="0025400A">
              <w:rPr>
                <w:rFonts w:ascii="Roboto Light" w:eastAsia="Times New Roman" w:hAnsi="Roboto Light" w:cs="Calibri"/>
                <w:b/>
                <w:bCs/>
                <w:color w:val="000000"/>
                <w:sz w:val="22"/>
                <w:szCs w:val="22"/>
                <w:lang w:eastAsia="en-GB"/>
              </w:rPr>
              <w:t>Deliverables</w:t>
            </w:r>
          </w:p>
        </w:tc>
        <w:tc>
          <w:tcPr>
            <w:tcW w:w="636" w:type="pct"/>
            <w:shd w:val="clear" w:color="auto" w:fill="auto"/>
            <w:noWrap/>
            <w:hideMark/>
          </w:tcPr>
          <w:p w14:paraId="781131A1" w14:textId="77777777" w:rsidR="0025400A" w:rsidRPr="0025400A" w:rsidRDefault="0025400A" w:rsidP="0025400A">
            <w:pPr>
              <w:jc w:val="center"/>
              <w:rPr>
                <w:rFonts w:ascii="Roboto Light" w:eastAsia="Times New Roman" w:hAnsi="Roboto Light" w:cs="Calibri"/>
                <w:b/>
                <w:bCs/>
                <w:color w:val="000000"/>
                <w:sz w:val="22"/>
                <w:szCs w:val="22"/>
                <w:lang w:eastAsia="en-GB"/>
              </w:rPr>
            </w:pPr>
            <w:r w:rsidRPr="0025400A">
              <w:rPr>
                <w:rFonts w:ascii="Roboto Light" w:eastAsia="Times New Roman" w:hAnsi="Roboto Light" w:cs="Calibri"/>
                <w:b/>
                <w:bCs/>
                <w:color w:val="000000"/>
                <w:sz w:val="22"/>
                <w:szCs w:val="22"/>
                <w:lang w:eastAsia="en-GB"/>
              </w:rPr>
              <w:t>Delivery Date</w:t>
            </w:r>
          </w:p>
        </w:tc>
        <w:tc>
          <w:tcPr>
            <w:tcW w:w="636" w:type="pct"/>
            <w:shd w:val="clear" w:color="auto" w:fill="auto"/>
            <w:noWrap/>
            <w:hideMark/>
          </w:tcPr>
          <w:p w14:paraId="46A9F555" w14:textId="77777777" w:rsidR="0025400A" w:rsidRPr="0025400A" w:rsidRDefault="0025400A" w:rsidP="0025400A">
            <w:pPr>
              <w:jc w:val="center"/>
              <w:rPr>
                <w:rFonts w:ascii="Roboto Light" w:eastAsia="Times New Roman" w:hAnsi="Roboto Light" w:cs="Calibri"/>
                <w:b/>
                <w:bCs/>
                <w:color w:val="000000"/>
                <w:sz w:val="22"/>
                <w:szCs w:val="22"/>
                <w:lang w:eastAsia="en-GB"/>
              </w:rPr>
            </w:pPr>
            <w:r w:rsidRPr="0025400A">
              <w:rPr>
                <w:rFonts w:ascii="Roboto Light" w:eastAsia="Times New Roman" w:hAnsi="Roboto Light" w:cs="Calibri"/>
                <w:b/>
                <w:bCs/>
                <w:color w:val="000000"/>
                <w:sz w:val="22"/>
                <w:szCs w:val="22"/>
                <w:lang w:eastAsia="en-GB"/>
              </w:rPr>
              <w:t>Importance</w:t>
            </w:r>
          </w:p>
          <w:p w14:paraId="0135A3DC" w14:textId="77777777" w:rsidR="0025400A" w:rsidRPr="0025400A" w:rsidRDefault="0025400A" w:rsidP="0025400A">
            <w:pPr>
              <w:keepNext/>
              <w:keepLines/>
              <w:jc w:val="center"/>
              <w:outlineLvl w:val="0"/>
              <w:rPr>
                <w:rFonts w:ascii="Roboto Light" w:eastAsiaTheme="majorEastAsia" w:hAnsi="Roboto Light" w:cstheme="majorBidi"/>
                <w:bCs/>
                <w:color w:val="404040" w:themeColor="text1" w:themeTint="BF"/>
                <w:spacing w:val="-10"/>
                <w:sz w:val="20"/>
                <w:szCs w:val="20"/>
                <w:lang w:eastAsia="en-GB"/>
              </w:rPr>
            </w:pPr>
            <w:r w:rsidRPr="0025400A">
              <w:rPr>
                <w:rFonts w:ascii="Roboto Light" w:eastAsiaTheme="majorEastAsia" w:hAnsi="Roboto Light" w:cstheme="majorBidi"/>
                <w:bCs/>
                <w:color w:val="404040" w:themeColor="text1" w:themeTint="BF"/>
                <w:spacing w:val="-10"/>
                <w:sz w:val="18"/>
                <w:szCs w:val="20"/>
                <w:lang w:eastAsia="en-GB"/>
              </w:rPr>
              <w:t>H, M, L</w:t>
            </w:r>
          </w:p>
        </w:tc>
        <w:tc>
          <w:tcPr>
            <w:tcW w:w="636" w:type="pct"/>
            <w:shd w:val="clear" w:color="auto" w:fill="auto"/>
            <w:noWrap/>
            <w:hideMark/>
          </w:tcPr>
          <w:p w14:paraId="01DBEA92" w14:textId="77777777" w:rsidR="0025400A" w:rsidRPr="0025400A" w:rsidRDefault="0025400A" w:rsidP="0025400A">
            <w:pPr>
              <w:jc w:val="center"/>
              <w:rPr>
                <w:rFonts w:ascii="Roboto Light" w:eastAsia="Times New Roman" w:hAnsi="Roboto Light" w:cs="Calibri"/>
                <w:b/>
                <w:bCs/>
                <w:color w:val="000000"/>
                <w:sz w:val="22"/>
                <w:szCs w:val="22"/>
                <w:lang w:eastAsia="en-GB"/>
              </w:rPr>
            </w:pPr>
            <w:r w:rsidRPr="0025400A">
              <w:rPr>
                <w:rFonts w:ascii="Roboto Light" w:eastAsia="Times New Roman" w:hAnsi="Roboto Light" w:cs="Calibri"/>
                <w:b/>
                <w:bCs/>
                <w:color w:val="000000"/>
                <w:sz w:val="22"/>
                <w:szCs w:val="22"/>
                <w:lang w:eastAsia="en-GB"/>
              </w:rPr>
              <w:t>Status</w:t>
            </w:r>
          </w:p>
        </w:tc>
      </w:tr>
      <w:tr w:rsidR="0025400A" w:rsidRPr="0025400A" w14:paraId="5FE111C7" w14:textId="77777777" w:rsidTr="00D76E2E">
        <w:trPr>
          <w:trHeight w:val="300"/>
        </w:trPr>
        <w:tc>
          <w:tcPr>
            <w:tcW w:w="185" w:type="pct"/>
            <w:shd w:val="clear" w:color="auto" w:fill="auto"/>
            <w:noWrap/>
            <w:vAlign w:val="bottom"/>
          </w:tcPr>
          <w:p w14:paraId="7DB3BE8A" w14:textId="77777777" w:rsidR="0025400A" w:rsidRPr="0025400A" w:rsidRDefault="0025400A" w:rsidP="0025400A">
            <w:pPr>
              <w:jc w:val="right"/>
              <w:rPr>
                <w:rFonts w:ascii="Roboto Light" w:eastAsia="Times New Roman" w:hAnsi="Roboto Light" w:cs="Calibri"/>
                <w:bCs/>
                <w:color w:val="000000"/>
                <w:sz w:val="22"/>
                <w:szCs w:val="22"/>
                <w:lang w:eastAsia="en-GB"/>
              </w:rPr>
            </w:pPr>
          </w:p>
        </w:tc>
        <w:tc>
          <w:tcPr>
            <w:tcW w:w="1141" w:type="pct"/>
            <w:shd w:val="clear" w:color="auto" w:fill="auto"/>
            <w:vAlign w:val="bottom"/>
          </w:tcPr>
          <w:p w14:paraId="73A1A2CD" w14:textId="77777777" w:rsidR="0025400A" w:rsidRPr="0025400A" w:rsidRDefault="0025400A" w:rsidP="0025400A">
            <w:pPr>
              <w:rPr>
                <w:rFonts w:ascii="Roboto Light" w:eastAsia="Times New Roman" w:hAnsi="Roboto Light" w:cs="Calibri"/>
                <w:bCs/>
                <w:color w:val="000000"/>
                <w:sz w:val="22"/>
                <w:szCs w:val="22"/>
                <w:lang w:eastAsia="en-GB"/>
              </w:rPr>
            </w:pPr>
          </w:p>
        </w:tc>
        <w:tc>
          <w:tcPr>
            <w:tcW w:w="625" w:type="pct"/>
            <w:shd w:val="clear" w:color="auto" w:fill="auto"/>
            <w:vAlign w:val="bottom"/>
          </w:tcPr>
          <w:p w14:paraId="1AEF7741" w14:textId="77777777" w:rsidR="0025400A" w:rsidRPr="0025400A" w:rsidRDefault="0025400A" w:rsidP="0025400A">
            <w:pPr>
              <w:jc w:val="center"/>
              <w:rPr>
                <w:rFonts w:ascii="Roboto Light" w:eastAsia="Times New Roman" w:hAnsi="Roboto Light" w:cs="Calibri"/>
                <w:bCs/>
                <w:color w:val="000000"/>
                <w:sz w:val="22"/>
                <w:szCs w:val="22"/>
                <w:lang w:eastAsia="en-GB"/>
              </w:rPr>
            </w:pPr>
          </w:p>
        </w:tc>
        <w:tc>
          <w:tcPr>
            <w:tcW w:w="1142" w:type="pct"/>
            <w:shd w:val="clear" w:color="auto" w:fill="auto"/>
            <w:vAlign w:val="bottom"/>
          </w:tcPr>
          <w:p w14:paraId="6FBEB7ED" w14:textId="77777777" w:rsidR="0025400A" w:rsidRPr="0025400A" w:rsidRDefault="0025400A" w:rsidP="0025400A">
            <w:pPr>
              <w:rPr>
                <w:rFonts w:ascii="Roboto Light" w:eastAsia="Times New Roman" w:hAnsi="Roboto Light" w:cs="Calibri"/>
                <w:bCs/>
                <w:color w:val="000000"/>
                <w:sz w:val="22"/>
                <w:szCs w:val="22"/>
                <w:lang w:eastAsia="en-GB"/>
              </w:rPr>
            </w:pPr>
          </w:p>
        </w:tc>
        <w:tc>
          <w:tcPr>
            <w:tcW w:w="636" w:type="pct"/>
            <w:shd w:val="clear" w:color="auto" w:fill="auto"/>
            <w:noWrap/>
            <w:vAlign w:val="bottom"/>
          </w:tcPr>
          <w:p w14:paraId="02A2EB99" w14:textId="77777777" w:rsidR="0025400A" w:rsidRPr="0025400A" w:rsidRDefault="0025400A" w:rsidP="0025400A">
            <w:pPr>
              <w:jc w:val="center"/>
              <w:rPr>
                <w:rFonts w:ascii="Roboto Light" w:eastAsia="Times New Roman" w:hAnsi="Roboto Light" w:cs="Calibri"/>
                <w:bCs/>
                <w:color w:val="000000"/>
                <w:sz w:val="22"/>
                <w:szCs w:val="22"/>
                <w:lang w:eastAsia="en-GB"/>
              </w:rPr>
            </w:pPr>
          </w:p>
        </w:tc>
        <w:tc>
          <w:tcPr>
            <w:tcW w:w="636" w:type="pct"/>
            <w:shd w:val="clear" w:color="auto" w:fill="auto"/>
            <w:noWrap/>
            <w:vAlign w:val="bottom"/>
          </w:tcPr>
          <w:p w14:paraId="3F3500A8" w14:textId="77777777" w:rsidR="0025400A" w:rsidRPr="0025400A" w:rsidRDefault="0025400A" w:rsidP="0025400A">
            <w:pPr>
              <w:jc w:val="center"/>
              <w:rPr>
                <w:rFonts w:ascii="Roboto Light" w:eastAsia="Times New Roman" w:hAnsi="Roboto Light" w:cs="Calibri"/>
                <w:bCs/>
                <w:color w:val="000000"/>
                <w:sz w:val="22"/>
                <w:szCs w:val="22"/>
                <w:lang w:eastAsia="en-GB"/>
              </w:rPr>
            </w:pPr>
          </w:p>
        </w:tc>
        <w:tc>
          <w:tcPr>
            <w:tcW w:w="636" w:type="pct"/>
            <w:shd w:val="clear" w:color="auto" w:fill="auto"/>
            <w:noWrap/>
            <w:vAlign w:val="bottom"/>
          </w:tcPr>
          <w:p w14:paraId="6F671016" w14:textId="77777777" w:rsidR="0025400A" w:rsidRPr="0025400A" w:rsidRDefault="0025400A" w:rsidP="0025400A">
            <w:pPr>
              <w:jc w:val="center"/>
              <w:rPr>
                <w:rFonts w:ascii="Roboto Light" w:eastAsia="Times New Roman" w:hAnsi="Roboto Light" w:cs="Calibri"/>
                <w:bCs/>
                <w:color w:val="000000"/>
                <w:sz w:val="22"/>
                <w:szCs w:val="22"/>
                <w:lang w:eastAsia="en-GB"/>
              </w:rPr>
            </w:pPr>
          </w:p>
        </w:tc>
      </w:tr>
      <w:tr w:rsidR="0025400A" w:rsidRPr="0025400A" w14:paraId="51FCA136" w14:textId="77777777" w:rsidTr="00D76E2E">
        <w:trPr>
          <w:trHeight w:val="300"/>
        </w:trPr>
        <w:tc>
          <w:tcPr>
            <w:tcW w:w="185" w:type="pct"/>
            <w:shd w:val="clear" w:color="auto" w:fill="auto"/>
            <w:noWrap/>
            <w:vAlign w:val="bottom"/>
          </w:tcPr>
          <w:p w14:paraId="5873EDD0" w14:textId="77777777" w:rsidR="0025400A" w:rsidRPr="0025400A" w:rsidRDefault="0025400A" w:rsidP="0025400A">
            <w:pPr>
              <w:jc w:val="right"/>
              <w:rPr>
                <w:rFonts w:ascii="Roboto Light" w:eastAsia="Times New Roman" w:hAnsi="Roboto Light" w:cs="Calibri"/>
                <w:bCs/>
                <w:color w:val="000000"/>
                <w:sz w:val="22"/>
                <w:szCs w:val="22"/>
                <w:lang w:eastAsia="en-GB"/>
              </w:rPr>
            </w:pPr>
          </w:p>
        </w:tc>
        <w:tc>
          <w:tcPr>
            <w:tcW w:w="1141" w:type="pct"/>
            <w:shd w:val="clear" w:color="auto" w:fill="auto"/>
            <w:vAlign w:val="bottom"/>
          </w:tcPr>
          <w:p w14:paraId="72771B54" w14:textId="77777777" w:rsidR="0025400A" w:rsidRPr="0025400A" w:rsidRDefault="0025400A" w:rsidP="0025400A">
            <w:pPr>
              <w:rPr>
                <w:rFonts w:ascii="Roboto Light" w:eastAsia="Times New Roman" w:hAnsi="Roboto Light" w:cs="Calibri"/>
                <w:bCs/>
                <w:color w:val="000000"/>
                <w:sz w:val="22"/>
                <w:szCs w:val="22"/>
                <w:lang w:eastAsia="en-GB"/>
              </w:rPr>
            </w:pPr>
          </w:p>
        </w:tc>
        <w:tc>
          <w:tcPr>
            <w:tcW w:w="625" w:type="pct"/>
            <w:shd w:val="clear" w:color="auto" w:fill="auto"/>
            <w:vAlign w:val="bottom"/>
          </w:tcPr>
          <w:p w14:paraId="5E604C64" w14:textId="77777777" w:rsidR="0025400A" w:rsidRPr="0025400A" w:rsidRDefault="0025400A" w:rsidP="0025400A">
            <w:pPr>
              <w:jc w:val="center"/>
              <w:rPr>
                <w:rFonts w:ascii="Roboto Light" w:eastAsia="Times New Roman" w:hAnsi="Roboto Light" w:cs="Calibri"/>
                <w:bCs/>
                <w:color w:val="000000"/>
                <w:sz w:val="22"/>
                <w:szCs w:val="22"/>
                <w:lang w:eastAsia="en-GB"/>
              </w:rPr>
            </w:pPr>
          </w:p>
        </w:tc>
        <w:tc>
          <w:tcPr>
            <w:tcW w:w="1142" w:type="pct"/>
            <w:shd w:val="clear" w:color="auto" w:fill="auto"/>
            <w:vAlign w:val="bottom"/>
          </w:tcPr>
          <w:p w14:paraId="2F5F814E" w14:textId="77777777" w:rsidR="0025400A" w:rsidRPr="0025400A" w:rsidRDefault="0025400A" w:rsidP="0025400A">
            <w:pPr>
              <w:rPr>
                <w:rFonts w:ascii="Roboto Light" w:eastAsia="Times New Roman" w:hAnsi="Roboto Light" w:cs="Calibri"/>
                <w:bCs/>
                <w:color w:val="000000"/>
                <w:sz w:val="22"/>
                <w:szCs w:val="22"/>
                <w:lang w:eastAsia="en-GB"/>
              </w:rPr>
            </w:pPr>
          </w:p>
        </w:tc>
        <w:tc>
          <w:tcPr>
            <w:tcW w:w="636" w:type="pct"/>
            <w:shd w:val="clear" w:color="auto" w:fill="auto"/>
            <w:noWrap/>
            <w:vAlign w:val="bottom"/>
          </w:tcPr>
          <w:p w14:paraId="7DF0532A" w14:textId="77777777" w:rsidR="0025400A" w:rsidRPr="0025400A" w:rsidRDefault="0025400A" w:rsidP="0025400A">
            <w:pPr>
              <w:jc w:val="center"/>
              <w:rPr>
                <w:rFonts w:ascii="Roboto Light" w:eastAsia="Times New Roman" w:hAnsi="Roboto Light" w:cs="Calibri"/>
                <w:bCs/>
                <w:color w:val="000000"/>
                <w:sz w:val="22"/>
                <w:szCs w:val="22"/>
                <w:lang w:eastAsia="en-GB"/>
              </w:rPr>
            </w:pPr>
          </w:p>
        </w:tc>
        <w:tc>
          <w:tcPr>
            <w:tcW w:w="636" w:type="pct"/>
            <w:shd w:val="clear" w:color="auto" w:fill="auto"/>
            <w:noWrap/>
            <w:vAlign w:val="bottom"/>
          </w:tcPr>
          <w:p w14:paraId="07B37D8E" w14:textId="77777777" w:rsidR="0025400A" w:rsidRPr="0025400A" w:rsidRDefault="0025400A" w:rsidP="0025400A">
            <w:pPr>
              <w:jc w:val="center"/>
              <w:rPr>
                <w:rFonts w:ascii="Roboto Light" w:eastAsia="Times New Roman" w:hAnsi="Roboto Light" w:cs="Calibri"/>
                <w:bCs/>
                <w:color w:val="000000"/>
                <w:sz w:val="22"/>
                <w:szCs w:val="22"/>
                <w:lang w:eastAsia="en-GB"/>
              </w:rPr>
            </w:pPr>
          </w:p>
        </w:tc>
        <w:tc>
          <w:tcPr>
            <w:tcW w:w="636" w:type="pct"/>
            <w:shd w:val="clear" w:color="auto" w:fill="auto"/>
            <w:noWrap/>
            <w:vAlign w:val="bottom"/>
          </w:tcPr>
          <w:p w14:paraId="0BE4577A" w14:textId="77777777" w:rsidR="0025400A" w:rsidRPr="0025400A" w:rsidRDefault="0025400A" w:rsidP="0025400A">
            <w:pPr>
              <w:jc w:val="center"/>
              <w:rPr>
                <w:rFonts w:ascii="Roboto Light" w:eastAsia="Times New Roman" w:hAnsi="Roboto Light" w:cs="Calibri"/>
                <w:bCs/>
                <w:color w:val="000000"/>
                <w:sz w:val="22"/>
                <w:szCs w:val="22"/>
                <w:lang w:eastAsia="en-GB"/>
              </w:rPr>
            </w:pPr>
          </w:p>
        </w:tc>
      </w:tr>
      <w:tr w:rsidR="0025400A" w:rsidRPr="0025400A" w14:paraId="787E809E" w14:textId="77777777" w:rsidTr="00D76E2E">
        <w:trPr>
          <w:trHeight w:val="300"/>
        </w:trPr>
        <w:tc>
          <w:tcPr>
            <w:tcW w:w="185" w:type="pct"/>
            <w:shd w:val="clear" w:color="auto" w:fill="auto"/>
            <w:noWrap/>
            <w:vAlign w:val="bottom"/>
          </w:tcPr>
          <w:p w14:paraId="63C16FCE" w14:textId="77777777" w:rsidR="0025400A" w:rsidRPr="0025400A" w:rsidRDefault="0025400A" w:rsidP="0025400A">
            <w:pPr>
              <w:jc w:val="right"/>
              <w:rPr>
                <w:rFonts w:ascii="Roboto Light" w:eastAsia="Times New Roman" w:hAnsi="Roboto Light" w:cs="Calibri"/>
                <w:bCs/>
                <w:color w:val="000000"/>
                <w:sz w:val="22"/>
                <w:szCs w:val="22"/>
                <w:lang w:eastAsia="en-GB"/>
              </w:rPr>
            </w:pPr>
          </w:p>
        </w:tc>
        <w:tc>
          <w:tcPr>
            <w:tcW w:w="1141" w:type="pct"/>
            <w:shd w:val="clear" w:color="auto" w:fill="auto"/>
            <w:vAlign w:val="bottom"/>
          </w:tcPr>
          <w:p w14:paraId="0EEB0DDA" w14:textId="77777777" w:rsidR="0025400A" w:rsidRPr="0025400A" w:rsidRDefault="0025400A" w:rsidP="0025400A">
            <w:pPr>
              <w:rPr>
                <w:rFonts w:ascii="Roboto Light" w:eastAsia="Times New Roman" w:hAnsi="Roboto Light" w:cs="Calibri"/>
                <w:bCs/>
                <w:color w:val="000000"/>
                <w:sz w:val="22"/>
                <w:szCs w:val="22"/>
                <w:lang w:eastAsia="en-GB"/>
              </w:rPr>
            </w:pPr>
          </w:p>
        </w:tc>
        <w:tc>
          <w:tcPr>
            <w:tcW w:w="625" w:type="pct"/>
            <w:shd w:val="clear" w:color="auto" w:fill="auto"/>
            <w:vAlign w:val="bottom"/>
          </w:tcPr>
          <w:p w14:paraId="6A7F19C4" w14:textId="77777777" w:rsidR="0025400A" w:rsidRPr="0025400A" w:rsidRDefault="0025400A" w:rsidP="0025400A">
            <w:pPr>
              <w:jc w:val="center"/>
              <w:rPr>
                <w:rFonts w:ascii="Roboto Light" w:eastAsia="Times New Roman" w:hAnsi="Roboto Light" w:cs="Calibri"/>
                <w:bCs/>
                <w:color w:val="000000"/>
                <w:sz w:val="22"/>
                <w:szCs w:val="22"/>
                <w:lang w:eastAsia="en-GB"/>
              </w:rPr>
            </w:pPr>
          </w:p>
        </w:tc>
        <w:tc>
          <w:tcPr>
            <w:tcW w:w="1142" w:type="pct"/>
            <w:shd w:val="clear" w:color="auto" w:fill="auto"/>
            <w:vAlign w:val="bottom"/>
          </w:tcPr>
          <w:p w14:paraId="290C6F89" w14:textId="77777777" w:rsidR="0025400A" w:rsidRPr="0025400A" w:rsidRDefault="0025400A" w:rsidP="0025400A">
            <w:pPr>
              <w:rPr>
                <w:rFonts w:ascii="Roboto Light" w:eastAsia="Times New Roman" w:hAnsi="Roboto Light" w:cs="Calibri"/>
                <w:bCs/>
                <w:color w:val="000000"/>
                <w:sz w:val="22"/>
                <w:szCs w:val="22"/>
                <w:lang w:eastAsia="en-GB"/>
              </w:rPr>
            </w:pPr>
          </w:p>
        </w:tc>
        <w:tc>
          <w:tcPr>
            <w:tcW w:w="636" w:type="pct"/>
            <w:shd w:val="clear" w:color="auto" w:fill="auto"/>
            <w:noWrap/>
            <w:vAlign w:val="bottom"/>
          </w:tcPr>
          <w:p w14:paraId="5D1FB3DC" w14:textId="77777777" w:rsidR="0025400A" w:rsidRPr="0025400A" w:rsidRDefault="0025400A" w:rsidP="0025400A">
            <w:pPr>
              <w:jc w:val="center"/>
              <w:rPr>
                <w:rFonts w:ascii="Roboto Light" w:eastAsia="Times New Roman" w:hAnsi="Roboto Light" w:cs="Calibri"/>
                <w:bCs/>
                <w:color w:val="000000"/>
                <w:sz w:val="22"/>
                <w:szCs w:val="22"/>
                <w:lang w:eastAsia="en-GB"/>
              </w:rPr>
            </w:pPr>
          </w:p>
        </w:tc>
        <w:tc>
          <w:tcPr>
            <w:tcW w:w="636" w:type="pct"/>
            <w:shd w:val="clear" w:color="auto" w:fill="auto"/>
            <w:noWrap/>
            <w:vAlign w:val="bottom"/>
          </w:tcPr>
          <w:p w14:paraId="2443D7A4" w14:textId="77777777" w:rsidR="0025400A" w:rsidRPr="0025400A" w:rsidRDefault="0025400A" w:rsidP="0025400A">
            <w:pPr>
              <w:jc w:val="center"/>
              <w:rPr>
                <w:rFonts w:ascii="Roboto Light" w:eastAsia="Times New Roman" w:hAnsi="Roboto Light" w:cs="Calibri"/>
                <w:bCs/>
                <w:color w:val="000000"/>
                <w:sz w:val="22"/>
                <w:szCs w:val="22"/>
                <w:lang w:eastAsia="en-GB"/>
              </w:rPr>
            </w:pPr>
          </w:p>
        </w:tc>
        <w:tc>
          <w:tcPr>
            <w:tcW w:w="636" w:type="pct"/>
            <w:shd w:val="clear" w:color="auto" w:fill="auto"/>
            <w:noWrap/>
            <w:vAlign w:val="bottom"/>
          </w:tcPr>
          <w:p w14:paraId="59B46473" w14:textId="77777777" w:rsidR="0025400A" w:rsidRPr="0025400A" w:rsidRDefault="0025400A" w:rsidP="0025400A">
            <w:pPr>
              <w:jc w:val="center"/>
              <w:rPr>
                <w:rFonts w:ascii="Roboto Light" w:eastAsia="Times New Roman" w:hAnsi="Roboto Light" w:cs="Calibri"/>
                <w:bCs/>
                <w:color w:val="000000"/>
                <w:sz w:val="22"/>
                <w:szCs w:val="22"/>
                <w:lang w:eastAsia="en-GB"/>
              </w:rPr>
            </w:pPr>
          </w:p>
        </w:tc>
      </w:tr>
      <w:tr w:rsidR="0025400A" w:rsidRPr="0025400A" w14:paraId="6B15B4BF" w14:textId="77777777" w:rsidTr="00D76E2E">
        <w:trPr>
          <w:trHeight w:val="300"/>
        </w:trPr>
        <w:tc>
          <w:tcPr>
            <w:tcW w:w="185" w:type="pct"/>
            <w:shd w:val="clear" w:color="auto" w:fill="auto"/>
            <w:noWrap/>
            <w:vAlign w:val="bottom"/>
          </w:tcPr>
          <w:p w14:paraId="28191C5E" w14:textId="77777777" w:rsidR="0025400A" w:rsidRPr="0025400A" w:rsidRDefault="0025400A" w:rsidP="0025400A">
            <w:pPr>
              <w:jc w:val="right"/>
              <w:rPr>
                <w:rFonts w:ascii="Roboto Light" w:eastAsia="Times New Roman" w:hAnsi="Roboto Light" w:cs="Calibri"/>
                <w:bCs/>
                <w:color w:val="000000"/>
                <w:sz w:val="22"/>
                <w:szCs w:val="22"/>
                <w:lang w:eastAsia="en-GB"/>
              </w:rPr>
            </w:pPr>
          </w:p>
        </w:tc>
        <w:tc>
          <w:tcPr>
            <w:tcW w:w="1141" w:type="pct"/>
            <w:shd w:val="clear" w:color="auto" w:fill="auto"/>
            <w:vAlign w:val="bottom"/>
          </w:tcPr>
          <w:p w14:paraId="66621C6F" w14:textId="77777777" w:rsidR="0025400A" w:rsidRPr="0025400A" w:rsidRDefault="0025400A" w:rsidP="0025400A">
            <w:pPr>
              <w:rPr>
                <w:rFonts w:ascii="Roboto Light" w:eastAsia="Times New Roman" w:hAnsi="Roboto Light" w:cs="Calibri"/>
                <w:bCs/>
                <w:color w:val="000000"/>
                <w:sz w:val="22"/>
                <w:szCs w:val="22"/>
                <w:lang w:eastAsia="en-GB"/>
              </w:rPr>
            </w:pPr>
          </w:p>
        </w:tc>
        <w:tc>
          <w:tcPr>
            <w:tcW w:w="625" w:type="pct"/>
            <w:shd w:val="clear" w:color="auto" w:fill="auto"/>
            <w:vAlign w:val="bottom"/>
          </w:tcPr>
          <w:p w14:paraId="5CE9C9CE" w14:textId="77777777" w:rsidR="0025400A" w:rsidRPr="0025400A" w:rsidRDefault="0025400A" w:rsidP="0025400A">
            <w:pPr>
              <w:jc w:val="center"/>
              <w:rPr>
                <w:rFonts w:ascii="Roboto Light" w:eastAsia="Times New Roman" w:hAnsi="Roboto Light" w:cs="Calibri"/>
                <w:bCs/>
                <w:color w:val="000000"/>
                <w:sz w:val="22"/>
                <w:szCs w:val="22"/>
                <w:lang w:eastAsia="en-GB"/>
              </w:rPr>
            </w:pPr>
          </w:p>
        </w:tc>
        <w:tc>
          <w:tcPr>
            <w:tcW w:w="1142" w:type="pct"/>
            <w:shd w:val="clear" w:color="auto" w:fill="auto"/>
            <w:vAlign w:val="bottom"/>
          </w:tcPr>
          <w:p w14:paraId="0FEFCADE" w14:textId="77777777" w:rsidR="0025400A" w:rsidRPr="0025400A" w:rsidRDefault="0025400A" w:rsidP="0025400A">
            <w:pPr>
              <w:rPr>
                <w:rFonts w:ascii="Roboto Light" w:eastAsia="Times New Roman" w:hAnsi="Roboto Light" w:cs="Calibri"/>
                <w:bCs/>
                <w:color w:val="000000"/>
                <w:sz w:val="22"/>
                <w:szCs w:val="22"/>
                <w:lang w:eastAsia="en-GB"/>
              </w:rPr>
            </w:pPr>
          </w:p>
        </w:tc>
        <w:tc>
          <w:tcPr>
            <w:tcW w:w="636" w:type="pct"/>
            <w:shd w:val="clear" w:color="auto" w:fill="auto"/>
            <w:noWrap/>
            <w:vAlign w:val="bottom"/>
          </w:tcPr>
          <w:p w14:paraId="7D4650C1" w14:textId="77777777" w:rsidR="0025400A" w:rsidRPr="0025400A" w:rsidRDefault="0025400A" w:rsidP="0025400A">
            <w:pPr>
              <w:jc w:val="center"/>
              <w:rPr>
                <w:rFonts w:ascii="Roboto Light" w:eastAsia="Times New Roman" w:hAnsi="Roboto Light" w:cs="Calibri"/>
                <w:bCs/>
                <w:color w:val="000000"/>
                <w:sz w:val="22"/>
                <w:szCs w:val="22"/>
                <w:lang w:eastAsia="en-GB"/>
              </w:rPr>
            </w:pPr>
          </w:p>
        </w:tc>
        <w:tc>
          <w:tcPr>
            <w:tcW w:w="636" w:type="pct"/>
            <w:shd w:val="clear" w:color="auto" w:fill="auto"/>
            <w:noWrap/>
            <w:vAlign w:val="bottom"/>
          </w:tcPr>
          <w:p w14:paraId="0D94FF77" w14:textId="77777777" w:rsidR="0025400A" w:rsidRPr="0025400A" w:rsidRDefault="0025400A" w:rsidP="0025400A">
            <w:pPr>
              <w:jc w:val="center"/>
              <w:rPr>
                <w:rFonts w:ascii="Roboto Light" w:eastAsia="Times New Roman" w:hAnsi="Roboto Light" w:cs="Calibri"/>
                <w:bCs/>
                <w:color w:val="000000"/>
                <w:sz w:val="22"/>
                <w:szCs w:val="22"/>
                <w:lang w:eastAsia="en-GB"/>
              </w:rPr>
            </w:pPr>
          </w:p>
        </w:tc>
        <w:tc>
          <w:tcPr>
            <w:tcW w:w="636" w:type="pct"/>
            <w:shd w:val="clear" w:color="auto" w:fill="auto"/>
            <w:noWrap/>
            <w:vAlign w:val="bottom"/>
          </w:tcPr>
          <w:p w14:paraId="28193BBE" w14:textId="77777777" w:rsidR="0025400A" w:rsidRPr="0025400A" w:rsidRDefault="0025400A" w:rsidP="0025400A">
            <w:pPr>
              <w:jc w:val="center"/>
              <w:rPr>
                <w:rFonts w:ascii="Roboto Light" w:eastAsia="Times New Roman" w:hAnsi="Roboto Light" w:cs="Calibri"/>
                <w:bCs/>
                <w:color w:val="000000"/>
                <w:sz w:val="22"/>
                <w:szCs w:val="22"/>
                <w:lang w:eastAsia="en-GB"/>
              </w:rPr>
            </w:pPr>
          </w:p>
        </w:tc>
      </w:tr>
      <w:tr w:rsidR="0025400A" w:rsidRPr="0025400A" w14:paraId="1EB4D1F3" w14:textId="77777777" w:rsidTr="00D76E2E">
        <w:trPr>
          <w:trHeight w:val="300"/>
        </w:trPr>
        <w:tc>
          <w:tcPr>
            <w:tcW w:w="185" w:type="pct"/>
            <w:shd w:val="clear" w:color="auto" w:fill="auto"/>
            <w:noWrap/>
            <w:vAlign w:val="bottom"/>
          </w:tcPr>
          <w:p w14:paraId="3AC40397" w14:textId="77777777" w:rsidR="0025400A" w:rsidRPr="0025400A" w:rsidRDefault="0025400A" w:rsidP="0025400A">
            <w:pPr>
              <w:jc w:val="right"/>
              <w:rPr>
                <w:rFonts w:ascii="Roboto Light" w:eastAsia="Times New Roman" w:hAnsi="Roboto Light" w:cs="Calibri"/>
                <w:bCs/>
                <w:color w:val="000000"/>
                <w:sz w:val="22"/>
                <w:szCs w:val="22"/>
                <w:lang w:eastAsia="en-GB"/>
              </w:rPr>
            </w:pPr>
          </w:p>
        </w:tc>
        <w:tc>
          <w:tcPr>
            <w:tcW w:w="1141" w:type="pct"/>
            <w:shd w:val="clear" w:color="auto" w:fill="auto"/>
            <w:vAlign w:val="bottom"/>
          </w:tcPr>
          <w:p w14:paraId="0CCA899B" w14:textId="77777777" w:rsidR="0025400A" w:rsidRPr="0025400A" w:rsidRDefault="0025400A" w:rsidP="0025400A">
            <w:pPr>
              <w:rPr>
                <w:rFonts w:ascii="Roboto Light" w:eastAsia="Times New Roman" w:hAnsi="Roboto Light" w:cs="Calibri"/>
                <w:bCs/>
                <w:color w:val="000000"/>
                <w:sz w:val="22"/>
                <w:szCs w:val="22"/>
                <w:lang w:eastAsia="en-GB"/>
              </w:rPr>
            </w:pPr>
          </w:p>
        </w:tc>
        <w:tc>
          <w:tcPr>
            <w:tcW w:w="625" w:type="pct"/>
            <w:shd w:val="clear" w:color="auto" w:fill="auto"/>
            <w:vAlign w:val="bottom"/>
          </w:tcPr>
          <w:p w14:paraId="510DB94D" w14:textId="77777777" w:rsidR="0025400A" w:rsidRPr="0025400A" w:rsidRDefault="0025400A" w:rsidP="0025400A">
            <w:pPr>
              <w:jc w:val="center"/>
              <w:rPr>
                <w:rFonts w:ascii="Roboto Light" w:eastAsia="Times New Roman" w:hAnsi="Roboto Light" w:cs="Calibri"/>
                <w:bCs/>
                <w:color w:val="000000"/>
                <w:sz w:val="22"/>
                <w:szCs w:val="22"/>
                <w:lang w:eastAsia="en-GB"/>
              </w:rPr>
            </w:pPr>
          </w:p>
        </w:tc>
        <w:tc>
          <w:tcPr>
            <w:tcW w:w="1142" w:type="pct"/>
            <w:shd w:val="clear" w:color="auto" w:fill="auto"/>
            <w:vAlign w:val="bottom"/>
          </w:tcPr>
          <w:p w14:paraId="168AAF71" w14:textId="77777777" w:rsidR="0025400A" w:rsidRPr="0025400A" w:rsidRDefault="0025400A" w:rsidP="0025400A">
            <w:pPr>
              <w:rPr>
                <w:rFonts w:ascii="Roboto Light" w:eastAsia="Times New Roman" w:hAnsi="Roboto Light" w:cs="Calibri"/>
                <w:bCs/>
                <w:color w:val="000000"/>
                <w:sz w:val="22"/>
                <w:szCs w:val="22"/>
                <w:lang w:eastAsia="en-GB"/>
              </w:rPr>
            </w:pPr>
          </w:p>
        </w:tc>
        <w:tc>
          <w:tcPr>
            <w:tcW w:w="636" w:type="pct"/>
            <w:shd w:val="clear" w:color="auto" w:fill="auto"/>
            <w:noWrap/>
            <w:vAlign w:val="bottom"/>
          </w:tcPr>
          <w:p w14:paraId="61794E2D" w14:textId="77777777" w:rsidR="0025400A" w:rsidRPr="0025400A" w:rsidRDefault="0025400A" w:rsidP="0025400A">
            <w:pPr>
              <w:jc w:val="center"/>
              <w:rPr>
                <w:rFonts w:ascii="Roboto Light" w:eastAsia="Times New Roman" w:hAnsi="Roboto Light" w:cs="Calibri"/>
                <w:bCs/>
                <w:color w:val="000000"/>
                <w:sz w:val="22"/>
                <w:szCs w:val="22"/>
                <w:lang w:eastAsia="en-GB"/>
              </w:rPr>
            </w:pPr>
          </w:p>
        </w:tc>
        <w:tc>
          <w:tcPr>
            <w:tcW w:w="636" w:type="pct"/>
            <w:shd w:val="clear" w:color="auto" w:fill="auto"/>
            <w:noWrap/>
            <w:vAlign w:val="bottom"/>
          </w:tcPr>
          <w:p w14:paraId="05B9032C" w14:textId="77777777" w:rsidR="0025400A" w:rsidRPr="0025400A" w:rsidRDefault="0025400A" w:rsidP="0025400A">
            <w:pPr>
              <w:jc w:val="center"/>
              <w:rPr>
                <w:rFonts w:ascii="Roboto Light" w:eastAsia="Times New Roman" w:hAnsi="Roboto Light" w:cs="Calibri"/>
                <w:bCs/>
                <w:color w:val="000000"/>
                <w:sz w:val="22"/>
                <w:szCs w:val="22"/>
                <w:lang w:eastAsia="en-GB"/>
              </w:rPr>
            </w:pPr>
          </w:p>
        </w:tc>
        <w:tc>
          <w:tcPr>
            <w:tcW w:w="636" w:type="pct"/>
            <w:shd w:val="clear" w:color="auto" w:fill="auto"/>
            <w:noWrap/>
            <w:vAlign w:val="bottom"/>
          </w:tcPr>
          <w:p w14:paraId="25BB54E6" w14:textId="77777777" w:rsidR="0025400A" w:rsidRPr="0025400A" w:rsidRDefault="0025400A" w:rsidP="0025400A">
            <w:pPr>
              <w:jc w:val="center"/>
              <w:rPr>
                <w:rFonts w:ascii="Roboto Light" w:eastAsia="Times New Roman" w:hAnsi="Roboto Light" w:cs="Calibri"/>
                <w:bCs/>
                <w:color w:val="000000"/>
                <w:sz w:val="22"/>
                <w:szCs w:val="22"/>
                <w:lang w:eastAsia="en-GB"/>
              </w:rPr>
            </w:pPr>
          </w:p>
        </w:tc>
      </w:tr>
    </w:tbl>
    <w:p w14:paraId="19E71B51" w14:textId="77777777" w:rsidR="0025400A" w:rsidRPr="0025400A" w:rsidRDefault="0025400A" w:rsidP="0025400A">
      <w:pPr>
        <w:keepNext/>
        <w:keepLines/>
        <w:outlineLvl w:val="0"/>
        <w:rPr>
          <w:rFonts w:ascii="Roboto Light" w:eastAsiaTheme="majorEastAsia" w:hAnsi="Roboto Light" w:cstheme="majorBidi"/>
          <w:b/>
          <w:bCs/>
          <w:color w:val="404040" w:themeColor="text1" w:themeTint="BF"/>
          <w:spacing w:val="-10"/>
          <w:sz w:val="18"/>
          <w:szCs w:val="20"/>
        </w:rPr>
        <w:sectPr w:rsidR="0025400A" w:rsidRPr="0025400A" w:rsidSect="00FE7783">
          <w:pgSz w:w="16838" w:h="11906" w:orient="landscape"/>
          <w:pgMar w:top="720" w:right="720" w:bottom="720" w:left="720" w:header="709" w:footer="709" w:gutter="0"/>
          <w:cols w:space="708"/>
          <w:docGrid w:linePitch="360"/>
        </w:sectPr>
      </w:pPr>
    </w:p>
    <w:p w14:paraId="520FA334" w14:textId="77777777" w:rsidR="0025400A" w:rsidRPr="0025400A" w:rsidRDefault="0025400A" w:rsidP="0025400A">
      <w:pPr>
        <w:rPr>
          <w:rFonts w:ascii="Open Sans Light" w:hAnsi="Open Sans Light"/>
          <w:color w:val="5EADE0"/>
          <w:sz w:val="32"/>
        </w:rPr>
      </w:pPr>
      <w:r w:rsidRPr="0025400A">
        <w:rPr>
          <w:rFonts w:ascii="Open Sans Light" w:hAnsi="Open Sans Light"/>
          <w:color w:val="5EADE0"/>
          <w:sz w:val="32"/>
        </w:rPr>
        <w:lastRenderedPageBreak/>
        <w:t>Budget</w:t>
      </w:r>
    </w:p>
    <w:p w14:paraId="3CF4E53F" w14:textId="77777777" w:rsidR="0025400A" w:rsidRPr="0025400A" w:rsidRDefault="0025400A" w:rsidP="0025400A">
      <w:pPr>
        <w:rPr>
          <w:rFonts w:ascii="Roboto Light" w:eastAsia="Calibri" w:hAnsi="Roboto Light" w:cs="Arial"/>
          <w:color w:val="auto"/>
          <w:sz w:val="24"/>
        </w:rPr>
      </w:pPr>
    </w:p>
    <w:tbl>
      <w:tblPr>
        <w:tblStyle w:val="TableGrid1"/>
        <w:tblW w:w="0" w:type="auto"/>
        <w:tblBorders>
          <w:top w:val="none" w:sz="0" w:space="0" w:color="auto"/>
          <w:left w:val="none" w:sz="0" w:space="0" w:color="auto"/>
          <w:right w:val="none" w:sz="0" w:space="0" w:color="auto"/>
        </w:tblBorders>
        <w:tblLook w:val="04A0" w:firstRow="1" w:lastRow="0" w:firstColumn="1" w:lastColumn="0" w:noHBand="0" w:noVBand="1"/>
      </w:tblPr>
      <w:tblGrid>
        <w:gridCol w:w="4977"/>
        <w:gridCol w:w="4979"/>
      </w:tblGrid>
      <w:tr w:rsidR="0025400A" w:rsidRPr="0025400A" w14:paraId="549C6801" w14:textId="77777777" w:rsidTr="00D76E2E">
        <w:tc>
          <w:tcPr>
            <w:tcW w:w="5341" w:type="dxa"/>
          </w:tcPr>
          <w:p w14:paraId="1A0B762F" w14:textId="77777777" w:rsidR="0025400A" w:rsidRPr="0025400A" w:rsidRDefault="0025400A" w:rsidP="0025400A">
            <w:pPr>
              <w:rPr>
                <w:rFonts w:ascii="Roboto Light" w:hAnsi="Roboto Light"/>
                <w:b/>
                <w:color w:val="auto"/>
                <w:sz w:val="24"/>
              </w:rPr>
            </w:pPr>
            <w:r w:rsidRPr="0025400A">
              <w:rPr>
                <w:rFonts w:ascii="Roboto Light" w:hAnsi="Roboto Light"/>
                <w:b/>
                <w:color w:val="auto"/>
                <w:sz w:val="24"/>
              </w:rPr>
              <w:t>Activity</w:t>
            </w:r>
          </w:p>
        </w:tc>
        <w:tc>
          <w:tcPr>
            <w:tcW w:w="5341" w:type="dxa"/>
          </w:tcPr>
          <w:p w14:paraId="44C1A9D0" w14:textId="77777777" w:rsidR="0025400A" w:rsidRPr="0025400A" w:rsidRDefault="0025400A" w:rsidP="0025400A">
            <w:pPr>
              <w:rPr>
                <w:rFonts w:ascii="Roboto Light" w:hAnsi="Roboto Light"/>
                <w:b/>
                <w:color w:val="auto"/>
                <w:sz w:val="24"/>
              </w:rPr>
            </w:pPr>
            <w:r w:rsidRPr="0025400A">
              <w:rPr>
                <w:rFonts w:ascii="Roboto Light" w:hAnsi="Roboto Light"/>
                <w:b/>
                <w:color w:val="auto"/>
                <w:sz w:val="24"/>
              </w:rPr>
              <w:t>Amount (£)</w:t>
            </w:r>
          </w:p>
        </w:tc>
      </w:tr>
      <w:tr w:rsidR="0025400A" w:rsidRPr="0025400A" w14:paraId="4DB6C11F" w14:textId="77777777" w:rsidTr="00D76E2E">
        <w:tc>
          <w:tcPr>
            <w:tcW w:w="5341" w:type="dxa"/>
          </w:tcPr>
          <w:p w14:paraId="0F4EC73B" w14:textId="77777777" w:rsidR="0025400A" w:rsidRPr="0025400A" w:rsidRDefault="0025400A" w:rsidP="0025400A">
            <w:pPr>
              <w:rPr>
                <w:rFonts w:ascii="Roboto Light" w:hAnsi="Roboto Light"/>
                <w:color w:val="auto"/>
                <w:sz w:val="22"/>
              </w:rPr>
            </w:pPr>
          </w:p>
        </w:tc>
        <w:tc>
          <w:tcPr>
            <w:tcW w:w="5341" w:type="dxa"/>
          </w:tcPr>
          <w:p w14:paraId="5C3DE63E" w14:textId="77777777" w:rsidR="0025400A" w:rsidRPr="0025400A" w:rsidRDefault="0025400A" w:rsidP="0025400A">
            <w:pPr>
              <w:rPr>
                <w:rFonts w:ascii="Roboto Light" w:hAnsi="Roboto Light"/>
                <w:color w:val="auto"/>
                <w:sz w:val="22"/>
              </w:rPr>
            </w:pPr>
          </w:p>
        </w:tc>
      </w:tr>
      <w:tr w:rsidR="0025400A" w:rsidRPr="0025400A" w14:paraId="7E78175C" w14:textId="77777777" w:rsidTr="00D76E2E">
        <w:tc>
          <w:tcPr>
            <w:tcW w:w="5341" w:type="dxa"/>
          </w:tcPr>
          <w:p w14:paraId="771BB1FA" w14:textId="77777777" w:rsidR="0025400A" w:rsidRPr="0025400A" w:rsidRDefault="0025400A" w:rsidP="0025400A">
            <w:pPr>
              <w:rPr>
                <w:rFonts w:ascii="Roboto Light" w:hAnsi="Roboto Light"/>
                <w:color w:val="auto"/>
                <w:sz w:val="22"/>
              </w:rPr>
            </w:pPr>
          </w:p>
        </w:tc>
        <w:tc>
          <w:tcPr>
            <w:tcW w:w="5341" w:type="dxa"/>
          </w:tcPr>
          <w:p w14:paraId="7C87BD5A" w14:textId="77777777" w:rsidR="0025400A" w:rsidRPr="0025400A" w:rsidRDefault="0025400A" w:rsidP="0025400A">
            <w:pPr>
              <w:rPr>
                <w:rFonts w:ascii="Roboto Light" w:hAnsi="Roboto Light"/>
                <w:color w:val="auto"/>
                <w:sz w:val="22"/>
              </w:rPr>
            </w:pPr>
          </w:p>
        </w:tc>
      </w:tr>
      <w:tr w:rsidR="0025400A" w:rsidRPr="0025400A" w14:paraId="1F282B85" w14:textId="77777777" w:rsidTr="00D76E2E">
        <w:tc>
          <w:tcPr>
            <w:tcW w:w="5341" w:type="dxa"/>
          </w:tcPr>
          <w:p w14:paraId="60251364" w14:textId="77777777" w:rsidR="0025400A" w:rsidRPr="0025400A" w:rsidRDefault="0025400A" w:rsidP="0025400A">
            <w:pPr>
              <w:rPr>
                <w:rFonts w:ascii="Roboto Light" w:hAnsi="Roboto Light"/>
                <w:color w:val="auto"/>
                <w:sz w:val="22"/>
              </w:rPr>
            </w:pPr>
          </w:p>
        </w:tc>
        <w:tc>
          <w:tcPr>
            <w:tcW w:w="5341" w:type="dxa"/>
          </w:tcPr>
          <w:p w14:paraId="0965BD9F" w14:textId="77777777" w:rsidR="0025400A" w:rsidRPr="0025400A" w:rsidRDefault="0025400A" w:rsidP="0025400A">
            <w:pPr>
              <w:rPr>
                <w:rFonts w:ascii="Roboto Light" w:hAnsi="Roboto Light"/>
                <w:color w:val="auto"/>
                <w:sz w:val="22"/>
              </w:rPr>
            </w:pPr>
          </w:p>
        </w:tc>
      </w:tr>
      <w:tr w:rsidR="0025400A" w:rsidRPr="0025400A" w14:paraId="26251805" w14:textId="77777777" w:rsidTr="00D76E2E">
        <w:tc>
          <w:tcPr>
            <w:tcW w:w="5341" w:type="dxa"/>
          </w:tcPr>
          <w:p w14:paraId="631A4DFA" w14:textId="77777777" w:rsidR="0025400A" w:rsidRPr="0025400A" w:rsidRDefault="0025400A" w:rsidP="0025400A">
            <w:pPr>
              <w:rPr>
                <w:rFonts w:ascii="Roboto Light" w:hAnsi="Roboto Light"/>
                <w:color w:val="auto"/>
                <w:sz w:val="22"/>
              </w:rPr>
            </w:pPr>
          </w:p>
        </w:tc>
        <w:tc>
          <w:tcPr>
            <w:tcW w:w="5341" w:type="dxa"/>
          </w:tcPr>
          <w:p w14:paraId="032E66A9" w14:textId="77777777" w:rsidR="0025400A" w:rsidRPr="0025400A" w:rsidRDefault="0025400A" w:rsidP="0025400A">
            <w:pPr>
              <w:rPr>
                <w:rFonts w:ascii="Roboto Light" w:hAnsi="Roboto Light"/>
                <w:color w:val="auto"/>
                <w:sz w:val="22"/>
              </w:rPr>
            </w:pPr>
          </w:p>
        </w:tc>
      </w:tr>
      <w:tr w:rsidR="0025400A" w:rsidRPr="0025400A" w14:paraId="42F97CC5" w14:textId="77777777" w:rsidTr="00D76E2E">
        <w:tc>
          <w:tcPr>
            <w:tcW w:w="5341" w:type="dxa"/>
          </w:tcPr>
          <w:p w14:paraId="78173B40" w14:textId="77777777" w:rsidR="0025400A" w:rsidRPr="0025400A" w:rsidRDefault="0025400A" w:rsidP="0025400A">
            <w:pPr>
              <w:rPr>
                <w:rFonts w:ascii="Roboto Light" w:hAnsi="Roboto Light"/>
                <w:color w:val="auto"/>
                <w:sz w:val="22"/>
              </w:rPr>
            </w:pPr>
          </w:p>
        </w:tc>
        <w:tc>
          <w:tcPr>
            <w:tcW w:w="5341" w:type="dxa"/>
          </w:tcPr>
          <w:p w14:paraId="2E490960" w14:textId="77777777" w:rsidR="0025400A" w:rsidRPr="0025400A" w:rsidRDefault="0025400A" w:rsidP="0025400A">
            <w:pPr>
              <w:rPr>
                <w:rFonts w:ascii="Roboto Light" w:hAnsi="Roboto Light"/>
                <w:color w:val="auto"/>
                <w:sz w:val="22"/>
              </w:rPr>
            </w:pPr>
          </w:p>
        </w:tc>
      </w:tr>
      <w:tr w:rsidR="0025400A" w:rsidRPr="0025400A" w14:paraId="368C0EDE" w14:textId="77777777" w:rsidTr="00D76E2E">
        <w:tc>
          <w:tcPr>
            <w:tcW w:w="5341" w:type="dxa"/>
          </w:tcPr>
          <w:p w14:paraId="783463AF" w14:textId="77777777" w:rsidR="0025400A" w:rsidRPr="0025400A" w:rsidRDefault="0025400A" w:rsidP="0025400A">
            <w:pPr>
              <w:rPr>
                <w:rFonts w:ascii="Roboto Light" w:hAnsi="Roboto Light"/>
                <w:color w:val="auto"/>
                <w:sz w:val="22"/>
              </w:rPr>
            </w:pPr>
          </w:p>
        </w:tc>
        <w:tc>
          <w:tcPr>
            <w:tcW w:w="5341" w:type="dxa"/>
          </w:tcPr>
          <w:p w14:paraId="0CE133C7" w14:textId="77777777" w:rsidR="0025400A" w:rsidRPr="0025400A" w:rsidRDefault="0025400A" w:rsidP="0025400A">
            <w:pPr>
              <w:rPr>
                <w:rFonts w:ascii="Roboto Light" w:hAnsi="Roboto Light"/>
                <w:color w:val="auto"/>
                <w:sz w:val="22"/>
              </w:rPr>
            </w:pPr>
          </w:p>
        </w:tc>
      </w:tr>
      <w:tr w:rsidR="0025400A" w:rsidRPr="0025400A" w14:paraId="6F9B291F" w14:textId="77777777" w:rsidTr="00D76E2E">
        <w:tc>
          <w:tcPr>
            <w:tcW w:w="5341" w:type="dxa"/>
          </w:tcPr>
          <w:p w14:paraId="36232F9E" w14:textId="77777777" w:rsidR="0025400A" w:rsidRPr="0025400A" w:rsidRDefault="0025400A" w:rsidP="0025400A">
            <w:pPr>
              <w:rPr>
                <w:rFonts w:ascii="Roboto Light" w:hAnsi="Roboto Light"/>
                <w:color w:val="auto"/>
                <w:sz w:val="24"/>
              </w:rPr>
            </w:pPr>
            <w:r w:rsidRPr="0025400A">
              <w:rPr>
                <w:rFonts w:ascii="Roboto Light" w:hAnsi="Roboto Light"/>
                <w:color w:val="auto"/>
                <w:sz w:val="24"/>
              </w:rPr>
              <w:t>Total</w:t>
            </w:r>
          </w:p>
        </w:tc>
        <w:tc>
          <w:tcPr>
            <w:tcW w:w="5341" w:type="dxa"/>
          </w:tcPr>
          <w:p w14:paraId="7EE6997C" w14:textId="77777777" w:rsidR="0025400A" w:rsidRPr="0025400A" w:rsidRDefault="0025400A" w:rsidP="0025400A">
            <w:pPr>
              <w:rPr>
                <w:rFonts w:ascii="Roboto Light" w:hAnsi="Roboto Light"/>
                <w:color w:val="auto"/>
                <w:sz w:val="24"/>
              </w:rPr>
            </w:pPr>
          </w:p>
        </w:tc>
      </w:tr>
    </w:tbl>
    <w:p w14:paraId="2E858CDD" w14:textId="77777777" w:rsidR="0025400A" w:rsidRPr="0025400A" w:rsidRDefault="0025400A" w:rsidP="0025400A">
      <w:pPr>
        <w:rPr>
          <w:rFonts w:ascii="Roboto Light" w:eastAsia="Calibri" w:hAnsi="Roboto Light" w:cs="Arial"/>
          <w:color w:val="auto"/>
          <w:sz w:val="24"/>
        </w:rPr>
      </w:pPr>
    </w:p>
    <w:tbl>
      <w:tblPr>
        <w:tblStyle w:val="TableGrid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56"/>
      </w:tblGrid>
      <w:tr w:rsidR="0025400A" w:rsidRPr="0025400A" w14:paraId="5E813BAE" w14:textId="77777777" w:rsidTr="00D76E2E">
        <w:tc>
          <w:tcPr>
            <w:tcW w:w="10682" w:type="dxa"/>
          </w:tcPr>
          <w:p w14:paraId="5479C4D6" w14:textId="77777777" w:rsidR="0025400A" w:rsidRPr="0025400A" w:rsidRDefault="0025400A" w:rsidP="0025400A">
            <w:pPr>
              <w:rPr>
                <w:rFonts w:ascii="Roboto Light" w:hAnsi="Roboto Light"/>
                <w:b/>
                <w:color w:val="auto"/>
                <w:sz w:val="24"/>
              </w:rPr>
            </w:pPr>
            <w:r w:rsidRPr="0025400A">
              <w:rPr>
                <w:rFonts w:ascii="Roboto Light" w:hAnsi="Roboto Light"/>
                <w:b/>
                <w:color w:val="auto"/>
                <w:sz w:val="24"/>
              </w:rPr>
              <w:t xml:space="preserve">Budget manager responsible: </w:t>
            </w:r>
          </w:p>
        </w:tc>
      </w:tr>
    </w:tbl>
    <w:p w14:paraId="1EDB584E" w14:textId="77777777" w:rsidR="0025400A" w:rsidRPr="0025400A" w:rsidRDefault="0025400A" w:rsidP="0025400A">
      <w:pPr>
        <w:rPr>
          <w:rFonts w:ascii="Roboto Light" w:eastAsia="Calibri" w:hAnsi="Roboto Light" w:cs="Arial"/>
          <w:color w:val="auto"/>
          <w:sz w:val="24"/>
        </w:rPr>
      </w:pPr>
    </w:p>
    <w:p w14:paraId="5FD776DC" w14:textId="77777777" w:rsidR="0025400A" w:rsidRPr="0025400A" w:rsidRDefault="0025400A" w:rsidP="0025400A">
      <w:pPr>
        <w:rPr>
          <w:rFonts w:ascii="Open Sans Light" w:hAnsi="Open Sans Light"/>
          <w:color w:val="5EADE0"/>
          <w:sz w:val="32"/>
        </w:rPr>
      </w:pPr>
      <w:r w:rsidRPr="0025400A">
        <w:rPr>
          <w:rFonts w:ascii="Open Sans Light" w:hAnsi="Open Sans Light"/>
          <w:color w:val="5EADE0"/>
          <w:sz w:val="32"/>
        </w:rPr>
        <w:t>Reporting Requirements</w:t>
      </w:r>
    </w:p>
    <w:p w14:paraId="67F7BD8C" w14:textId="77777777" w:rsidR="0025400A" w:rsidRPr="0025400A" w:rsidRDefault="0025400A" w:rsidP="0025400A">
      <w:pPr>
        <w:rPr>
          <w:rFonts w:ascii="Roboto Light" w:eastAsia="Calibri" w:hAnsi="Roboto Light" w:cs="Arial"/>
          <w:color w:val="auto"/>
          <w:sz w:val="24"/>
        </w:rPr>
      </w:pPr>
    </w:p>
    <w:tbl>
      <w:tblPr>
        <w:tblStyle w:val="TableGrid1"/>
        <w:tblW w:w="5000" w:type="pct"/>
        <w:tblLook w:val="04A0" w:firstRow="1" w:lastRow="0" w:firstColumn="1" w:lastColumn="0" w:noHBand="0" w:noVBand="1"/>
      </w:tblPr>
      <w:tblGrid>
        <w:gridCol w:w="1992"/>
        <w:gridCol w:w="1991"/>
        <w:gridCol w:w="1991"/>
        <w:gridCol w:w="1991"/>
        <w:gridCol w:w="1991"/>
      </w:tblGrid>
      <w:tr w:rsidR="0025400A" w:rsidRPr="0025400A" w14:paraId="3D0ABEB6" w14:textId="77777777" w:rsidTr="00D76E2E">
        <w:tc>
          <w:tcPr>
            <w:tcW w:w="1000" w:type="pct"/>
          </w:tcPr>
          <w:p w14:paraId="262F85B8" w14:textId="77777777" w:rsidR="0025400A" w:rsidRPr="0025400A" w:rsidRDefault="0025400A" w:rsidP="0025400A">
            <w:pPr>
              <w:rPr>
                <w:rFonts w:ascii="Roboto Light" w:hAnsi="Roboto Light"/>
                <w:b/>
                <w:color w:val="auto"/>
                <w:sz w:val="24"/>
              </w:rPr>
            </w:pPr>
            <w:r w:rsidRPr="0025400A">
              <w:rPr>
                <w:rFonts w:ascii="Roboto Light" w:hAnsi="Roboto Light"/>
                <w:b/>
                <w:color w:val="auto"/>
                <w:sz w:val="24"/>
              </w:rPr>
              <w:t>Aim</w:t>
            </w:r>
          </w:p>
        </w:tc>
        <w:tc>
          <w:tcPr>
            <w:tcW w:w="1000" w:type="pct"/>
          </w:tcPr>
          <w:p w14:paraId="08299FDD" w14:textId="77777777" w:rsidR="0025400A" w:rsidRPr="0025400A" w:rsidRDefault="0025400A" w:rsidP="0025400A">
            <w:pPr>
              <w:rPr>
                <w:rFonts w:ascii="Roboto Light" w:hAnsi="Roboto Light"/>
                <w:b/>
                <w:color w:val="auto"/>
                <w:sz w:val="24"/>
              </w:rPr>
            </w:pPr>
            <w:r w:rsidRPr="0025400A">
              <w:rPr>
                <w:rFonts w:ascii="Roboto Light" w:hAnsi="Roboto Light"/>
                <w:b/>
                <w:color w:val="auto"/>
                <w:sz w:val="24"/>
              </w:rPr>
              <w:t>Data required</w:t>
            </w:r>
          </w:p>
        </w:tc>
        <w:tc>
          <w:tcPr>
            <w:tcW w:w="1000" w:type="pct"/>
          </w:tcPr>
          <w:p w14:paraId="3FE6A7B8" w14:textId="77777777" w:rsidR="0025400A" w:rsidRPr="0025400A" w:rsidRDefault="0025400A" w:rsidP="0025400A">
            <w:pPr>
              <w:rPr>
                <w:rFonts w:ascii="Roboto Light" w:hAnsi="Roboto Light"/>
                <w:b/>
                <w:color w:val="auto"/>
                <w:sz w:val="24"/>
              </w:rPr>
            </w:pPr>
            <w:r w:rsidRPr="0025400A">
              <w:rPr>
                <w:rFonts w:ascii="Roboto Light" w:hAnsi="Roboto Light"/>
                <w:b/>
                <w:color w:val="auto"/>
                <w:sz w:val="24"/>
              </w:rPr>
              <w:t>Collection method</w:t>
            </w:r>
          </w:p>
        </w:tc>
        <w:tc>
          <w:tcPr>
            <w:tcW w:w="1000" w:type="pct"/>
          </w:tcPr>
          <w:p w14:paraId="0EBD0DCC" w14:textId="77777777" w:rsidR="0025400A" w:rsidRPr="0025400A" w:rsidRDefault="0025400A" w:rsidP="0025400A">
            <w:pPr>
              <w:rPr>
                <w:rFonts w:ascii="Roboto Light" w:hAnsi="Roboto Light"/>
                <w:b/>
                <w:color w:val="auto"/>
                <w:sz w:val="24"/>
              </w:rPr>
            </w:pPr>
            <w:r w:rsidRPr="0025400A">
              <w:rPr>
                <w:rFonts w:ascii="Roboto Light" w:hAnsi="Roboto Light"/>
                <w:b/>
                <w:color w:val="auto"/>
                <w:sz w:val="24"/>
              </w:rPr>
              <w:t>When collected</w:t>
            </w:r>
          </w:p>
        </w:tc>
        <w:tc>
          <w:tcPr>
            <w:tcW w:w="1000" w:type="pct"/>
          </w:tcPr>
          <w:p w14:paraId="05C6F752" w14:textId="77777777" w:rsidR="0025400A" w:rsidRPr="0025400A" w:rsidRDefault="0025400A" w:rsidP="0025400A">
            <w:pPr>
              <w:rPr>
                <w:rFonts w:ascii="Roboto Light" w:hAnsi="Roboto Light"/>
                <w:b/>
                <w:color w:val="auto"/>
                <w:sz w:val="24"/>
              </w:rPr>
            </w:pPr>
            <w:r w:rsidRPr="0025400A">
              <w:rPr>
                <w:rFonts w:ascii="Roboto Light" w:hAnsi="Roboto Light"/>
                <w:b/>
                <w:color w:val="auto"/>
                <w:sz w:val="24"/>
              </w:rPr>
              <w:t>End format of data</w:t>
            </w:r>
          </w:p>
        </w:tc>
      </w:tr>
      <w:tr w:rsidR="0025400A" w:rsidRPr="0025400A" w14:paraId="1BE2D42C" w14:textId="77777777" w:rsidTr="00D76E2E">
        <w:tc>
          <w:tcPr>
            <w:tcW w:w="1000" w:type="pct"/>
          </w:tcPr>
          <w:p w14:paraId="60430F40" w14:textId="77777777" w:rsidR="0025400A" w:rsidRPr="0025400A" w:rsidRDefault="0025400A" w:rsidP="0025400A">
            <w:pPr>
              <w:rPr>
                <w:rFonts w:ascii="Roboto Light" w:hAnsi="Roboto Light"/>
                <w:color w:val="auto"/>
                <w:sz w:val="22"/>
              </w:rPr>
            </w:pPr>
          </w:p>
        </w:tc>
        <w:tc>
          <w:tcPr>
            <w:tcW w:w="1000" w:type="pct"/>
          </w:tcPr>
          <w:p w14:paraId="07AD00DE" w14:textId="77777777" w:rsidR="0025400A" w:rsidRPr="0025400A" w:rsidRDefault="0025400A" w:rsidP="0025400A">
            <w:pPr>
              <w:rPr>
                <w:rFonts w:ascii="Roboto Light" w:hAnsi="Roboto Light"/>
                <w:color w:val="auto"/>
                <w:sz w:val="22"/>
              </w:rPr>
            </w:pPr>
          </w:p>
        </w:tc>
        <w:tc>
          <w:tcPr>
            <w:tcW w:w="1000" w:type="pct"/>
          </w:tcPr>
          <w:p w14:paraId="1306E65F" w14:textId="77777777" w:rsidR="0025400A" w:rsidRPr="0025400A" w:rsidRDefault="0025400A" w:rsidP="0025400A">
            <w:pPr>
              <w:rPr>
                <w:rFonts w:ascii="Roboto Light" w:hAnsi="Roboto Light"/>
                <w:color w:val="auto"/>
                <w:sz w:val="22"/>
              </w:rPr>
            </w:pPr>
          </w:p>
        </w:tc>
        <w:tc>
          <w:tcPr>
            <w:tcW w:w="1000" w:type="pct"/>
          </w:tcPr>
          <w:p w14:paraId="0AC073F3" w14:textId="77777777" w:rsidR="0025400A" w:rsidRPr="0025400A" w:rsidRDefault="0025400A" w:rsidP="0025400A">
            <w:pPr>
              <w:rPr>
                <w:rFonts w:ascii="Roboto Light" w:hAnsi="Roboto Light"/>
                <w:color w:val="auto"/>
                <w:sz w:val="22"/>
              </w:rPr>
            </w:pPr>
          </w:p>
        </w:tc>
        <w:tc>
          <w:tcPr>
            <w:tcW w:w="1000" w:type="pct"/>
          </w:tcPr>
          <w:p w14:paraId="142CF5EA" w14:textId="77777777" w:rsidR="0025400A" w:rsidRPr="0025400A" w:rsidRDefault="0025400A" w:rsidP="0025400A">
            <w:pPr>
              <w:rPr>
                <w:rFonts w:ascii="Roboto Light" w:hAnsi="Roboto Light"/>
                <w:color w:val="auto"/>
                <w:sz w:val="22"/>
              </w:rPr>
            </w:pPr>
          </w:p>
        </w:tc>
      </w:tr>
      <w:tr w:rsidR="0025400A" w:rsidRPr="0025400A" w14:paraId="4ABC2FA1" w14:textId="77777777" w:rsidTr="00D76E2E">
        <w:tc>
          <w:tcPr>
            <w:tcW w:w="1000" w:type="pct"/>
          </w:tcPr>
          <w:p w14:paraId="67F25E5E" w14:textId="77777777" w:rsidR="0025400A" w:rsidRPr="0025400A" w:rsidRDefault="0025400A" w:rsidP="0025400A">
            <w:pPr>
              <w:rPr>
                <w:rFonts w:ascii="Roboto Light" w:hAnsi="Roboto Light"/>
                <w:color w:val="auto"/>
                <w:sz w:val="22"/>
              </w:rPr>
            </w:pPr>
          </w:p>
        </w:tc>
        <w:tc>
          <w:tcPr>
            <w:tcW w:w="1000" w:type="pct"/>
          </w:tcPr>
          <w:p w14:paraId="581B39CD" w14:textId="77777777" w:rsidR="0025400A" w:rsidRPr="0025400A" w:rsidRDefault="0025400A" w:rsidP="0025400A">
            <w:pPr>
              <w:rPr>
                <w:rFonts w:ascii="Roboto Light" w:hAnsi="Roboto Light"/>
                <w:color w:val="auto"/>
                <w:sz w:val="22"/>
              </w:rPr>
            </w:pPr>
          </w:p>
        </w:tc>
        <w:tc>
          <w:tcPr>
            <w:tcW w:w="1000" w:type="pct"/>
          </w:tcPr>
          <w:p w14:paraId="27855EC4" w14:textId="77777777" w:rsidR="0025400A" w:rsidRPr="0025400A" w:rsidRDefault="0025400A" w:rsidP="0025400A">
            <w:pPr>
              <w:rPr>
                <w:rFonts w:ascii="Roboto Light" w:hAnsi="Roboto Light"/>
                <w:color w:val="auto"/>
                <w:sz w:val="22"/>
              </w:rPr>
            </w:pPr>
          </w:p>
        </w:tc>
        <w:tc>
          <w:tcPr>
            <w:tcW w:w="1000" w:type="pct"/>
          </w:tcPr>
          <w:p w14:paraId="42915141" w14:textId="77777777" w:rsidR="0025400A" w:rsidRPr="0025400A" w:rsidRDefault="0025400A" w:rsidP="0025400A">
            <w:pPr>
              <w:rPr>
                <w:rFonts w:ascii="Roboto Light" w:hAnsi="Roboto Light"/>
                <w:color w:val="auto"/>
                <w:sz w:val="22"/>
              </w:rPr>
            </w:pPr>
          </w:p>
        </w:tc>
        <w:tc>
          <w:tcPr>
            <w:tcW w:w="1000" w:type="pct"/>
          </w:tcPr>
          <w:p w14:paraId="5BE71276" w14:textId="77777777" w:rsidR="0025400A" w:rsidRPr="0025400A" w:rsidRDefault="0025400A" w:rsidP="0025400A">
            <w:pPr>
              <w:rPr>
                <w:rFonts w:ascii="Roboto Light" w:hAnsi="Roboto Light"/>
                <w:color w:val="auto"/>
                <w:sz w:val="22"/>
              </w:rPr>
            </w:pPr>
          </w:p>
        </w:tc>
      </w:tr>
      <w:tr w:rsidR="0025400A" w:rsidRPr="0025400A" w14:paraId="50B6A78B" w14:textId="77777777" w:rsidTr="00D76E2E">
        <w:tc>
          <w:tcPr>
            <w:tcW w:w="1000" w:type="pct"/>
          </w:tcPr>
          <w:p w14:paraId="307C0982" w14:textId="77777777" w:rsidR="0025400A" w:rsidRPr="0025400A" w:rsidRDefault="0025400A" w:rsidP="0025400A">
            <w:pPr>
              <w:rPr>
                <w:rFonts w:ascii="Roboto Light" w:hAnsi="Roboto Light"/>
                <w:color w:val="auto"/>
                <w:sz w:val="22"/>
              </w:rPr>
            </w:pPr>
          </w:p>
        </w:tc>
        <w:tc>
          <w:tcPr>
            <w:tcW w:w="1000" w:type="pct"/>
          </w:tcPr>
          <w:p w14:paraId="218587C9" w14:textId="77777777" w:rsidR="0025400A" w:rsidRPr="0025400A" w:rsidRDefault="0025400A" w:rsidP="0025400A">
            <w:pPr>
              <w:rPr>
                <w:rFonts w:ascii="Roboto Light" w:hAnsi="Roboto Light"/>
                <w:color w:val="auto"/>
                <w:sz w:val="22"/>
              </w:rPr>
            </w:pPr>
          </w:p>
        </w:tc>
        <w:tc>
          <w:tcPr>
            <w:tcW w:w="1000" w:type="pct"/>
          </w:tcPr>
          <w:p w14:paraId="1AB6EF68" w14:textId="77777777" w:rsidR="0025400A" w:rsidRPr="0025400A" w:rsidRDefault="0025400A" w:rsidP="0025400A">
            <w:pPr>
              <w:rPr>
                <w:rFonts w:ascii="Roboto Light" w:hAnsi="Roboto Light"/>
                <w:color w:val="auto"/>
                <w:sz w:val="22"/>
              </w:rPr>
            </w:pPr>
          </w:p>
        </w:tc>
        <w:tc>
          <w:tcPr>
            <w:tcW w:w="1000" w:type="pct"/>
          </w:tcPr>
          <w:p w14:paraId="770B23E6" w14:textId="77777777" w:rsidR="0025400A" w:rsidRPr="0025400A" w:rsidRDefault="0025400A" w:rsidP="0025400A">
            <w:pPr>
              <w:rPr>
                <w:rFonts w:ascii="Roboto Light" w:hAnsi="Roboto Light"/>
                <w:color w:val="auto"/>
                <w:sz w:val="22"/>
              </w:rPr>
            </w:pPr>
          </w:p>
        </w:tc>
        <w:tc>
          <w:tcPr>
            <w:tcW w:w="1000" w:type="pct"/>
          </w:tcPr>
          <w:p w14:paraId="016D1476" w14:textId="77777777" w:rsidR="0025400A" w:rsidRPr="0025400A" w:rsidRDefault="0025400A" w:rsidP="0025400A">
            <w:pPr>
              <w:rPr>
                <w:rFonts w:ascii="Roboto Light" w:hAnsi="Roboto Light"/>
                <w:color w:val="auto"/>
                <w:sz w:val="22"/>
              </w:rPr>
            </w:pPr>
          </w:p>
        </w:tc>
      </w:tr>
      <w:tr w:rsidR="0025400A" w:rsidRPr="0025400A" w14:paraId="27F580C5" w14:textId="77777777" w:rsidTr="00D76E2E">
        <w:tc>
          <w:tcPr>
            <w:tcW w:w="1000" w:type="pct"/>
          </w:tcPr>
          <w:p w14:paraId="0A464D93" w14:textId="77777777" w:rsidR="0025400A" w:rsidRPr="0025400A" w:rsidRDefault="0025400A" w:rsidP="0025400A">
            <w:pPr>
              <w:rPr>
                <w:rFonts w:ascii="Roboto Light" w:hAnsi="Roboto Light"/>
                <w:color w:val="auto"/>
                <w:sz w:val="22"/>
              </w:rPr>
            </w:pPr>
          </w:p>
        </w:tc>
        <w:tc>
          <w:tcPr>
            <w:tcW w:w="1000" w:type="pct"/>
          </w:tcPr>
          <w:p w14:paraId="461AC9AF" w14:textId="77777777" w:rsidR="0025400A" w:rsidRPr="0025400A" w:rsidRDefault="0025400A" w:rsidP="0025400A">
            <w:pPr>
              <w:rPr>
                <w:rFonts w:ascii="Roboto Light" w:hAnsi="Roboto Light"/>
                <w:color w:val="auto"/>
                <w:sz w:val="22"/>
              </w:rPr>
            </w:pPr>
          </w:p>
        </w:tc>
        <w:tc>
          <w:tcPr>
            <w:tcW w:w="1000" w:type="pct"/>
          </w:tcPr>
          <w:p w14:paraId="0CB80AC8" w14:textId="77777777" w:rsidR="0025400A" w:rsidRPr="0025400A" w:rsidRDefault="0025400A" w:rsidP="0025400A">
            <w:pPr>
              <w:rPr>
                <w:rFonts w:ascii="Roboto Light" w:hAnsi="Roboto Light"/>
                <w:color w:val="auto"/>
                <w:sz w:val="22"/>
              </w:rPr>
            </w:pPr>
          </w:p>
        </w:tc>
        <w:tc>
          <w:tcPr>
            <w:tcW w:w="1000" w:type="pct"/>
          </w:tcPr>
          <w:p w14:paraId="0B8243B8" w14:textId="77777777" w:rsidR="0025400A" w:rsidRPr="0025400A" w:rsidRDefault="0025400A" w:rsidP="0025400A">
            <w:pPr>
              <w:rPr>
                <w:rFonts w:ascii="Roboto Light" w:hAnsi="Roboto Light"/>
                <w:color w:val="auto"/>
                <w:sz w:val="22"/>
              </w:rPr>
            </w:pPr>
          </w:p>
        </w:tc>
        <w:tc>
          <w:tcPr>
            <w:tcW w:w="1000" w:type="pct"/>
          </w:tcPr>
          <w:p w14:paraId="1F6CB201" w14:textId="77777777" w:rsidR="0025400A" w:rsidRPr="0025400A" w:rsidRDefault="0025400A" w:rsidP="0025400A">
            <w:pPr>
              <w:rPr>
                <w:rFonts w:ascii="Roboto Light" w:hAnsi="Roboto Light"/>
                <w:color w:val="auto"/>
                <w:sz w:val="22"/>
              </w:rPr>
            </w:pPr>
          </w:p>
        </w:tc>
      </w:tr>
      <w:tr w:rsidR="0025400A" w:rsidRPr="0025400A" w14:paraId="2A4BD1E9" w14:textId="77777777" w:rsidTr="00D76E2E">
        <w:tc>
          <w:tcPr>
            <w:tcW w:w="1000" w:type="pct"/>
          </w:tcPr>
          <w:p w14:paraId="1059C615" w14:textId="77777777" w:rsidR="0025400A" w:rsidRPr="0025400A" w:rsidRDefault="0025400A" w:rsidP="0025400A">
            <w:pPr>
              <w:rPr>
                <w:rFonts w:ascii="Roboto Light" w:hAnsi="Roboto Light"/>
                <w:color w:val="auto"/>
                <w:sz w:val="22"/>
              </w:rPr>
            </w:pPr>
          </w:p>
        </w:tc>
        <w:tc>
          <w:tcPr>
            <w:tcW w:w="1000" w:type="pct"/>
          </w:tcPr>
          <w:p w14:paraId="5F10D62A" w14:textId="77777777" w:rsidR="0025400A" w:rsidRPr="0025400A" w:rsidRDefault="0025400A" w:rsidP="0025400A">
            <w:pPr>
              <w:rPr>
                <w:rFonts w:ascii="Roboto Light" w:hAnsi="Roboto Light"/>
                <w:color w:val="auto"/>
                <w:sz w:val="22"/>
              </w:rPr>
            </w:pPr>
          </w:p>
        </w:tc>
        <w:tc>
          <w:tcPr>
            <w:tcW w:w="1000" w:type="pct"/>
          </w:tcPr>
          <w:p w14:paraId="23F4EE7D" w14:textId="77777777" w:rsidR="0025400A" w:rsidRPr="0025400A" w:rsidRDefault="0025400A" w:rsidP="0025400A">
            <w:pPr>
              <w:rPr>
                <w:rFonts w:ascii="Roboto Light" w:hAnsi="Roboto Light"/>
                <w:color w:val="auto"/>
                <w:sz w:val="22"/>
              </w:rPr>
            </w:pPr>
          </w:p>
        </w:tc>
        <w:tc>
          <w:tcPr>
            <w:tcW w:w="1000" w:type="pct"/>
          </w:tcPr>
          <w:p w14:paraId="066DF41A" w14:textId="77777777" w:rsidR="0025400A" w:rsidRPr="0025400A" w:rsidRDefault="0025400A" w:rsidP="0025400A">
            <w:pPr>
              <w:rPr>
                <w:rFonts w:ascii="Roboto Light" w:hAnsi="Roboto Light"/>
                <w:color w:val="auto"/>
                <w:sz w:val="22"/>
              </w:rPr>
            </w:pPr>
          </w:p>
        </w:tc>
        <w:tc>
          <w:tcPr>
            <w:tcW w:w="1000" w:type="pct"/>
          </w:tcPr>
          <w:p w14:paraId="433A2FE2" w14:textId="77777777" w:rsidR="0025400A" w:rsidRPr="0025400A" w:rsidRDefault="0025400A" w:rsidP="0025400A">
            <w:pPr>
              <w:rPr>
                <w:rFonts w:ascii="Roboto Light" w:hAnsi="Roboto Light"/>
                <w:color w:val="auto"/>
                <w:sz w:val="22"/>
              </w:rPr>
            </w:pPr>
          </w:p>
        </w:tc>
      </w:tr>
      <w:tr w:rsidR="0025400A" w:rsidRPr="0025400A" w14:paraId="13DC7839" w14:textId="77777777" w:rsidTr="00D76E2E">
        <w:tc>
          <w:tcPr>
            <w:tcW w:w="1000" w:type="pct"/>
          </w:tcPr>
          <w:p w14:paraId="39C0A532" w14:textId="77777777" w:rsidR="0025400A" w:rsidRPr="0025400A" w:rsidRDefault="0025400A" w:rsidP="0025400A">
            <w:pPr>
              <w:rPr>
                <w:rFonts w:ascii="Roboto Light" w:hAnsi="Roboto Light"/>
                <w:color w:val="auto"/>
                <w:sz w:val="22"/>
              </w:rPr>
            </w:pPr>
          </w:p>
        </w:tc>
        <w:tc>
          <w:tcPr>
            <w:tcW w:w="1000" w:type="pct"/>
          </w:tcPr>
          <w:p w14:paraId="2E8E48EE" w14:textId="77777777" w:rsidR="0025400A" w:rsidRPr="0025400A" w:rsidRDefault="0025400A" w:rsidP="0025400A">
            <w:pPr>
              <w:rPr>
                <w:rFonts w:ascii="Roboto Light" w:hAnsi="Roboto Light"/>
                <w:color w:val="auto"/>
                <w:sz w:val="22"/>
              </w:rPr>
            </w:pPr>
          </w:p>
        </w:tc>
        <w:tc>
          <w:tcPr>
            <w:tcW w:w="1000" w:type="pct"/>
          </w:tcPr>
          <w:p w14:paraId="23909D2B" w14:textId="77777777" w:rsidR="0025400A" w:rsidRPr="0025400A" w:rsidRDefault="0025400A" w:rsidP="0025400A">
            <w:pPr>
              <w:rPr>
                <w:rFonts w:ascii="Roboto Light" w:hAnsi="Roboto Light"/>
                <w:color w:val="auto"/>
                <w:sz w:val="22"/>
              </w:rPr>
            </w:pPr>
          </w:p>
        </w:tc>
        <w:tc>
          <w:tcPr>
            <w:tcW w:w="1000" w:type="pct"/>
          </w:tcPr>
          <w:p w14:paraId="7DEA31C4" w14:textId="77777777" w:rsidR="0025400A" w:rsidRPr="0025400A" w:rsidRDefault="0025400A" w:rsidP="0025400A">
            <w:pPr>
              <w:rPr>
                <w:rFonts w:ascii="Roboto Light" w:hAnsi="Roboto Light"/>
                <w:color w:val="auto"/>
                <w:sz w:val="22"/>
              </w:rPr>
            </w:pPr>
          </w:p>
        </w:tc>
        <w:tc>
          <w:tcPr>
            <w:tcW w:w="1000" w:type="pct"/>
          </w:tcPr>
          <w:p w14:paraId="1C84206B" w14:textId="77777777" w:rsidR="0025400A" w:rsidRPr="0025400A" w:rsidRDefault="0025400A" w:rsidP="0025400A">
            <w:pPr>
              <w:rPr>
                <w:rFonts w:ascii="Roboto Light" w:hAnsi="Roboto Light"/>
                <w:color w:val="auto"/>
                <w:sz w:val="22"/>
              </w:rPr>
            </w:pPr>
          </w:p>
        </w:tc>
      </w:tr>
    </w:tbl>
    <w:p w14:paraId="0BFCE3E6" w14:textId="77777777" w:rsidR="0025400A" w:rsidRPr="0025400A" w:rsidRDefault="0025400A" w:rsidP="0025400A">
      <w:pPr>
        <w:rPr>
          <w:rFonts w:ascii="Roboto Light" w:eastAsia="Calibri" w:hAnsi="Roboto Light" w:cs="Arial"/>
          <w:color w:val="auto"/>
          <w:sz w:val="24"/>
        </w:rPr>
      </w:pPr>
    </w:p>
    <w:p w14:paraId="7FBFA313" w14:textId="77777777" w:rsidR="0025400A" w:rsidRPr="0025400A" w:rsidRDefault="0025400A" w:rsidP="0025400A">
      <w:pPr>
        <w:rPr>
          <w:rFonts w:ascii="Open Sans Light" w:hAnsi="Open Sans Light"/>
          <w:color w:val="5EADE0"/>
          <w:sz w:val="32"/>
        </w:rPr>
      </w:pPr>
      <w:r w:rsidRPr="0025400A">
        <w:rPr>
          <w:rFonts w:ascii="Open Sans Light" w:hAnsi="Open Sans Light"/>
          <w:color w:val="5EADE0"/>
          <w:sz w:val="32"/>
        </w:rPr>
        <w:t>Branding Requirements</w:t>
      </w:r>
    </w:p>
    <w:p w14:paraId="75E01CC4" w14:textId="77777777" w:rsidR="0025400A" w:rsidRPr="0025400A" w:rsidRDefault="0025400A" w:rsidP="0025400A">
      <w:pPr>
        <w:rPr>
          <w:rFonts w:ascii="Roboto Light" w:eastAsia="Calibri" w:hAnsi="Roboto Light" w:cs="Arial"/>
          <w:i/>
          <w:color w:val="auto"/>
          <w:sz w:val="24"/>
        </w:rPr>
      </w:pPr>
      <w:r w:rsidRPr="0025400A">
        <w:rPr>
          <w:rFonts w:ascii="Roboto Light" w:eastAsia="Calibri" w:hAnsi="Roboto Light" w:cs="Arial"/>
          <w:i/>
          <w:color w:val="auto"/>
          <w:sz w:val="24"/>
        </w:rPr>
        <w:t>Any funders requirements for logos etc to materials, recruitment processes</w:t>
      </w:r>
    </w:p>
    <w:tbl>
      <w:tblPr>
        <w:tblStyle w:val="TableGrid1"/>
        <w:tblW w:w="10011" w:type="dxa"/>
        <w:tblLook w:val="04A0" w:firstRow="1" w:lastRow="0" w:firstColumn="1" w:lastColumn="0" w:noHBand="0" w:noVBand="1"/>
      </w:tblPr>
      <w:tblGrid>
        <w:gridCol w:w="10011"/>
      </w:tblGrid>
      <w:tr w:rsidR="0025400A" w:rsidRPr="0025400A" w14:paraId="264608AC" w14:textId="77777777" w:rsidTr="0025400A">
        <w:trPr>
          <w:trHeight w:val="1755"/>
        </w:trPr>
        <w:tc>
          <w:tcPr>
            <w:tcW w:w="10011" w:type="dxa"/>
          </w:tcPr>
          <w:p w14:paraId="31BC77A0" w14:textId="77777777" w:rsidR="0025400A" w:rsidRPr="0025400A" w:rsidRDefault="0025400A" w:rsidP="0025400A">
            <w:pPr>
              <w:rPr>
                <w:rFonts w:ascii="Roboto Light" w:hAnsi="Roboto Light"/>
                <w:color w:val="auto"/>
                <w:sz w:val="22"/>
              </w:rPr>
            </w:pPr>
          </w:p>
        </w:tc>
      </w:tr>
    </w:tbl>
    <w:p w14:paraId="6A10E8FD" w14:textId="4F7D7A5E" w:rsidR="0025400A" w:rsidRPr="0025400A" w:rsidRDefault="0025400A" w:rsidP="0025400A">
      <w:pPr>
        <w:rPr>
          <w:rFonts w:ascii="Roboto Light" w:eastAsia="Calibri" w:hAnsi="Roboto Light" w:cs="Arial"/>
          <w:color w:val="auto"/>
          <w:sz w:val="24"/>
        </w:rPr>
      </w:pPr>
      <w:r w:rsidRPr="0025400A">
        <w:rPr>
          <w:rFonts w:ascii="Roboto Light" w:eastAsia="Calibri" w:hAnsi="Roboto Light" w:cs="Arial"/>
          <w:i/>
          <w:color w:val="auto"/>
          <w:sz w:val="24"/>
        </w:rPr>
        <w:t xml:space="preserve"> </w:t>
      </w:r>
    </w:p>
    <w:p w14:paraId="25C72D65" w14:textId="77777777" w:rsidR="0025400A" w:rsidRPr="0025400A" w:rsidRDefault="0025400A" w:rsidP="0025400A">
      <w:pPr>
        <w:rPr>
          <w:rFonts w:ascii="Open Sans Light" w:hAnsi="Open Sans Light"/>
          <w:color w:val="5EADE0"/>
          <w:sz w:val="32"/>
        </w:rPr>
      </w:pPr>
      <w:r w:rsidRPr="0025400A">
        <w:rPr>
          <w:rFonts w:ascii="Open Sans Light" w:hAnsi="Open Sans Light"/>
          <w:color w:val="5EADE0"/>
          <w:sz w:val="32"/>
        </w:rPr>
        <w:t>End of Project Requirements:</w:t>
      </w:r>
    </w:p>
    <w:p w14:paraId="65253C5A" w14:textId="77777777" w:rsidR="0025400A" w:rsidRPr="0025400A" w:rsidRDefault="0025400A" w:rsidP="0025400A">
      <w:pPr>
        <w:keepNext/>
        <w:keepLines/>
        <w:outlineLvl w:val="0"/>
        <w:rPr>
          <w:rFonts w:ascii="Roboto Light" w:eastAsiaTheme="majorEastAsia" w:hAnsi="Roboto Light" w:cstheme="majorBidi"/>
          <w:b/>
          <w:bCs/>
          <w:color w:val="404040" w:themeColor="text1" w:themeTint="BF"/>
          <w:spacing w:val="-10"/>
          <w:sz w:val="20"/>
          <w:szCs w:val="2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4078"/>
        <w:gridCol w:w="809"/>
        <w:gridCol w:w="4174"/>
      </w:tblGrid>
      <w:tr w:rsidR="0025400A" w:rsidRPr="0025400A" w14:paraId="0FF4335A" w14:textId="77777777" w:rsidTr="00D76E2E">
        <w:tc>
          <w:tcPr>
            <w:tcW w:w="959" w:type="dxa"/>
            <w:tcBorders>
              <w:top w:val="single" w:sz="4" w:space="0" w:color="auto"/>
              <w:left w:val="single" w:sz="4" w:space="0" w:color="auto"/>
              <w:bottom w:val="single" w:sz="4" w:space="0" w:color="auto"/>
              <w:right w:val="single" w:sz="4" w:space="0" w:color="auto"/>
            </w:tcBorders>
          </w:tcPr>
          <w:p w14:paraId="60893F88" w14:textId="77777777" w:rsidR="0025400A" w:rsidRPr="0025400A" w:rsidRDefault="0025400A" w:rsidP="0025400A">
            <w:pPr>
              <w:rPr>
                <w:rFonts w:ascii="Roboto Light" w:hAnsi="Roboto Light" w:cs="Open Sans Light"/>
                <w:color w:val="auto"/>
                <w:sz w:val="24"/>
              </w:rPr>
            </w:pPr>
          </w:p>
        </w:tc>
        <w:tc>
          <w:tcPr>
            <w:tcW w:w="4381" w:type="dxa"/>
            <w:tcBorders>
              <w:left w:val="single" w:sz="4" w:space="0" w:color="auto"/>
              <w:right w:val="single" w:sz="4" w:space="0" w:color="auto"/>
            </w:tcBorders>
          </w:tcPr>
          <w:p w14:paraId="0C572165" w14:textId="77777777" w:rsidR="0025400A" w:rsidRPr="0025400A" w:rsidRDefault="0025400A" w:rsidP="0025400A">
            <w:pPr>
              <w:rPr>
                <w:rFonts w:ascii="Roboto Light" w:hAnsi="Roboto Light" w:cs="Open Sans Light"/>
                <w:color w:val="auto"/>
                <w:sz w:val="24"/>
              </w:rPr>
            </w:pPr>
            <w:r w:rsidRPr="0025400A">
              <w:rPr>
                <w:rFonts w:ascii="Roboto Light" w:hAnsi="Roboto Light" w:cs="Open Sans Light"/>
                <w:color w:val="auto"/>
                <w:sz w:val="24"/>
              </w:rPr>
              <w:t>Report for funder</w:t>
            </w:r>
          </w:p>
        </w:tc>
        <w:tc>
          <w:tcPr>
            <w:tcW w:w="864" w:type="dxa"/>
            <w:tcBorders>
              <w:top w:val="single" w:sz="4" w:space="0" w:color="auto"/>
              <w:left w:val="single" w:sz="4" w:space="0" w:color="auto"/>
              <w:bottom w:val="single" w:sz="4" w:space="0" w:color="auto"/>
              <w:right w:val="single" w:sz="4" w:space="0" w:color="auto"/>
            </w:tcBorders>
          </w:tcPr>
          <w:p w14:paraId="05A8E321" w14:textId="77777777" w:rsidR="0025400A" w:rsidRPr="0025400A" w:rsidRDefault="0025400A" w:rsidP="0025400A">
            <w:pPr>
              <w:rPr>
                <w:rFonts w:ascii="Roboto Light" w:hAnsi="Roboto Light" w:cs="Open Sans Light"/>
                <w:color w:val="auto"/>
                <w:sz w:val="24"/>
              </w:rPr>
            </w:pPr>
          </w:p>
        </w:tc>
        <w:tc>
          <w:tcPr>
            <w:tcW w:w="4478" w:type="dxa"/>
            <w:tcBorders>
              <w:left w:val="single" w:sz="4" w:space="0" w:color="auto"/>
            </w:tcBorders>
          </w:tcPr>
          <w:p w14:paraId="3B1E2EBF" w14:textId="77777777" w:rsidR="0025400A" w:rsidRPr="0025400A" w:rsidRDefault="0025400A" w:rsidP="0025400A">
            <w:pPr>
              <w:rPr>
                <w:rFonts w:ascii="Roboto Light" w:hAnsi="Roboto Light" w:cs="Open Sans Light"/>
                <w:color w:val="auto"/>
                <w:sz w:val="24"/>
              </w:rPr>
            </w:pPr>
            <w:r w:rsidRPr="0025400A">
              <w:rPr>
                <w:rFonts w:ascii="Roboto Light" w:hAnsi="Roboto Light" w:cs="Open Sans Light"/>
                <w:color w:val="auto"/>
                <w:sz w:val="24"/>
              </w:rPr>
              <w:t xml:space="preserve">Internal CVS Report </w:t>
            </w:r>
          </w:p>
        </w:tc>
      </w:tr>
    </w:tbl>
    <w:p w14:paraId="2662AEA2" w14:textId="77777777" w:rsidR="0025400A" w:rsidRPr="0025400A" w:rsidRDefault="0025400A" w:rsidP="0025400A">
      <w:pPr>
        <w:rPr>
          <w:rFonts w:ascii="Open Sans Light" w:eastAsia="Calibri" w:hAnsi="Open Sans Light" w:cs="Open Sans Light"/>
          <w:color w:val="auto"/>
          <w:sz w:val="28"/>
        </w:rPr>
      </w:pPr>
    </w:p>
    <w:p w14:paraId="32D23367" w14:textId="77777777" w:rsidR="0025400A" w:rsidRPr="0025400A" w:rsidRDefault="0025400A" w:rsidP="0025400A">
      <w:pPr>
        <w:rPr>
          <w:rFonts w:ascii="Roboto Light" w:eastAsia="Calibri" w:hAnsi="Roboto Light" w:cs="Arial"/>
          <w:color w:val="auto"/>
          <w:sz w:val="24"/>
        </w:rPr>
      </w:pPr>
      <w:r w:rsidRPr="0025400A">
        <w:rPr>
          <w:rFonts w:ascii="Roboto Light" w:eastAsia="Calibri" w:hAnsi="Roboto Light" w:cs="Arial"/>
          <w:color w:val="auto"/>
          <w:sz w:val="24"/>
        </w:rPr>
        <w:t>Internal CVS report if required to include:</w:t>
      </w:r>
    </w:p>
    <w:p w14:paraId="450AB2E3" w14:textId="77777777" w:rsidR="0025400A" w:rsidRPr="0025400A" w:rsidRDefault="0025400A" w:rsidP="0025400A">
      <w:pPr>
        <w:numPr>
          <w:ilvl w:val="0"/>
          <w:numId w:val="7"/>
        </w:numPr>
        <w:contextualSpacing/>
        <w:rPr>
          <w:rFonts w:ascii="Roboto Light" w:eastAsia="Calibri" w:hAnsi="Roboto Light" w:cs="Arial"/>
          <w:color w:val="auto"/>
          <w:sz w:val="24"/>
        </w:rPr>
      </w:pPr>
      <w:r w:rsidRPr="0025400A">
        <w:rPr>
          <w:rFonts w:ascii="Roboto Light" w:eastAsia="Calibri" w:hAnsi="Roboto Light" w:cs="Arial"/>
          <w:color w:val="auto"/>
          <w:sz w:val="24"/>
        </w:rPr>
        <w:t>Lessons learnt</w:t>
      </w:r>
    </w:p>
    <w:p w14:paraId="467D7858" w14:textId="77777777" w:rsidR="0025400A" w:rsidRPr="0025400A" w:rsidRDefault="0025400A" w:rsidP="0025400A">
      <w:pPr>
        <w:numPr>
          <w:ilvl w:val="0"/>
          <w:numId w:val="7"/>
        </w:numPr>
        <w:contextualSpacing/>
        <w:rPr>
          <w:rFonts w:ascii="Roboto Light" w:eastAsia="Calibri" w:hAnsi="Roboto Light" w:cs="Arial"/>
          <w:color w:val="auto"/>
          <w:sz w:val="24"/>
        </w:rPr>
      </w:pPr>
      <w:r w:rsidRPr="0025400A">
        <w:rPr>
          <w:rFonts w:ascii="Roboto Light" w:eastAsia="Calibri" w:hAnsi="Roboto Light" w:cs="Arial"/>
          <w:color w:val="auto"/>
          <w:sz w:val="24"/>
        </w:rPr>
        <w:t>Did it stick to budget / was it cost effective</w:t>
      </w:r>
    </w:p>
    <w:p w14:paraId="567EA58E" w14:textId="77777777" w:rsidR="0025400A" w:rsidRPr="0025400A" w:rsidRDefault="0025400A" w:rsidP="0025400A">
      <w:pPr>
        <w:numPr>
          <w:ilvl w:val="0"/>
          <w:numId w:val="7"/>
        </w:numPr>
        <w:contextualSpacing/>
        <w:rPr>
          <w:rFonts w:ascii="Roboto Light" w:eastAsia="Calibri" w:hAnsi="Roboto Light" w:cs="Arial"/>
          <w:color w:val="auto"/>
          <w:sz w:val="24"/>
        </w:rPr>
      </w:pPr>
      <w:r w:rsidRPr="0025400A">
        <w:rPr>
          <w:rFonts w:ascii="Roboto Light" w:eastAsia="Calibri" w:hAnsi="Roboto Light" w:cs="Arial"/>
          <w:color w:val="auto"/>
          <w:sz w:val="24"/>
        </w:rPr>
        <w:t>Reflection evaluation</w:t>
      </w:r>
    </w:p>
    <w:p w14:paraId="53A20D67" w14:textId="77777777" w:rsidR="0025400A" w:rsidRPr="0025400A" w:rsidRDefault="0025400A" w:rsidP="0025400A">
      <w:pPr>
        <w:numPr>
          <w:ilvl w:val="0"/>
          <w:numId w:val="7"/>
        </w:numPr>
        <w:contextualSpacing/>
        <w:rPr>
          <w:rFonts w:ascii="Roboto Light" w:eastAsia="Calibri" w:hAnsi="Roboto Light" w:cs="Arial"/>
          <w:color w:val="auto"/>
          <w:sz w:val="24"/>
        </w:rPr>
      </w:pPr>
      <w:r w:rsidRPr="0025400A">
        <w:rPr>
          <w:rFonts w:ascii="Roboto Light" w:eastAsia="Calibri" w:hAnsi="Roboto Light" w:cs="Arial"/>
          <w:color w:val="auto"/>
          <w:sz w:val="24"/>
        </w:rPr>
        <w:t xml:space="preserve">Quality / time / cost </w:t>
      </w:r>
    </w:p>
    <w:p w14:paraId="334CEFEE" w14:textId="17C124D3" w:rsidR="001A2309" w:rsidRPr="0025400A" w:rsidRDefault="0025400A" w:rsidP="001A2309">
      <w:pPr>
        <w:numPr>
          <w:ilvl w:val="0"/>
          <w:numId w:val="7"/>
        </w:numPr>
        <w:contextualSpacing/>
        <w:rPr>
          <w:sz w:val="24"/>
        </w:rPr>
      </w:pPr>
      <w:r w:rsidRPr="0025400A">
        <w:rPr>
          <w:rFonts w:ascii="Roboto Light" w:eastAsia="Calibri" w:hAnsi="Roboto Light" w:cs="Arial"/>
          <w:color w:val="auto"/>
          <w:sz w:val="24"/>
        </w:rPr>
        <w:t>Case studies</w:t>
      </w:r>
    </w:p>
    <w:sectPr w:rsidR="001A2309" w:rsidRPr="0025400A" w:rsidSect="00CA1FD5">
      <w:headerReference w:type="even" r:id="rId17"/>
      <w:headerReference w:type="default" r:id="rId18"/>
      <w:footerReference w:type="even" r:id="rId19"/>
      <w:footerReference w:type="default" r:id="rId20"/>
      <w:headerReference w:type="first" r:id="rId21"/>
      <w:footerReference w:type="first" r:id="rId22"/>
      <w:pgSz w:w="11900" w:h="16820"/>
      <w:pgMar w:top="1440" w:right="1080" w:bottom="1440" w:left="1080" w:header="99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8DF5C" w14:textId="77777777" w:rsidR="00D35E15" w:rsidRDefault="00D35E15" w:rsidP="00B325FD">
      <w:r>
        <w:separator/>
      </w:r>
    </w:p>
  </w:endnote>
  <w:endnote w:type="continuationSeparator" w:id="0">
    <w:p w14:paraId="23FEA453" w14:textId="77777777" w:rsidR="00D35E15" w:rsidRDefault="00D35E15" w:rsidP="00B32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Grande">
    <w:charset w:val="00"/>
    <w:family w:val="auto"/>
    <w:pitch w:val="variable"/>
    <w:sig w:usb0="E1000AEF" w:usb1="5000A1FF" w:usb2="00000000" w:usb3="00000000" w:csb0="000001B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altName w:val="Segoe UI Semibold"/>
    <w:charset w:val="00"/>
    <w:family w:val="swiss"/>
    <w:pitch w:val="variable"/>
    <w:sig w:usb0="00000001" w:usb1="4000205B" w:usb2="00000028" w:usb3="00000000" w:csb0="0000019F" w:csb1="00000000"/>
  </w:font>
  <w:font w:name="Roboto Light">
    <w:altName w:val="Times New Roman"/>
    <w:charset w:val="00"/>
    <w:family w:val="auto"/>
    <w:pitch w:val="variable"/>
    <w:sig w:usb0="00000001"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Open Sans Light">
    <w:altName w:val="Corbel Light"/>
    <w:charset w:val="00"/>
    <w:family w:val="swiss"/>
    <w:pitch w:val="variable"/>
    <w:sig w:usb0="00000001" w:usb1="4000205B" w:usb2="00000028"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942E8" w14:textId="77777777" w:rsidR="0025400A" w:rsidRDefault="002540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4C6C8" w14:textId="204DC4BB" w:rsidR="0025400A" w:rsidRPr="005F2171" w:rsidRDefault="0025400A">
    <w:pPr>
      <w:pStyle w:val="Footer"/>
      <w:rPr>
        <w:rFonts w:ascii="Roboto Light" w:hAnsi="Roboto Light"/>
        <w:sz w:val="20"/>
      </w:rPr>
    </w:pPr>
    <w:r>
      <w:rPr>
        <w:rFonts w:ascii="Roboto Light" w:hAnsi="Roboto Light"/>
        <w:sz w:val="20"/>
      </w:rPr>
      <w:t xml:space="preserve">Sample Project Plan </w:t>
    </w:r>
    <w:r w:rsidRPr="005F2171">
      <w:rPr>
        <w:rFonts w:ascii="Roboto Light" w:hAnsi="Roboto Light"/>
        <w:sz w:val="20"/>
      </w:rPr>
      <w:ptab w:relativeTo="margin" w:alignment="center" w:leader="none"/>
    </w:r>
    <w:r>
      <w:rPr>
        <w:rFonts w:ascii="Roboto Light" w:hAnsi="Roboto Light"/>
        <w:sz w:val="20"/>
      </w:rPr>
      <w:t>Last reviewed April 2018</w:t>
    </w:r>
    <w:r>
      <w:rPr>
        <w:rFonts w:ascii="Roboto Light" w:hAnsi="Roboto Light"/>
        <w:sz w:val="20"/>
      </w:rPr>
      <w:tab/>
    </w:r>
    <w:r w:rsidRPr="005F2171">
      <w:rPr>
        <w:rFonts w:ascii="Roboto Light" w:hAnsi="Roboto Light"/>
        <w:sz w:val="20"/>
      </w:rPr>
      <w:t xml:space="preserve">Page </w:t>
    </w:r>
    <w:r w:rsidRPr="005F2171">
      <w:rPr>
        <w:rFonts w:ascii="Roboto Light" w:hAnsi="Roboto Light"/>
        <w:b/>
        <w:sz w:val="20"/>
      </w:rPr>
      <w:fldChar w:fldCharType="begin"/>
    </w:r>
    <w:r w:rsidRPr="005F2171">
      <w:rPr>
        <w:rFonts w:ascii="Roboto Light" w:hAnsi="Roboto Light"/>
        <w:b/>
        <w:sz w:val="20"/>
      </w:rPr>
      <w:instrText xml:space="preserve"> PAGE  \* Arabic  \* MERGEFORMAT </w:instrText>
    </w:r>
    <w:r w:rsidRPr="005F2171">
      <w:rPr>
        <w:rFonts w:ascii="Roboto Light" w:hAnsi="Roboto Light"/>
        <w:b/>
        <w:sz w:val="20"/>
      </w:rPr>
      <w:fldChar w:fldCharType="separate"/>
    </w:r>
    <w:r w:rsidR="003E519B">
      <w:rPr>
        <w:rFonts w:ascii="Roboto Light" w:hAnsi="Roboto Light"/>
        <w:b/>
        <w:noProof/>
        <w:sz w:val="20"/>
      </w:rPr>
      <w:t>2</w:t>
    </w:r>
    <w:r w:rsidRPr="005F2171">
      <w:rPr>
        <w:rFonts w:ascii="Roboto Light" w:hAnsi="Roboto Light"/>
        <w:b/>
        <w:sz w:val="20"/>
      </w:rPr>
      <w:fldChar w:fldCharType="end"/>
    </w:r>
    <w:r w:rsidRPr="005F2171">
      <w:rPr>
        <w:rFonts w:ascii="Roboto Light" w:hAnsi="Roboto Light"/>
        <w:sz w:val="20"/>
      </w:rPr>
      <w:t xml:space="preserve"> of </w:t>
    </w:r>
    <w:r w:rsidRPr="005F2171">
      <w:rPr>
        <w:rFonts w:ascii="Roboto Light" w:hAnsi="Roboto Light"/>
        <w:b/>
        <w:sz w:val="20"/>
      </w:rPr>
      <w:fldChar w:fldCharType="begin"/>
    </w:r>
    <w:r w:rsidRPr="005F2171">
      <w:rPr>
        <w:rFonts w:ascii="Roboto Light" w:hAnsi="Roboto Light"/>
        <w:b/>
        <w:sz w:val="20"/>
      </w:rPr>
      <w:instrText xml:space="preserve"> NUMPAGES  \* Arabic  \* MERGEFORMAT </w:instrText>
    </w:r>
    <w:r w:rsidRPr="005F2171">
      <w:rPr>
        <w:rFonts w:ascii="Roboto Light" w:hAnsi="Roboto Light"/>
        <w:b/>
        <w:sz w:val="20"/>
      </w:rPr>
      <w:fldChar w:fldCharType="separate"/>
    </w:r>
    <w:r w:rsidR="003E519B">
      <w:rPr>
        <w:rFonts w:ascii="Roboto Light" w:hAnsi="Roboto Light"/>
        <w:b/>
        <w:noProof/>
        <w:sz w:val="20"/>
      </w:rPr>
      <w:t>6</w:t>
    </w:r>
    <w:r w:rsidRPr="005F2171">
      <w:rPr>
        <w:rFonts w:ascii="Roboto Light" w:hAnsi="Roboto Light"/>
        <w:b/>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6D6F7" w14:textId="085A05E8" w:rsidR="0025400A" w:rsidRPr="00F43EB1" w:rsidRDefault="0025400A">
    <w:pPr>
      <w:pStyle w:val="Footer"/>
      <w:rPr>
        <w:rFonts w:ascii="Roboto Light" w:hAnsi="Roboto Light"/>
        <w:sz w:val="20"/>
      </w:rPr>
    </w:pPr>
    <w:r w:rsidRPr="0025400A">
      <w:rPr>
        <w:rFonts w:ascii="Roboto Light" w:hAnsi="Roboto Light"/>
        <w:sz w:val="20"/>
      </w:rPr>
      <w:t xml:space="preserve">Sample Project Plan </w:t>
    </w:r>
    <w:r w:rsidRPr="0025400A">
      <w:rPr>
        <w:rFonts w:ascii="Roboto Light" w:hAnsi="Roboto Light"/>
        <w:sz w:val="20"/>
      </w:rPr>
      <w:tab/>
      <w:t>Last reviewed April 2018</w:t>
    </w:r>
    <w:r w:rsidRPr="0025400A">
      <w:rPr>
        <w:rFonts w:ascii="Roboto Light" w:hAnsi="Roboto Light"/>
        <w:sz w:val="20"/>
      </w:rPr>
      <w:tab/>
    </w:r>
    <w:r w:rsidRPr="005F2171">
      <w:rPr>
        <w:rFonts w:ascii="Roboto Light" w:hAnsi="Roboto Light"/>
        <w:sz w:val="20"/>
      </w:rPr>
      <w:t xml:space="preserve">Page </w:t>
    </w:r>
    <w:r w:rsidRPr="005F2171">
      <w:rPr>
        <w:rFonts w:ascii="Roboto Light" w:hAnsi="Roboto Light"/>
        <w:b/>
        <w:sz w:val="20"/>
      </w:rPr>
      <w:fldChar w:fldCharType="begin"/>
    </w:r>
    <w:r w:rsidRPr="005F2171">
      <w:rPr>
        <w:rFonts w:ascii="Roboto Light" w:hAnsi="Roboto Light"/>
        <w:b/>
        <w:sz w:val="20"/>
      </w:rPr>
      <w:instrText xml:space="preserve"> PAGE  \* Arabic  \* MERGEFORMAT </w:instrText>
    </w:r>
    <w:r w:rsidRPr="005F2171">
      <w:rPr>
        <w:rFonts w:ascii="Roboto Light" w:hAnsi="Roboto Light"/>
        <w:b/>
        <w:sz w:val="20"/>
      </w:rPr>
      <w:fldChar w:fldCharType="separate"/>
    </w:r>
    <w:r w:rsidR="003E519B">
      <w:rPr>
        <w:rFonts w:ascii="Roboto Light" w:hAnsi="Roboto Light"/>
        <w:b/>
        <w:noProof/>
        <w:sz w:val="20"/>
      </w:rPr>
      <w:t>1</w:t>
    </w:r>
    <w:r w:rsidRPr="005F2171">
      <w:rPr>
        <w:rFonts w:ascii="Roboto Light" w:hAnsi="Roboto Light"/>
        <w:b/>
        <w:sz w:val="20"/>
      </w:rPr>
      <w:fldChar w:fldCharType="end"/>
    </w:r>
    <w:r w:rsidRPr="005F2171">
      <w:rPr>
        <w:rFonts w:ascii="Roboto Light" w:hAnsi="Roboto Light"/>
        <w:sz w:val="20"/>
      </w:rPr>
      <w:t xml:space="preserve"> of </w:t>
    </w:r>
    <w:r w:rsidRPr="005F2171">
      <w:rPr>
        <w:rFonts w:ascii="Roboto Light" w:hAnsi="Roboto Light"/>
        <w:b/>
        <w:sz w:val="20"/>
      </w:rPr>
      <w:fldChar w:fldCharType="begin"/>
    </w:r>
    <w:r w:rsidRPr="005F2171">
      <w:rPr>
        <w:rFonts w:ascii="Roboto Light" w:hAnsi="Roboto Light"/>
        <w:b/>
        <w:sz w:val="20"/>
      </w:rPr>
      <w:instrText xml:space="preserve"> NUMPAGES  \* Arabic  \* MERGEFORMAT </w:instrText>
    </w:r>
    <w:r w:rsidRPr="005F2171">
      <w:rPr>
        <w:rFonts w:ascii="Roboto Light" w:hAnsi="Roboto Light"/>
        <w:b/>
        <w:sz w:val="20"/>
      </w:rPr>
      <w:fldChar w:fldCharType="separate"/>
    </w:r>
    <w:r w:rsidR="003E519B">
      <w:rPr>
        <w:rFonts w:ascii="Roboto Light" w:hAnsi="Roboto Light"/>
        <w:b/>
        <w:noProof/>
        <w:sz w:val="20"/>
      </w:rPr>
      <w:t>6</w:t>
    </w:r>
    <w:r w:rsidRPr="005F2171">
      <w:rPr>
        <w:rFonts w:ascii="Roboto Light" w:hAnsi="Roboto Light"/>
        <w:b/>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02AB2" w14:textId="77777777" w:rsidR="0034382B" w:rsidRDefault="00D35E15">
    <w:pPr>
      <w:pStyle w:val="Footer"/>
    </w:pPr>
    <w:sdt>
      <w:sdtPr>
        <w:id w:val="-559562183"/>
        <w:temporary/>
        <w:showingPlcHdr/>
      </w:sdtPr>
      <w:sdtEndPr/>
      <w:sdtContent>
        <w:r w:rsidR="0034382B">
          <w:t>[Type text]</w:t>
        </w:r>
      </w:sdtContent>
    </w:sdt>
    <w:r w:rsidR="0034382B">
      <w:ptab w:relativeTo="margin" w:alignment="center" w:leader="none"/>
    </w:r>
    <w:sdt>
      <w:sdtPr>
        <w:id w:val="1526756826"/>
        <w:temporary/>
        <w:showingPlcHdr/>
      </w:sdtPr>
      <w:sdtEndPr/>
      <w:sdtContent>
        <w:r w:rsidR="0034382B">
          <w:t>[Type text]</w:t>
        </w:r>
      </w:sdtContent>
    </w:sdt>
    <w:r w:rsidR="0034382B">
      <w:ptab w:relativeTo="margin" w:alignment="right" w:leader="none"/>
    </w:r>
    <w:sdt>
      <w:sdtPr>
        <w:id w:val="2038535047"/>
        <w:temporary/>
        <w:showingPlcHdr/>
      </w:sdtPr>
      <w:sdtEndPr/>
      <w:sdtContent>
        <w:r w:rsidR="0034382B">
          <w:t>[Type text]</w:t>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71405" w14:textId="0460B772" w:rsidR="0034382B" w:rsidRPr="001A2309" w:rsidRDefault="001A2309" w:rsidP="001A2309">
    <w:pPr>
      <w:pStyle w:val="Footer"/>
      <w:pBdr>
        <w:top w:val="single" w:sz="4" w:space="1" w:color="auto"/>
      </w:pBdr>
      <w:rPr>
        <w:rFonts w:ascii="Roboto Light" w:hAnsi="Roboto Light"/>
        <w:color w:val="auto"/>
        <w:sz w:val="20"/>
      </w:rPr>
    </w:pPr>
    <w:r w:rsidRPr="001A2309">
      <w:rPr>
        <w:rFonts w:ascii="Roboto Light" w:hAnsi="Roboto Light"/>
        <w:color w:val="auto"/>
        <w:sz w:val="20"/>
      </w:rPr>
      <w:t>Sample Conflict of Interest Policy</w:t>
    </w:r>
    <w:r>
      <w:rPr>
        <w:rFonts w:ascii="Roboto Light" w:hAnsi="Roboto Light"/>
        <w:color w:val="auto"/>
        <w:sz w:val="20"/>
      </w:rPr>
      <w:t xml:space="preserve">                  </w:t>
    </w:r>
    <w:r>
      <w:rPr>
        <w:rFonts w:ascii="Roboto Light" w:hAnsi="Roboto Light"/>
        <w:color w:val="auto"/>
        <w:sz w:val="20"/>
      </w:rPr>
      <w:tab/>
      <w:t>Last Reviewed: Oct 2016</w:t>
    </w:r>
    <w:r>
      <w:rPr>
        <w:rFonts w:ascii="Roboto Light" w:hAnsi="Roboto Light"/>
        <w:color w:val="auto"/>
        <w:sz w:val="20"/>
      </w:rPr>
      <w:tab/>
      <w:t xml:space="preserve">    </w:t>
    </w:r>
    <w:r w:rsidRPr="001A2309">
      <w:rPr>
        <w:rFonts w:ascii="Roboto Light" w:hAnsi="Roboto Light"/>
        <w:color w:val="auto"/>
        <w:sz w:val="20"/>
      </w:rPr>
      <w:t xml:space="preserve">Page </w:t>
    </w:r>
    <w:r w:rsidRPr="001A2309">
      <w:rPr>
        <w:rFonts w:ascii="Roboto Light" w:hAnsi="Roboto Light"/>
        <w:b/>
        <w:color w:val="auto"/>
        <w:sz w:val="20"/>
      </w:rPr>
      <w:fldChar w:fldCharType="begin"/>
    </w:r>
    <w:r w:rsidRPr="001A2309">
      <w:rPr>
        <w:rFonts w:ascii="Roboto Light" w:hAnsi="Roboto Light"/>
        <w:b/>
        <w:color w:val="auto"/>
        <w:sz w:val="20"/>
      </w:rPr>
      <w:instrText xml:space="preserve"> PAGE  \* Arabic  \* MERGEFORMAT </w:instrText>
    </w:r>
    <w:r w:rsidRPr="001A2309">
      <w:rPr>
        <w:rFonts w:ascii="Roboto Light" w:hAnsi="Roboto Light"/>
        <w:b/>
        <w:color w:val="auto"/>
        <w:sz w:val="20"/>
      </w:rPr>
      <w:fldChar w:fldCharType="separate"/>
    </w:r>
    <w:r w:rsidR="0025400A">
      <w:rPr>
        <w:rFonts w:ascii="Roboto Light" w:hAnsi="Roboto Light"/>
        <w:b/>
        <w:noProof/>
        <w:color w:val="auto"/>
        <w:sz w:val="20"/>
      </w:rPr>
      <w:t>7</w:t>
    </w:r>
    <w:r w:rsidRPr="001A2309">
      <w:rPr>
        <w:rFonts w:ascii="Roboto Light" w:hAnsi="Roboto Light"/>
        <w:b/>
        <w:color w:val="auto"/>
        <w:sz w:val="20"/>
      </w:rPr>
      <w:fldChar w:fldCharType="end"/>
    </w:r>
    <w:r w:rsidRPr="001A2309">
      <w:rPr>
        <w:rFonts w:ascii="Roboto Light" w:hAnsi="Roboto Light"/>
        <w:color w:val="auto"/>
        <w:sz w:val="20"/>
      </w:rPr>
      <w:t xml:space="preserve"> of </w:t>
    </w:r>
    <w:r w:rsidRPr="001A2309">
      <w:rPr>
        <w:rFonts w:ascii="Roboto Light" w:hAnsi="Roboto Light"/>
        <w:b/>
        <w:color w:val="auto"/>
        <w:sz w:val="20"/>
      </w:rPr>
      <w:fldChar w:fldCharType="begin"/>
    </w:r>
    <w:r w:rsidRPr="001A2309">
      <w:rPr>
        <w:rFonts w:ascii="Roboto Light" w:hAnsi="Roboto Light"/>
        <w:b/>
        <w:color w:val="auto"/>
        <w:sz w:val="20"/>
      </w:rPr>
      <w:instrText xml:space="preserve"> NUMPAGES  \* Arabic  \* MERGEFORMAT </w:instrText>
    </w:r>
    <w:r w:rsidRPr="001A2309">
      <w:rPr>
        <w:rFonts w:ascii="Roboto Light" w:hAnsi="Roboto Light"/>
        <w:b/>
        <w:color w:val="auto"/>
        <w:sz w:val="20"/>
      </w:rPr>
      <w:fldChar w:fldCharType="separate"/>
    </w:r>
    <w:r w:rsidR="0025400A">
      <w:rPr>
        <w:rFonts w:ascii="Roboto Light" w:hAnsi="Roboto Light"/>
        <w:b/>
        <w:noProof/>
        <w:color w:val="auto"/>
        <w:sz w:val="20"/>
      </w:rPr>
      <w:t>7</w:t>
    </w:r>
    <w:r w:rsidRPr="001A2309">
      <w:rPr>
        <w:rFonts w:ascii="Roboto Light" w:hAnsi="Roboto Light"/>
        <w:b/>
        <w:color w:val="auto"/>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DED46" w14:textId="16B484D2" w:rsidR="0034382B" w:rsidRPr="001A2309" w:rsidRDefault="001A2309" w:rsidP="001A2309">
    <w:pPr>
      <w:pStyle w:val="Footer"/>
      <w:pBdr>
        <w:top w:val="single" w:sz="4" w:space="1" w:color="auto"/>
      </w:pBdr>
      <w:rPr>
        <w:rFonts w:ascii="Roboto Light" w:hAnsi="Roboto Light"/>
        <w:color w:val="auto"/>
        <w:sz w:val="20"/>
      </w:rPr>
    </w:pPr>
    <w:r w:rsidRPr="001A2309">
      <w:rPr>
        <w:rFonts w:ascii="Roboto Light" w:hAnsi="Roboto Light"/>
        <w:color w:val="auto"/>
        <w:sz w:val="20"/>
      </w:rPr>
      <w:t>Sample Conflict of Interest Policy</w:t>
    </w:r>
    <w:r>
      <w:rPr>
        <w:rFonts w:ascii="Roboto Light" w:hAnsi="Roboto Light"/>
        <w:color w:val="auto"/>
        <w:sz w:val="20"/>
      </w:rPr>
      <w:t xml:space="preserve">                  </w:t>
    </w:r>
    <w:r>
      <w:rPr>
        <w:rFonts w:ascii="Roboto Light" w:hAnsi="Roboto Light"/>
        <w:color w:val="auto"/>
        <w:sz w:val="20"/>
      </w:rPr>
      <w:tab/>
      <w:t>Last Reviewed: Oct 2016</w:t>
    </w:r>
    <w:r>
      <w:rPr>
        <w:rFonts w:ascii="Roboto Light" w:hAnsi="Roboto Light"/>
        <w:color w:val="auto"/>
        <w:sz w:val="20"/>
      </w:rPr>
      <w:tab/>
      <w:t xml:space="preserve">    </w:t>
    </w:r>
    <w:r w:rsidRPr="001A2309">
      <w:rPr>
        <w:rFonts w:ascii="Roboto Light" w:hAnsi="Roboto Light"/>
        <w:color w:val="auto"/>
        <w:sz w:val="20"/>
      </w:rPr>
      <w:t xml:space="preserve">Page </w:t>
    </w:r>
    <w:r w:rsidRPr="001A2309">
      <w:rPr>
        <w:rFonts w:ascii="Roboto Light" w:hAnsi="Roboto Light"/>
        <w:b/>
        <w:color w:val="auto"/>
        <w:sz w:val="20"/>
      </w:rPr>
      <w:fldChar w:fldCharType="begin"/>
    </w:r>
    <w:r w:rsidRPr="001A2309">
      <w:rPr>
        <w:rFonts w:ascii="Roboto Light" w:hAnsi="Roboto Light"/>
        <w:b/>
        <w:color w:val="auto"/>
        <w:sz w:val="20"/>
      </w:rPr>
      <w:instrText xml:space="preserve"> PAGE  \* Arabic  \* MERGEFORMAT </w:instrText>
    </w:r>
    <w:r w:rsidRPr="001A2309">
      <w:rPr>
        <w:rFonts w:ascii="Roboto Light" w:hAnsi="Roboto Light"/>
        <w:b/>
        <w:color w:val="auto"/>
        <w:sz w:val="20"/>
      </w:rPr>
      <w:fldChar w:fldCharType="separate"/>
    </w:r>
    <w:r w:rsidR="003E519B">
      <w:rPr>
        <w:rFonts w:ascii="Roboto Light" w:hAnsi="Roboto Light"/>
        <w:b/>
        <w:noProof/>
        <w:color w:val="auto"/>
        <w:sz w:val="20"/>
      </w:rPr>
      <w:t>6</w:t>
    </w:r>
    <w:r w:rsidRPr="001A2309">
      <w:rPr>
        <w:rFonts w:ascii="Roboto Light" w:hAnsi="Roboto Light"/>
        <w:b/>
        <w:color w:val="auto"/>
        <w:sz w:val="20"/>
      </w:rPr>
      <w:fldChar w:fldCharType="end"/>
    </w:r>
    <w:r w:rsidRPr="001A2309">
      <w:rPr>
        <w:rFonts w:ascii="Roboto Light" w:hAnsi="Roboto Light"/>
        <w:color w:val="auto"/>
        <w:sz w:val="20"/>
      </w:rPr>
      <w:t xml:space="preserve"> of </w:t>
    </w:r>
    <w:r w:rsidRPr="001A2309">
      <w:rPr>
        <w:rFonts w:ascii="Roboto Light" w:hAnsi="Roboto Light"/>
        <w:b/>
        <w:color w:val="auto"/>
        <w:sz w:val="20"/>
      </w:rPr>
      <w:fldChar w:fldCharType="begin"/>
    </w:r>
    <w:r w:rsidRPr="001A2309">
      <w:rPr>
        <w:rFonts w:ascii="Roboto Light" w:hAnsi="Roboto Light"/>
        <w:b/>
        <w:color w:val="auto"/>
        <w:sz w:val="20"/>
      </w:rPr>
      <w:instrText xml:space="preserve"> NUMPAGES  \* Arabic  \* MERGEFORMAT </w:instrText>
    </w:r>
    <w:r w:rsidRPr="001A2309">
      <w:rPr>
        <w:rFonts w:ascii="Roboto Light" w:hAnsi="Roboto Light"/>
        <w:b/>
        <w:color w:val="auto"/>
        <w:sz w:val="20"/>
      </w:rPr>
      <w:fldChar w:fldCharType="separate"/>
    </w:r>
    <w:r w:rsidR="003E519B">
      <w:rPr>
        <w:rFonts w:ascii="Roboto Light" w:hAnsi="Roboto Light"/>
        <w:b/>
        <w:noProof/>
        <w:color w:val="auto"/>
        <w:sz w:val="20"/>
      </w:rPr>
      <w:t>6</w:t>
    </w:r>
    <w:r w:rsidRPr="001A2309">
      <w:rPr>
        <w:rFonts w:ascii="Roboto Light" w:hAnsi="Roboto Light"/>
        <w:b/>
        <w:color w:val="auto"/>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F9463" w14:textId="77777777" w:rsidR="00D35E15" w:rsidRDefault="00D35E15" w:rsidP="00B325FD">
      <w:r>
        <w:separator/>
      </w:r>
    </w:p>
  </w:footnote>
  <w:footnote w:type="continuationSeparator" w:id="0">
    <w:p w14:paraId="3BE92898" w14:textId="77777777" w:rsidR="00D35E15" w:rsidRDefault="00D35E15" w:rsidP="00B32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07AA4" w14:textId="77777777" w:rsidR="0025400A" w:rsidRDefault="002540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1C657" w14:textId="77777777" w:rsidR="0025400A" w:rsidRDefault="002540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96E49" w14:textId="210B7468" w:rsidR="0025400A" w:rsidRDefault="0025400A" w:rsidP="0025400A">
    <w:pPr>
      <w:pStyle w:val="Header"/>
      <w:tabs>
        <w:tab w:val="clear" w:pos="4320"/>
        <w:tab w:val="clear" w:pos="8640"/>
        <w:tab w:val="left" w:pos="8314"/>
      </w:tabs>
      <w:ind w:firstLine="720"/>
    </w:pPr>
    <w:r>
      <w:rPr>
        <w:noProof/>
        <w:lang w:eastAsia="en-GB"/>
      </w:rPr>
      <w:drawing>
        <wp:inline distT="0" distB="0" distL="0" distR="0" wp14:anchorId="2EE3FFF0" wp14:editId="564A359B">
          <wp:extent cx="1731645" cy="126174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1645" cy="1261745"/>
                  </a:xfrm>
                  <a:prstGeom prst="rect">
                    <a:avLst/>
                  </a:prstGeom>
                  <a:noFill/>
                </pic:spPr>
              </pic:pic>
            </a:graphicData>
          </a:graphic>
        </wp:inline>
      </w:drawing>
    </w:r>
    <w:r>
      <w:tab/>
    </w:r>
    <w:r>
      <w:rPr>
        <w:noProof/>
        <w:lang w:eastAsia="en-GB"/>
      </w:rPr>
      <w:drawing>
        <wp:inline distT="0" distB="0" distL="0" distR="0" wp14:anchorId="5BFB1C87" wp14:editId="132F84EF">
          <wp:extent cx="829310" cy="126174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310" cy="1261745"/>
                  </a:xfrm>
                  <a:prstGeom prst="rect">
                    <a:avLst/>
                  </a:prstGeom>
                  <a:noFill/>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38FE0" w14:textId="2E9CDF6E" w:rsidR="0034382B" w:rsidRDefault="00D35E15">
    <w:pPr>
      <w:pStyle w:val="Header"/>
    </w:pPr>
    <w:r>
      <w:rPr>
        <w:noProof/>
      </w:rPr>
      <w:pict w14:anchorId="4D46C2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4849813" o:spid="_x0000_s2050" type="#_x0000_t136" style="position:absolute;margin-left:0;margin-top:0;width:480.6pt;height:205.95pt;rotation:315;z-index:-251654144;mso-position-horizontal:center;mso-position-horizontal-relative:margin;mso-position-vertical:center;mso-position-vertical-relative:margin" o:allowincell="f" fillcolor="silver" stroked="f">
          <v:fill opacity=".5"/>
          <v:textpath style="font-family:&quot;Open Sans SemiBold&quot;;font-size:1pt" string="SAMPLE"/>
          <w10:wrap anchorx="margin" anchory="margin"/>
        </v:shape>
      </w:pict>
    </w:r>
    <w:sdt>
      <w:sdtPr>
        <w:id w:val="255796934"/>
        <w:placeholder>
          <w:docPart w:val="6DD64B93F42F4147B35D97916302F55A"/>
        </w:placeholder>
        <w:temporary/>
        <w:showingPlcHdr/>
      </w:sdtPr>
      <w:sdtEndPr/>
      <w:sdtContent>
        <w:r w:rsidR="0034382B">
          <w:t>[Type text]</w:t>
        </w:r>
      </w:sdtContent>
    </w:sdt>
    <w:r w:rsidR="0034382B">
      <w:ptab w:relativeTo="margin" w:alignment="center" w:leader="none"/>
    </w:r>
    <w:sdt>
      <w:sdtPr>
        <w:id w:val="-942229472"/>
        <w:placeholder>
          <w:docPart w:val="F8D0FF04429EDF4FA54A14C140BFC452"/>
        </w:placeholder>
        <w:temporary/>
        <w:showingPlcHdr/>
      </w:sdtPr>
      <w:sdtEndPr/>
      <w:sdtContent>
        <w:r w:rsidR="0034382B">
          <w:t>[Type text]</w:t>
        </w:r>
      </w:sdtContent>
    </w:sdt>
    <w:r w:rsidR="0034382B">
      <w:ptab w:relativeTo="margin" w:alignment="right" w:leader="none"/>
    </w:r>
    <w:sdt>
      <w:sdtPr>
        <w:id w:val="376589605"/>
        <w:placeholder>
          <w:docPart w:val="4ABD5B31BCCA4A40B8FB933ED45AB277"/>
        </w:placeholder>
        <w:temporary/>
        <w:showingPlcHdr/>
      </w:sdtPr>
      <w:sdtEndPr/>
      <w:sdtContent>
        <w:r w:rsidR="0034382B">
          <w:t>[Type text]</w:t>
        </w:r>
      </w:sdtContent>
    </w:sdt>
  </w:p>
  <w:p w14:paraId="2433719F" w14:textId="77777777" w:rsidR="0034382B" w:rsidRDefault="0034382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8783D" w14:textId="2BC7A4CA" w:rsidR="001A2309" w:rsidRDefault="00D35E15">
    <w:pPr>
      <w:pStyle w:val="Header"/>
    </w:pPr>
    <w:r>
      <w:rPr>
        <w:noProof/>
      </w:rPr>
      <w:pict w14:anchorId="7F138A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4849814" o:spid="_x0000_s2051" type="#_x0000_t136" style="position:absolute;margin-left:0;margin-top:0;width:480.6pt;height:205.95pt;rotation:315;z-index:-251652096;mso-position-horizontal:center;mso-position-horizontal-relative:margin;mso-position-vertical:center;mso-position-vertical-relative:margin" o:allowincell="f" fillcolor="silver" stroked="f">
          <v:fill opacity=".5"/>
          <v:textpath style="font-family:&quot;Open Sans SemiBold&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974"/>
      <w:gridCol w:w="2618"/>
    </w:tblGrid>
    <w:tr w:rsidR="0034382B" w14:paraId="1EF779D2" w14:textId="77777777" w:rsidTr="0034382B">
      <w:tc>
        <w:tcPr>
          <w:tcW w:w="3256" w:type="dxa"/>
        </w:tcPr>
        <w:p w14:paraId="4A3DFDC8" w14:textId="07285B4B" w:rsidR="0034382B" w:rsidRDefault="00D35E15" w:rsidP="00CA1FD5">
          <w:pPr>
            <w:pStyle w:val="Header"/>
            <w:tabs>
              <w:tab w:val="clear" w:pos="4320"/>
              <w:tab w:val="clear" w:pos="8640"/>
              <w:tab w:val="left" w:pos="1506"/>
            </w:tabs>
            <w:ind w:left="459" w:hanging="459"/>
          </w:pPr>
          <w:r>
            <w:rPr>
              <w:noProof/>
            </w:rPr>
            <w:pict w14:anchorId="240BE0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4849812" o:spid="_x0000_s2049" type="#_x0000_t136" style="position:absolute;left:0;text-align:left;margin-left:0;margin-top:0;width:480.6pt;height:205.95pt;rotation:315;z-index:-251656192;mso-position-horizontal:center;mso-position-horizontal-relative:margin;mso-position-vertical:center;mso-position-vertical-relative:margin" o:allowincell="f" fillcolor="silver" stroked="f">
                <v:fill opacity=".5"/>
                <v:textpath style="font-family:&quot;Open Sans SemiBold&quot;;font-size:1pt" string="SAMPLE"/>
                <w10:wrap anchorx="margin" anchory="margin"/>
              </v:shape>
            </w:pict>
          </w:r>
        </w:p>
      </w:tc>
      <w:tc>
        <w:tcPr>
          <w:tcW w:w="3974" w:type="dxa"/>
          <w:vAlign w:val="bottom"/>
        </w:tcPr>
        <w:p w14:paraId="002A2E0E" w14:textId="1A8CB6EE" w:rsidR="0034382B" w:rsidRPr="00184A4B" w:rsidRDefault="0034382B" w:rsidP="0034382B">
          <w:pPr>
            <w:pStyle w:val="Header"/>
            <w:spacing w:line="240" w:lineRule="exact"/>
            <w:jc w:val="center"/>
            <w:rPr>
              <w:rFonts w:ascii="Open Sans Light" w:hAnsi="Open Sans Light"/>
              <w:sz w:val="22"/>
              <w:szCs w:val="22"/>
            </w:rPr>
          </w:pPr>
        </w:p>
      </w:tc>
      <w:tc>
        <w:tcPr>
          <w:tcW w:w="2618" w:type="dxa"/>
        </w:tcPr>
        <w:p w14:paraId="214CEB9C" w14:textId="2353070D" w:rsidR="0034382B" w:rsidRDefault="0034382B" w:rsidP="00CA1FD5">
          <w:pPr>
            <w:pStyle w:val="Header"/>
            <w:spacing w:line="240" w:lineRule="exact"/>
            <w:jc w:val="right"/>
          </w:pPr>
        </w:p>
      </w:tc>
    </w:tr>
  </w:tbl>
  <w:p w14:paraId="03F13FA3" w14:textId="77777777" w:rsidR="0034382B" w:rsidRDefault="003438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94EE874"/>
    <w:lvl w:ilvl="0">
      <w:start w:val="1"/>
      <w:numFmt w:val="bullet"/>
      <w:lvlText w:val="·"/>
      <w:lvlJc w:val="left"/>
      <w:pPr>
        <w:tabs>
          <w:tab w:val="num" w:pos="283"/>
        </w:tabs>
        <w:ind w:left="283" w:firstLine="0"/>
      </w:pPr>
      <w:rPr>
        <w:rFonts w:ascii="Lucida Grande" w:eastAsia="ヒラギノ角ゴ Pro W3" w:hAnsi="Symbol" w:cs="Lucida Grande"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cs="Lucida Grande"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cs="Lucida Grande"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00000003"/>
    <w:multiLevelType w:val="multilevel"/>
    <w:tmpl w:val="894EE875"/>
    <w:lvl w:ilvl="0">
      <w:start w:val="1"/>
      <w:numFmt w:val="bullet"/>
      <w:lvlText w:val="·"/>
      <w:lvlJc w:val="left"/>
      <w:pPr>
        <w:tabs>
          <w:tab w:val="num" w:pos="283"/>
        </w:tabs>
        <w:ind w:left="283" w:firstLine="0"/>
      </w:pPr>
      <w:rPr>
        <w:rFonts w:ascii="Lucida Grande" w:eastAsia="ヒラギノ角ゴ Pro W3" w:hAnsi="Symbol" w:cs="Lucida Grande"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cs="Lucida Grande"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cs="Lucida Grande"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15:restartNumberingAfterBreak="0">
    <w:nsid w:val="00000004"/>
    <w:multiLevelType w:val="multilevel"/>
    <w:tmpl w:val="894EE876"/>
    <w:lvl w:ilvl="0">
      <w:start w:val="1"/>
      <w:numFmt w:val="bullet"/>
      <w:lvlText w:val="·"/>
      <w:lvlJc w:val="left"/>
      <w:pPr>
        <w:tabs>
          <w:tab w:val="num" w:pos="283"/>
        </w:tabs>
        <w:ind w:left="283" w:firstLine="0"/>
      </w:pPr>
      <w:rPr>
        <w:rFonts w:ascii="Lucida Grande" w:eastAsia="ヒラギノ角ゴ Pro W3" w:hAnsi="Symbol" w:cs="Lucida Grande"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cs="Lucida Grande"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cs="Lucida Grande"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 w15:restartNumberingAfterBreak="0">
    <w:nsid w:val="11F63906"/>
    <w:multiLevelType w:val="hybridMultilevel"/>
    <w:tmpl w:val="97728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4D6B34"/>
    <w:multiLevelType w:val="hybridMultilevel"/>
    <w:tmpl w:val="001EF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AD325C"/>
    <w:multiLevelType w:val="hybridMultilevel"/>
    <w:tmpl w:val="50B6A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F22F2F"/>
    <w:multiLevelType w:val="hybridMultilevel"/>
    <w:tmpl w:val="A3129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5FD"/>
    <w:rsid w:val="0018491C"/>
    <w:rsid w:val="00184A4B"/>
    <w:rsid w:val="001A2309"/>
    <w:rsid w:val="001B520D"/>
    <w:rsid w:val="001D0788"/>
    <w:rsid w:val="0025400A"/>
    <w:rsid w:val="00293693"/>
    <w:rsid w:val="0034382B"/>
    <w:rsid w:val="003E519B"/>
    <w:rsid w:val="004B523C"/>
    <w:rsid w:val="005057F7"/>
    <w:rsid w:val="00634880"/>
    <w:rsid w:val="006D3F87"/>
    <w:rsid w:val="007967DE"/>
    <w:rsid w:val="00896680"/>
    <w:rsid w:val="008B4725"/>
    <w:rsid w:val="008C7B52"/>
    <w:rsid w:val="009834F1"/>
    <w:rsid w:val="009B2D71"/>
    <w:rsid w:val="00A81CED"/>
    <w:rsid w:val="00AE1A3A"/>
    <w:rsid w:val="00AF49B3"/>
    <w:rsid w:val="00B23366"/>
    <w:rsid w:val="00B325FD"/>
    <w:rsid w:val="00B80597"/>
    <w:rsid w:val="00C341FC"/>
    <w:rsid w:val="00C4659C"/>
    <w:rsid w:val="00CA1FD5"/>
    <w:rsid w:val="00CE0043"/>
    <w:rsid w:val="00CE4675"/>
    <w:rsid w:val="00D35E15"/>
    <w:rsid w:val="00D36499"/>
    <w:rsid w:val="00D57162"/>
    <w:rsid w:val="00EC4ADF"/>
    <w:rsid w:val="00F04839"/>
    <w:rsid w:val="00F12A5A"/>
    <w:rsid w:val="00FE5F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3B83BF8"/>
  <w14:defaultImageDpi w14:val="300"/>
  <w15:docId w15:val="{3DD0C57E-574F-4BF6-8C46-3EB54C23C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Heading"/>
    <w:next w:val="Heading1"/>
    <w:qFormat/>
    <w:rsid w:val="0034382B"/>
    <w:rPr>
      <w:rFonts w:ascii="Open Sans SemiBold" w:hAnsi="Open Sans SemiBold"/>
      <w:color w:val="804A97"/>
      <w:sz w:val="40"/>
    </w:rPr>
  </w:style>
  <w:style w:type="paragraph" w:styleId="Heading1">
    <w:name w:val="heading 1"/>
    <w:aliases w:val="CVS Body Text"/>
    <w:link w:val="Heading1Char"/>
    <w:uiPriority w:val="9"/>
    <w:qFormat/>
    <w:rsid w:val="007967DE"/>
    <w:pPr>
      <w:keepNext/>
      <w:keepLines/>
      <w:outlineLvl w:val="0"/>
    </w:pPr>
    <w:rPr>
      <w:rFonts w:ascii="Roboto Light" w:eastAsiaTheme="majorEastAsia" w:hAnsi="Roboto Light" w:cstheme="majorBidi"/>
      <w:b/>
      <w:bCs/>
      <w:color w:val="404040" w:themeColor="text1" w:themeTint="BF"/>
      <w:spacing w:val="-10"/>
      <w:sz w:val="20"/>
      <w:szCs w:val="20"/>
    </w:rPr>
  </w:style>
  <w:style w:type="paragraph" w:styleId="Heading2">
    <w:name w:val="heading 2"/>
    <w:basedOn w:val="Normal"/>
    <w:next w:val="Normal"/>
    <w:link w:val="Heading2Char"/>
    <w:uiPriority w:val="9"/>
    <w:unhideWhenUsed/>
    <w:rsid w:val="00B325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VS Body Text Char"/>
    <w:basedOn w:val="DefaultParagraphFont"/>
    <w:link w:val="Heading1"/>
    <w:uiPriority w:val="9"/>
    <w:rsid w:val="007967DE"/>
    <w:rPr>
      <w:rFonts w:ascii="Roboto Light" w:eastAsiaTheme="majorEastAsia" w:hAnsi="Roboto Light" w:cstheme="majorBidi"/>
      <w:b/>
      <w:bCs/>
      <w:color w:val="404040" w:themeColor="text1" w:themeTint="BF"/>
      <w:spacing w:val="-10"/>
      <w:sz w:val="20"/>
      <w:szCs w:val="20"/>
    </w:rPr>
  </w:style>
  <w:style w:type="paragraph" w:styleId="BalloonText">
    <w:name w:val="Balloon Text"/>
    <w:basedOn w:val="Normal"/>
    <w:link w:val="BalloonTextChar"/>
    <w:uiPriority w:val="99"/>
    <w:semiHidden/>
    <w:unhideWhenUsed/>
    <w:rsid w:val="00B325FD"/>
    <w:rPr>
      <w:rFonts w:ascii="Lucida Grande" w:hAnsi="Lucida Grande"/>
      <w:sz w:val="18"/>
      <w:szCs w:val="18"/>
    </w:rPr>
  </w:style>
  <w:style w:type="character" w:customStyle="1" w:styleId="BalloonTextChar">
    <w:name w:val="Balloon Text Char"/>
    <w:basedOn w:val="DefaultParagraphFont"/>
    <w:link w:val="BalloonText"/>
    <w:uiPriority w:val="99"/>
    <w:semiHidden/>
    <w:rsid w:val="00B325FD"/>
    <w:rPr>
      <w:rFonts w:ascii="Lucida Grande" w:hAnsi="Lucida Grande"/>
      <w:sz w:val="18"/>
      <w:szCs w:val="18"/>
    </w:rPr>
  </w:style>
  <w:style w:type="paragraph" w:styleId="NoSpacing">
    <w:name w:val="No Spacing"/>
    <w:aliases w:val="Sub Heading"/>
    <w:uiPriority w:val="1"/>
    <w:qFormat/>
    <w:rsid w:val="0034382B"/>
    <w:rPr>
      <w:rFonts w:ascii="Open Sans Light" w:hAnsi="Open Sans Light"/>
      <w:color w:val="59B1E4"/>
      <w:sz w:val="32"/>
    </w:rPr>
  </w:style>
  <w:style w:type="character" w:customStyle="1" w:styleId="Heading2Char">
    <w:name w:val="Heading 2 Char"/>
    <w:basedOn w:val="DefaultParagraphFont"/>
    <w:link w:val="Heading2"/>
    <w:uiPriority w:val="9"/>
    <w:rsid w:val="00B325F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325FD"/>
    <w:pPr>
      <w:tabs>
        <w:tab w:val="center" w:pos="4320"/>
        <w:tab w:val="right" w:pos="8640"/>
      </w:tabs>
    </w:pPr>
  </w:style>
  <w:style w:type="character" w:customStyle="1" w:styleId="HeaderChar">
    <w:name w:val="Header Char"/>
    <w:basedOn w:val="DefaultParagraphFont"/>
    <w:link w:val="Header"/>
    <w:uiPriority w:val="99"/>
    <w:rsid w:val="00B325FD"/>
    <w:rPr>
      <w:rFonts w:ascii="Open Sans SemiBold" w:hAnsi="Open Sans SemiBold"/>
      <w:sz w:val="40"/>
    </w:rPr>
  </w:style>
  <w:style w:type="paragraph" w:styleId="Footer">
    <w:name w:val="footer"/>
    <w:basedOn w:val="Normal"/>
    <w:link w:val="FooterChar"/>
    <w:uiPriority w:val="99"/>
    <w:unhideWhenUsed/>
    <w:rsid w:val="00B325FD"/>
    <w:pPr>
      <w:tabs>
        <w:tab w:val="center" w:pos="4320"/>
        <w:tab w:val="right" w:pos="8640"/>
      </w:tabs>
    </w:pPr>
  </w:style>
  <w:style w:type="character" w:customStyle="1" w:styleId="FooterChar">
    <w:name w:val="Footer Char"/>
    <w:basedOn w:val="DefaultParagraphFont"/>
    <w:link w:val="Footer"/>
    <w:uiPriority w:val="99"/>
    <w:rsid w:val="00B325FD"/>
    <w:rPr>
      <w:rFonts w:ascii="Open Sans SemiBold" w:hAnsi="Open Sans SemiBold"/>
      <w:sz w:val="40"/>
    </w:rPr>
  </w:style>
  <w:style w:type="table" w:styleId="TableGrid">
    <w:name w:val="Table Grid"/>
    <w:basedOn w:val="TableNormal"/>
    <w:uiPriority w:val="59"/>
    <w:rsid w:val="00FE5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5FD9"/>
    <w:rPr>
      <w:color w:val="0000FF" w:themeColor="hyperlink"/>
      <w:u w:val="single"/>
    </w:rPr>
  </w:style>
  <w:style w:type="paragraph" w:styleId="TOCHeading">
    <w:name w:val="TOC Heading"/>
    <w:basedOn w:val="Heading1"/>
    <w:next w:val="Normal"/>
    <w:uiPriority w:val="39"/>
    <w:unhideWhenUsed/>
    <w:rsid w:val="005057F7"/>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5057F7"/>
    <w:pPr>
      <w:spacing w:before="120"/>
    </w:pPr>
    <w:rPr>
      <w:rFonts w:asciiTheme="minorHAnsi" w:hAnsiTheme="minorHAnsi"/>
      <w:b/>
      <w:sz w:val="24"/>
    </w:rPr>
  </w:style>
  <w:style w:type="paragraph" w:styleId="TOC2">
    <w:name w:val="toc 2"/>
    <w:basedOn w:val="Normal"/>
    <w:next w:val="Normal"/>
    <w:autoRedefine/>
    <w:uiPriority w:val="39"/>
    <w:semiHidden/>
    <w:unhideWhenUsed/>
    <w:rsid w:val="005057F7"/>
    <w:pPr>
      <w:ind w:left="400"/>
    </w:pPr>
    <w:rPr>
      <w:rFonts w:asciiTheme="minorHAnsi" w:hAnsiTheme="minorHAnsi"/>
      <w:b/>
      <w:sz w:val="22"/>
      <w:szCs w:val="22"/>
    </w:rPr>
  </w:style>
  <w:style w:type="paragraph" w:styleId="TOC3">
    <w:name w:val="toc 3"/>
    <w:basedOn w:val="Normal"/>
    <w:next w:val="Normal"/>
    <w:autoRedefine/>
    <w:uiPriority w:val="39"/>
    <w:semiHidden/>
    <w:unhideWhenUsed/>
    <w:rsid w:val="005057F7"/>
    <w:pPr>
      <w:ind w:left="800"/>
    </w:pPr>
    <w:rPr>
      <w:rFonts w:asciiTheme="minorHAnsi" w:hAnsiTheme="minorHAnsi"/>
      <w:sz w:val="22"/>
      <w:szCs w:val="22"/>
    </w:rPr>
  </w:style>
  <w:style w:type="paragraph" w:styleId="TOC4">
    <w:name w:val="toc 4"/>
    <w:basedOn w:val="Normal"/>
    <w:next w:val="Normal"/>
    <w:autoRedefine/>
    <w:uiPriority w:val="39"/>
    <w:semiHidden/>
    <w:unhideWhenUsed/>
    <w:rsid w:val="005057F7"/>
    <w:pPr>
      <w:ind w:left="1200"/>
    </w:pPr>
    <w:rPr>
      <w:rFonts w:asciiTheme="minorHAnsi" w:hAnsiTheme="minorHAnsi"/>
      <w:sz w:val="20"/>
      <w:szCs w:val="20"/>
    </w:rPr>
  </w:style>
  <w:style w:type="paragraph" w:styleId="TOC5">
    <w:name w:val="toc 5"/>
    <w:basedOn w:val="Normal"/>
    <w:next w:val="Normal"/>
    <w:autoRedefine/>
    <w:uiPriority w:val="39"/>
    <w:semiHidden/>
    <w:unhideWhenUsed/>
    <w:rsid w:val="005057F7"/>
    <w:pPr>
      <w:ind w:left="1600"/>
    </w:pPr>
    <w:rPr>
      <w:rFonts w:asciiTheme="minorHAnsi" w:hAnsiTheme="minorHAnsi"/>
      <w:sz w:val="20"/>
      <w:szCs w:val="20"/>
    </w:rPr>
  </w:style>
  <w:style w:type="paragraph" w:styleId="TOC6">
    <w:name w:val="toc 6"/>
    <w:basedOn w:val="Normal"/>
    <w:next w:val="Normal"/>
    <w:autoRedefine/>
    <w:uiPriority w:val="39"/>
    <w:semiHidden/>
    <w:unhideWhenUsed/>
    <w:rsid w:val="005057F7"/>
    <w:pPr>
      <w:ind w:left="2000"/>
    </w:pPr>
    <w:rPr>
      <w:rFonts w:asciiTheme="minorHAnsi" w:hAnsiTheme="minorHAnsi"/>
      <w:sz w:val="20"/>
      <w:szCs w:val="20"/>
    </w:rPr>
  </w:style>
  <w:style w:type="paragraph" w:styleId="TOC7">
    <w:name w:val="toc 7"/>
    <w:basedOn w:val="Normal"/>
    <w:next w:val="Normal"/>
    <w:autoRedefine/>
    <w:uiPriority w:val="39"/>
    <w:semiHidden/>
    <w:unhideWhenUsed/>
    <w:rsid w:val="005057F7"/>
    <w:pPr>
      <w:ind w:left="2400"/>
    </w:pPr>
    <w:rPr>
      <w:rFonts w:asciiTheme="minorHAnsi" w:hAnsiTheme="minorHAnsi"/>
      <w:sz w:val="20"/>
      <w:szCs w:val="20"/>
    </w:rPr>
  </w:style>
  <w:style w:type="paragraph" w:styleId="TOC8">
    <w:name w:val="toc 8"/>
    <w:basedOn w:val="Normal"/>
    <w:next w:val="Normal"/>
    <w:autoRedefine/>
    <w:uiPriority w:val="39"/>
    <w:semiHidden/>
    <w:unhideWhenUsed/>
    <w:rsid w:val="005057F7"/>
    <w:pPr>
      <w:ind w:left="2800"/>
    </w:pPr>
    <w:rPr>
      <w:rFonts w:asciiTheme="minorHAnsi" w:hAnsiTheme="minorHAnsi"/>
      <w:sz w:val="20"/>
      <w:szCs w:val="20"/>
    </w:rPr>
  </w:style>
  <w:style w:type="paragraph" w:styleId="TOC9">
    <w:name w:val="toc 9"/>
    <w:basedOn w:val="Normal"/>
    <w:next w:val="Normal"/>
    <w:autoRedefine/>
    <w:uiPriority w:val="39"/>
    <w:semiHidden/>
    <w:unhideWhenUsed/>
    <w:rsid w:val="005057F7"/>
    <w:pPr>
      <w:ind w:left="3200"/>
    </w:pPr>
    <w:rPr>
      <w:rFonts w:asciiTheme="minorHAnsi" w:hAnsiTheme="minorHAnsi"/>
      <w:sz w:val="20"/>
      <w:szCs w:val="20"/>
    </w:rPr>
  </w:style>
  <w:style w:type="paragraph" w:styleId="NormalWeb">
    <w:name w:val="Normal (Web)"/>
    <w:basedOn w:val="Normal"/>
    <w:uiPriority w:val="99"/>
    <w:semiHidden/>
    <w:unhideWhenUsed/>
    <w:rsid w:val="008C7B52"/>
    <w:pPr>
      <w:spacing w:before="100" w:beforeAutospacing="1" w:after="100" w:afterAutospacing="1"/>
    </w:pPr>
    <w:rPr>
      <w:rFonts w:ascii="Times" w:hAnsi="Times" w:cs="Times New Roman"/>
      <w:color w:val="auto"/>
      <w:sz w:val="20"/>
      <w:szCs w:val="20"/>
    </w:rPr>
  </w:style>
  <w:style w:type="character" w:customStyle="1" w:styleId="apple-converted-space">
    <w:name w:val="apple-converted-space"/>
    <w:basedOn w:val="DefaultParagraphFont"/>
    <w:rsid w:val="008C7B52"/>
  </w:style>
  <w:style w:type="paragraph" w:customStyle="1" w:styleId="BasicParagraph">
    <w:name w:val="[Basic Paragraph]"/>
    <w:basedOn w:val="Normal"/>
    <w:uiPriority w:val="99"/>
    <w:rsid w:val="00C341FC"/>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paragraph" w:styleId="Subtitle">
    <w:name w:val="Subtitle"/>
    <w:aliases w:val="CVS small print"/>
    <w:basedOn w:val="Normal"/>
    <w:next w:val="Normal"/>
    <w:link w:val="SubtitleChar"/>
    <w:uiPriority w:val="11"/>
    <w:qFormat/>
    <w:rsid w:val="00D36499"/>
    <w:pPr>
      <w:numPr>
        <w:ilvl w:val="1"/>
      </w:numPr>
    </w:pPr>
    <w:rPr>
      <w:rFonts w:ascii="Roboto Light" w:eastAsiaTheme="majorEastAsia" w:hAnsi="Roboto Light" w:cstheme="majorBidi"/>
      <w:color w:val="404040" w:themeColor="text1" w:themeTint="BF"/>
      <w:sz w:val="12"/>
      <w:szCs w:val="12"/>
    </w:rPr>
  </w:style>
  <w:style w:type="character" w:customStyle="1" w:styleId="SubtitleChar">
    <w:name w:val="Subtitle Char"/>
    <w:aliases w:val="CVS small print Char"/>
    <w:basedOn w:val="DefaultParagraphFont"/>
    <w:link w:val="Subtitle"/>
    <w:uiPriority w:val="11"/>
    <w:rsid w:val="00D36499"/>
    <w:rPr>
      <w:rFonts w:ascii="Roboto Light" w:eastAsiaTheme="majorEastAsia" w:hAnsi="Roboto Light" w:cstheme="majorBidi"/>
      <w:color w:val="404040" w:themeColor="text1" w:themeTint="BF"/>
      <w:sz w:val="12"/>
      <w:szCs w:val="12"/>
    </w:rPr>
  </w:style>
  <w:style w:type="character" w:styleId="PlaceholderText">
    <w:name w:val="Placeholder Text"/>
    <w:basedOn w:val="DefaultParagraphFont"/>
    <w:uiPriority w:val="99"/>
    <w:semiHidden/>
    <w:rsid w:val="00CE4675"/>
    <w:rPr>
      <w:color w:val="808080"/>
    </w:rPr>
  </w:style>
  <w:style w:type="table" w:customStyle="1" w:styleId="TableGrid1">
    <w:name w:val="Table Grid1"/>
    <w:basedOn w:val="TableNormal"/>
    <w:next w:val="TableGrid"/>
    <w:uiPriority w:val="59"/>
    <w:rsid w:val="0025400A"/>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09900">
      <w:bodyDiv w:val="1"/>
      <w:marLeft w:val="0"/>
      <w:marRight w:val="0"/>
      <w:marTop w:val="0"/>
      <w:marBottom w:val="0"/>
      <w:divBdr>
        <w:top w:val="none" w:sz="0" w:space="0" w:color="auto"/>
        <w:left w:val="none" w:sz="0" w:space="0" w:color="auto"/>
        <w:bottom w:val="none" w:sz="0" w:space="0" w:color="auto"/>
        <w:right w:val="none" w:sz="0" w:space="0" w:color="auto"/>
      </w:divBdr>
    </w:div>
    <w:div w:id="88741533">
      <w:bodyDiv w:val="1"/>
      <w:marLeft w:val="0"/>
      <w:marRight w:val="0"/>
      <w:marTop w:val="0"/>
      <w:marBottom w:val="0"/>
      <w:divBdr>
        <w:top w:val="none" w:sz="0" w:space="0" w:color="auto"/>
        <w:left w:val="none" w:sz="0" w:space="0" w:color="auto"/>
        <w:bottom w:val="none" w:sz="0" w:space="0" w:color="auto"/>
        <w:right w:val="none" w:sz="0" w:space="0" w:color="auto"/>
      </w:divBdr>
    </w:div>
    <w:div w:id="99110514">
      <w:bodyDiv w:val="1"/>
      <w:marLeft w:val="0"/>
      <w:marRight w:val="0"/>
      <w:marTop w:val="0"/>
      <w:marBottom w:val="0"/>
      <w:divBdr>
        <w:top w:val="none" w:sz="0" w:space="0" w:color="auto"/>
        <w:left w:val="none" w:sz="0" w:space="0" w:color="auto"/>
        <w:bottom w:val="none" w:sz="0" w:space="0" w:color="auto"/>
        <w:right w:val="none" w:sz="0" w:space="0" w:color="auto"/>
      </w:divBdr>
    </w:div>
    <w:div w:id="121005292">
      <w:bodyDiv w:val="1"/>
      <w:marLeft w:val="0"/>
      <w:marRight w:val="0"/>
      <w:marTop w:val="0"/>
      <w:marBottom w:val="0"/>
      <w:divBdr>
        <w:top w:val="none" w:sz="0" w:space="0" w:color="auto"/>
        <w:left w:val="none" w:sz="0" w:space="0" w:color="auto"/>
        <w:bottom w:val="none" w:sz="0" w:space="0" w:color="auto"/>
        <w:right w:val="none" w:sz="0" w:space="0" w:color="auto"/>
      </w:divBdr>
    </w:div>
    <w:div w:id="166990113">
      <w:bodyDiv w:val="1"/>
      <w:marLeft w:val="0"/>
      <w:marRight w:val="0"/>
      <w:marTop w:val="0"/>
      <w:marBottom w:val="0"/>
      <w:divBdr>
        <w:top w:val="none" w:sz="0" w:space="0" w:color="auto"/>
        <w:left w:val="none" w:sz="0" w:space="0" w:color="auto"/>
        <w:bottom w:val="none" w:sz="0" w:space="0" w:color="auto"/>
        <w:right w:val="none" w:sz="0" w:space="0" w:color="auto"/>
      </w:divBdr>
      <w:divsChild>
        <w:div w:id="1847012328">
          <w:marLeft w:val="0"/>
          <w:marRight w:val="0"/>
          <w:marTop w:val="0"/>
          <w:marBottom w:val="0"/>
          <w:divBdr>
            <w:top w:val="none" w:sz="0" w:space="0" w:color="auto"/>
            <w:left w:val="none" w:sz="0" w:space="0" w:color="auto"/>
            <w:bottom w:val="none" w:sz="0" w:space="0" w:color="auto"/>
            <w:right w:val="none" w:sz="0" w:space="0" w:color="auto"/>
          </w:divBdr>
        </w:div>
      </w:divsChild>
    </w:div>
    <w:div w:id="178588359">
      <w:bodyDiv w:val="1"/>
      <w:marLeft w:val="0"/>
      <w:marRight w:val="0"/>
      <w:marTop w:val="0"/>
      <w:marBottom w:val="0"/>
      <w:divBdr>
        <w:top w:val="none" w:sz="0" w:space="0" w:color="auto"/>
        <w:left w:val="none" w:sz="0" w:space="0" w:color="auto"/>
        <w:bottom w:val="none" w:sz="0" w:space="0" w:color="auto"/>
        <w:right w:val="none" w:sz="0" w:space="0" w:color="auto"/>
      </w:divBdr>
    </w:div>
    <w:div w:id="182014875">
      <w:bodyDiv w:val="1"/>
      <w:marLeft w:val="0"/>
      <w:marRight w:val="0"/>
      <w:marTop w:val="0"/>
      <w:marBottom w:val="0"/>
      <w:divBdr>
        <w:top w:val="none" w:sz="0" w:space="0" w:color="auto"/>
        <w:left w:val="none" w:sz="0" w:space="0" w:color="auto"/>
        <w:bottom w:val="none" w:sz="0" w:space="0" w:color="auto"/>
        <w:right w:val="none" w:sz="0" w:space="0" w:color="auto"/>
      </w:divBdr>
    </w:div>
    <w:div w:id="253394300">
      <w:bodyDiv w:val="1"/>
      <w:marLeft w:val="0"/>
      <w:marRight w:val="0"/>
      <w:marTop w:val="0"/>
      <w:marBottom w:val="0"/>
      <w:divBdr>
        <w:top w:val="none" w:sz="0" w:space="0" w:color="auto"/>
        <w:left w:val="none" w:sz="0" w:space="0" w:color="auto"/>
        <w:bottom w:val="none" w:sz="0" w:space="0" w:color="auto"/>
        <w:right w:val="none" w:sz="0" w:space="0" w:color="auto"/>
      </w:divBdr>
    </w:div>
    <w:div w:id="289173564">
      <w:bodyDiv w:val="1"/>
      <w:marLeft w:val="0"/>
      <w:marRight w:val="0"/>
      <w:marTop w:val="0"/>
      <w:marBottom w:val="0"/>
      <w:divBdr>
        <w:top w:val="none" w:sz="0" w:space="0" w:color="auto"/>
        <w:left w:val="none" w:sz="0" w:space="0" w:color="auto"/>
        <w:bottom w:val="none" w:sz="0" w:space="0" w:color="auto"/>
        <w:right w:val="none" w:sz="0" w:space="0" w:color="auto"/>
      </w:divBdr>
    </w:div>
    <w:div w:id="296573023">
      <w:bodyDiv w:val="1"/>
      <w:marLeft w:val="0"/>
      <w:marRight w:val="0"/>
      <w:marTop w:val="0"/>
      <w:marBottom w:val="0"/>
      <w:divBdr>
        <w:top w:val="none" w:sz="0" w:space="0" w:color="auto"/>
        <w:left w:val="none" w:sz="0" w:space="0" w:color="auto"/>
        <w:bottom w:val="none" w:sz="0" w:space="0" w:color="auto"/>
        <w:right w:val="none" w:sz="0" w:space="0" w:color="auto"/>
      </w:divBdr>
    </w:div>
    <w:div w:id="344550944">
      <w:bodyDiv w:val="1"/>
      <w:marLeft w:val="0"/>
      <w:marRight w:val="0"/>
      <w:marTop w:val="0"/>
      <w:marBottom w:val="0"/>
      <w:divBdr>
        <w:top w:val="none" w:sz="0" w:space="0" w:color="auto"/>
        <w:left w:val="none" w:sz="0" w:space="0" w:color="auto"/>
        <w:bottom w:val="none" w:sz="0" w:space="0" w:color="auto"/>
        <w:right w:val="none" w:sz="0" w:space="0" w:color="auto"/>
      </w:divBdr>
      <w:divsChild>
        <w:div w:id="476803591">
          <w:marLeft w:val="0"/>
          <w:marRight w:val="0"/>
          <w:marTop w:val="0"/>
          <w:marBottom w:val="0"/>
          <w:divBdr>
            <w:top w:val="none" w:sz="0" w:space="0" w:color="auto"/>
            <w:left w:val="none" w:sz="0" w:space="0" w:color="auto"/>
            <w:bottom w:val="none" w:sz="0" w:space="0" w:color="auto"/>
            <w:right w:val="none" w:sz="0" w:space="0" w:color="auto"/>
          </w:divBdr>
        </w:div>
      </w:divsChild>
    </w:div>
    <w:div w:id="378940171">
      <w:bodyDiv w:val="1"/>
      <w:marLeft w:val="0"/>
      <w:marRight w:val="0"/>
      <w:marTop w:val="0"/>
      <w:marBottom w:val="0"/>
      <w:divBdr>
        <w:top w:val="none" w:sz="0" w:space="0" w:color="auto"/>
        <w:left w:val="none" w:sz="0" w:space="0" w:color="auto"/>
        <w:bottom w:val="none" w:sz="0" w:space="0" w:color="auto"/>
        <w:right w:val="none" w:sz="0" w:space="0" w:color="auto"/>
      </w:divBdr>
    </w:div>
    <w:div w:id="455754592">
      <w:bodyDiv w:val="1"/>
      <w:marLeft w:val="0"/>
      <w:marRight w:val="0"/>
      <w:marTop w:val="0"/>
      <w:marBottom w:val="0"/>
      <w:divBdr>
        <w:top w:val="none" w:sz="0" w:space="0" w:color="auto"/>
        <w:left w:val="none" w:sz="0" w:space="0" w:color="auto"/>
        <w:bottom w:val="none" w:sz="0" w:space="0" w:color="auto"/>
        <w:right w:val="none" w:sz="0" w:space="0" w:color="auto"/>
      </w:divBdr>
    </w:div>
    <w:div w:id="469398731">
      <w:bodyDiv w:val="1"/>
      <w:marLeft w:val="0"/>
      <w:marRight w:val="0"/>
      <w:marTop w:val="0"/>
      <w:marBottom w:val="0"/>
      <w:divBdr>
        <w:top w:val="none" w:sz="0" w:space="0" w:color="auto"/>
        <w:left w:val="none" w:sz="0" w:space="0" w:color="auto"/>
        <w:bottom w:val="none" w:sz="0" w:space="0" w:color="auto"/>
        <w:right w:val="none" w:sz="0" w:space="0" w:color="auto"/>
      </w:divBdr>
    </w:div>
    <w:div w:id="508298854">
      <w:bodyDiv w:val="1"/>
      <w:marLeft w:val="0"/>
      <w:marRight w:val="0"/>
      <w:marTop w:val="0"/>
      <w:marBottom w:val="0"/>
      <w:divBdr>
        <w:top w:val="none" w:sz="0" w:space="0" w:color="auto"/>
        <w:left w:val="none" w:sz="0" w:space="0" w:color="auto"/>
        <w:bottom w:val="none" w:sz="0" w:space="0" w:color="auto"/>
        <w:right w:val="none" w:sz="0" w:space="0" w:color="auto"/>
      </w:divBdr>
    </w:div>
    <w:div w:id="571475701">
      <w:bodyDiv w:val="1"/>
      <w:marLeft w:val="0"/>
      <w:marRight w:val="0"/>
      <w:marTop w:val="0"/>
      <w:marBottom w:val="0"/>
      <w:divBdr>
        <w:top w:val="none" w:sz="0" w:space="0" w:color="auto"/>
        <w:left w:val="none" w:sz="0" w:space="0" w:color="auto"/>
        <w:bottom w:val="none" w:sz="0" w:space="0" w:color="auto"/>
        <w:right w:val="none" w:sz="0" w:space="0" w:color="auto"/>
      </w:divBdr>
    </w:div>
    <w:div w:id="617614270">
      <w:bodyDiv w:val="1"/>
      <w:marLeft w:val="0"/>
      <w:marRight w:val="0"/>
      <w:marTop w:val="0"/>
      <w:marBottom w:val="0"/>
      <w:divBdr>
        <w:top w:val="none" w:sz="0" w:space="0" w:color="auto"/>
        <w:left w:val="none" w:sz="0" w:space="0" w:color="auto"/>
        <w:bottom w:val="none" w:sz="0" w:space="0" w:color="auto"/>
        <w:right w:val="none" w:sz="0" w:space="0" w:color="auto"/>
      </w:divBdr>
    </w:div>
    <w:div w:id="661860189">
      <w:bodyDiv w:val="1"/>
      <w:marLeft w:val="0"/>
      <w:marRight w:val="0"/>
      <w:marTop w:val="0"/>
      <w:marBottom w:val="0"/>
      <w:divBdr>
        <w:top w:val="none" w:sz="0" w:space="0" w:color="auto"/>
        <w:left w:val="none" w:sz="0" w:space="0" w:color="auto"/>
        <w:bottom w:val="none" w:sz="0" w:space="0" w:color="auto"/>
        <w:right w:val="none" w:sz="0" w:space="0" w:color="auto"/>
      </w:divBdr>
    </w:div>
    <w:div w:id="673723824">
      <w:bodyDiv w:val="1"/>
      <w:marLeft w:val="0"/>
      <w:marRight w:val="0"/>
      <w:marTop w:val="0"/>
      <w:marBottom w:val="0"/>
      <w:divBdr>
        <w:top w:val="none" w:sz="0" w:space="0" w:color="auto"/>
        <w:left w:val="none" w:sz="0" w:space="0" w:color="auto"/>
        <w:bottom w:val="none" w:sz="0" w:space="0" w:color="auto"/>
        <w:right w:val="none" w:sz="0" w:space="0" w:color="auto"/>
      </w:divBdr>
    </w:div>
    <w:div w:id="683090875">
      <w:bodyDiv w:val="1"/>
      <w:marLeft w:val="0"/>
      <w:marRight w:val="0"/>
      <w:marTop w:val="0"/>
      <w:marBottom w:val="0"/>
      <w:divBdr>
        <w:top w:val="none" w:sz="0" w:space="0" w:color="auto"/>
        <w:left w:val="none" w:sz="0" w:space="0" w:color="auto"/>
        <w:bottom w:val="none" w:sz="0" w:space="0" w:color="auto"/>
        <w:right w:val="none" w:sz="0" w:space="0" w:color="auto"/>
      </w:divBdr>
    </w:div>
    <w:div w:id="709305719">
      <w:bodyDiv w:val="1"/>
      <w:marLeft w:val="0"/>
      <w:marRight w:val="0"/>
      <w:marTop w:val="0"/>
      <w:marBottom w:val="0"/>
      <w:divBdr>
        <w:top w:val="none" w:sz="0" w:space="0" w:color="auto"/>
        <w:left w:val="none" w:sz="0" w:space="0" w:color="auto"/>
        <w:bottom w:val="none" w:sz="0" w:space="0" w:color="auto"/>
        <w:right w:val="none" w:sz="0" w:space="0" w:color="auto"/>
      </w:divBdr>
    </w:div>
    <w:div w:id="748497861">
      <w:bodyDiv w:val="1"/>
      <w:marLeft w:val="0"/>
      <w:marRight w:val="0"/>
      <w:marTop w:val="0"/>
      <w:marBottom w:val="0"/>
      <w:divBdr>
        <w:top w:val="none" w:sz="0" w:space="0" w:color="auto"/>
        <w:left w:val="none" w:sz="0" w:space="0" w:color="auto"/>
        <w:bottom w:val="none" w:sz="0" w:space="0" w:color="auto"/>
        <w:right w:val="none" w:sz="0" w:space="0" w:color="auto"/>
      </w:divBdr>
    </w:div>
    <w:div w:id="841966724">
      <w:bodyDiv w:val="1"/>
      <w:marLeft w:val="0"/>
      <w:marRight w:val="0"/>
      <w:marTop w:val="0"/>
      <w:marBottom w:val="0"/>
      <w:divBdr>
        <w:top w:val="none" w:sz="0" w:space="0" w:color="auto"/>
        <w:left w:val="none" w:sz="0" w:space="0" w:color="auto"/>
        <w:bottom w:val="none" w:sz="0" w:space="0" w:color="auto"/>
        <w:right w:val="none" w:sz="0" w:space="0" w:color="auto"/>
      </w:divBdr>
    </w:div>
    <w:div w:id="937297938">
      <w:bodyDiv w:val="1"/>
      <w:marLeft w:val="0"/>
      <w:marRight w:val="0"/>
      <w:marTop w:val="0"/>
      <w:marBottom w:val="0"/>
      <w:divBdr>
        <w:top w:val="none" w:sz="0" w:space="0" w:color="auto"/>
        <w:left w:val="none" w:sz="0" w:space="0" w:color="auto"/>
        <w:bottom w:val="none" w:sz="0" w:space="0" w:color="auto"/>
        <w:right w:val="none" w:sz="0" w:space="0" w:color="auto"/>
      </w:divBdr>
    </w:div>
    <w:div w:id="1097677148">
      <w:bodyDiv w:val="1"/>
      <w:marLeft w:val="0"/>
      <w:marRight w:val="0"/>
      <w:marTop w:val="0"/>
      <w:marBottom w:val="0"/>
      <w:divBdr>
        <w:top w:val="none" w:sz="0" w:space="0" w:color="auto"/>
        <w:left w:val="none" w:sz="0" w:space="0" w:color="auto"/>
        <w:bottom w:val="none" w:sz="0" w:space="0" w:color="auto"/>
        <w:right w:val="none" w:sz="0" w:space="0" w:color="auto"/>
      </w:divBdr>
    </w:div>
    <w:div w:id="1191722090">
      <w:bodyDiv w:val="1"/>
      <w:marLeft w:val="0"/>
      <w:marRight w:val="0"/>
      <w:marTop w:val="0"/>
      <w:marBottom w:val="0"/>
      <w:divBdr>
        <w:top w:val="none" w:sz="0" w:space="0" w:color="auto"/>
        <w:left w:val="none" w:sz="0" w:space="0" w:color="auto"/>
        <w:bottom w:val="none" w:sz="0" w:space="0" w:color="auto"/>
        <w:right w:val="none" w:sz="0" w:space="0" w:color="auto"/>
      </w:divBdr>
    </w:div>
    <w:div w:id="1197351291">
      <w:bodyDiv w:val="1"/>
      <w:marLeft w:val="0"/>
      <w:marRight w:val="0"/>
      <w:marTop w:val="0"/>
      <w:marBottom w:val="0"/>
      <w:divBdr>
        <w:top w:val="none" w:sz="0" w:space="0" w:color="auto"/>
        <w:left w:val="none" w:sz="0" w:space="0" w:color="auto"/>
        <w:bottom w:val="none" w:sz="0" w:space="0" w:color="auto"/>
        <w:right w:val="none" w:sz="0" w:space="0" w:color="auto"/>
      </w:divBdr>
    </w:div>
    <w:div w:id="1204168584">
      <w:bodyDiv w:val="1"/>
      <w:marLeft w:val="0"/>
      <w:marRight w:val="0"/>
      <w:marTop w:val="0"/>
      <w:marBottom w:val="0"/>
      <w:divBdr>
        <w:top w:val="none" w:sz="0" w:space="0" w:color="auto"/>
        <w:left w:val="none" w:sz="0" w:space="0" w:color="auto"/>
        <w:bottom w:val="none" w:sz="0" w:space="0" w:color="auto"/>
        <w:right w:val="none" w:sz="0" w:space="0" w:color="auto"/>
      </w:divBdr>
    </w:div>
    <w:div w:id="1238907485">
      <w:bodyDiv w:val="1"/>
      <w:marLeft w:val="0"/>
      <w:marRight w:val="0"/>
      <w:marTop w:val="0"/>
      <w:marBottom w:val="0"/>
      <w:divBdr>
        <w:top w:val="none" w:sz="0" w:space="0" w:color="auto"/>
        <w:left w:val="none" w:sz="0" w:space="0" w:color="auto"/>
        <w:bottom w:val="none" w:sz="0" w:space="0" w:color="auto"/>
        <w:right w:val="none" w:sz="0" w:space="0" w:color="auto"/>
      </w:divBdr>
    </w:div>
    <w:div w:id="1279220672">
      <w:bodyDiv w:val="1"/>
      <w:marLeft w:val="0"/>
      <w:marRight w:val="0"/>
      <w:marTop w:val="0"/>
      <w:marBottom w:val="0"/>
      <w:divBdr>
        <w:top w:val="none" w:sz="0" w:space="0" w:color="auto"/>
        <w:left w:val="none" w:sz="0" w:space="0" w:color="auto"/>
        <w:bottom w:val="none" w:sz="0" w:space="0" w:color="auto"/>
        <w:right w:val="none" w:sz="0" w:space="0" w:color="auto"/>
      </w:divBdr>
    </w:div>
    <w:div w:id="1293319411">
      <w:bodyDiv w:val="1"/>
      <w:marLeft w:val="0"/>
      <w:marRight w:val="0"/>
      <w:marTop w:val="0"/>
      <w:marBottom w:val="0"/>
      <w:divBdr>
        <w:top w:val="none" w:sz="0" w:space="0" w:color="auto"/>
        <w:left w:val="none" w:sz="0" w:space="0" w:color="auto"/>
        <w:bottom w:val="none" w:sz="0" w:space="0" w:color="auto"/>
        <w:right w:val="none" w:sz="0" w:space="0" w:color="auto"/>
      </w:divBdr>
    </w:div>
    <w:div w:id="1307930863">
      <w:bodyDiv w:val="1"/>
      <w:marLeft w:val="0"/>
      <w:marRight w:val="0"/>
      <w:marTop w:val="0"/>
      <w:marBottom w:val="0"/>
      <w:divBdr>
        <w:top w:val="none" w:sz="0" w:space="0" w:color="auto"/>
        <w:left w:val="none" w:sz="0" w:space="0" w:color="auto"/>
        <w:bottom w:val="none" w:sz="0" w:space="0" w:color="auto"/>
        <w:right w:val="none" w:sz="0" w:space="0" w:color="auto"/>
      </w:divBdr>
    </w:div>
    <w:div w:id="1325622356">
      <w:bodyDiv w:val="1"/>
      <w:marLeft w:val="0"/>
      <w:marRight w:val="0"/>
      <w:marTop w:val="0"/>
      <w:marBottom w:val="0"/>
      <w:divBdr>
        <w:top w:val="none" w:sz="0" w:space="0" w:color="auto"/>
        <w:left w:val="none" w:sz="0" w:space="0" w:color="auto"/>
        <w:bottom w:val="none" w:sz="0" w:space="0" w:color="auto"/>
        <w:right w:val="none" w:sz="0" w:space="0" w:color="auto"/>
      </w:divBdr>
    </w:div>
    <w:div w:id="1341086311">
      <w:bodyDiv w:val="1"/>
      <w:marLeft w:val="0"/>
      <w:marRight w:val="0"/>
      <w:marTop w:val="0"/>
      <w:marBottom w:val="0"/>
      <w:divBdr>
        <w:top w:val="none" w:sz="0" w:space="0" w:color="auto"/>
        <w:left w:val="none" w:sz="0" w:space="0" w:color="auto"/>
        <w:bottom w:val="none" w:sz="0" w:space="0" w:color="auto"/>
        <w:right w:val="none" w:sz="0" w:space="0" w:color="auto"/>
      </w:divBdr>
    </w:div>
    <w:div w:id="1362976208">
      <w:bodyDiv w:val="1"/>
      <w:marLeft w:val="0"/>
      <w:marRight w:val="0"/>
      <w:marTop w:val="0"/>
      <w:marBottom w:val="0"/>
      <w:divBdr>
        <w:top w:val="none" w:sz="0" w:space="0" w:color="auto"/>
        <w:left w:val="none" w:sz="0" w:space="0" w:color="auto"/>
        <w:bottom w:val="none" w:sz="0" w:space="0" w:color="auto"/>
        <w:right w:val="none" w:sz="0" w:space="0" w:color="auto"/>
      </w:divBdr>
    </w:div>
    <w:div w:id="1391420011">
      <w:bodyDiv w:val="1"/>
      <w:marLeft w:val="0"/>
      <w:marRight w:val="0"/>
      <w:marTop w:val="0"/>
      <w:marBottom w:val="0"/>
      <w:divBdr>
        <w:top w:val="none" w:sz="0" w:space="0" w:color="auto"/>
        <w:left w:val="none" w:sz="0" w:space="0" w:color="auto"/>
        <w:bottom w:val="none" w:sz="0" w:space="0" w:color="auto"/>
        <w:right w:val="none" w:sz="0" w:space="0" w:color="auto"/>
      </w:divBdr>
    </w:div>
    <w:div w:id="1453474125">
      <w:bodyDiv w:val="1"/>
      <w:marLeft w:val="0"/>
      <w:marRight w:val="0"/>
      <w:marTop w:val="0"/>
      <w:marBottom w:val="0"/>
      <w:divBdr>
        <w:top w:val="none" w:sz="0" w:space="0" w:color="auto"/>
        <w:left w:val="none" w:sz="0" w:space="0" w:color="auto"/>
        <w:bottom w:val="none" w:sz="0" w:space="0" w:color="auto"/>
        <w:right w:val="none" w:sz="0" w:space="0" w:color="auto"/>
      </w:divBdr>
    </w:div>
    <w:div w:id="1527331897">
      <w:bodyDiv w:val="1"/>
      <w:marLeft w:val="0"/>
      <w:marRight w:val="0"/>
      <w:marTop w:val="0"/>
      <w:marBottom w:val="0"/>
      <w:divBdr>
        <w:top w:val="none" w:sz="0" w:space="0" w:color="auto"/>
        <w:left w:val="none" w:sz="0" w:space="0" w:color="auto"/>
        <w:bottom w:val="none" w:sz="0" w:space="0" w:color="auto"/>
        <w:right w:val="none" w:sz="0" w:space="0" w:color="auto"/>
      </w:divBdr>
    </w:div>
    <w:div w:id="1529682572">
      <w:bodyDiv w:val="1"/>
      <w:marLeft w:val="0"/>
      <w:marRight w:val="0"/>
      <w:marTop w:val="0"/>
      <w:marBottom w:val="0"/>
      <w:divBdr>
        <w:top w:val="none" w:sz="0" w:space="0" w:color="auto"/>
        <w:left w:val="none" w:sz="0" w:space="0" w:color="auto"/>
        <w:bottom w:val="none" w:sz="0" w:space="0" w:color="auto"/>
        <w:right w:val="none" w:sz="0" w:space="0" w:color="auto"/>
      </w:divBdr>
    </w:div>
    <w:div w:id="1566573555">
      <w:bodyDiv w:val="1"/>
      <w:marLeft w:val="0"/>
      <w:marRight w:val="0"/>
      <w:marTop w:val="0"/>
      <w:marBottom w:val="0"/>
      <w:divBdr>
        <w:top w:val="none" w:sz="0" w:space="0" w:color="auto"/>
        <w:left w:val="none" w:sz="0" w:space="0" w:color="auto"/>
        <w:bottom w:val="none" w:sz="0" w:space="0" w:color="auto"/>
        <w:right w:val="none" w:sz="0" w:space="0" w:color="auto"/>
      </w:divBdr>
    </w:div>
    <w:div w:id="1593470611">
      <w:bodyDiv w:val="1"/>
      <w:marLeft w:val="0"/>
      <w:marRight w:val="0"/>
      <w:marTop w:val="0"/>
      <w:marBottom w:val="0"/>
      <w:divBdr>
        <w:top w:val="none" w:sz="0" w:space="0" w:color="auto"/>
        <w:left w:val="none" w:sz="0" w:space="0" w:color="auto"/>
        <w:bottom w:val="none" w:sz="0" w:space="0" w:color="auto"/>
        <w:right w:val="none" w:sz="0" w:space="0" w:color="auto"/>
      </w:divBdr>
    </w:div>
    <w:div w:id="1734962517">
      <w:bodyDiv w:val="1"/>
      <w:marLeft w:val="0"/>
      <w:marRight w:val="0"/>
      <w:marTop w:val="0"/>
      <w:marBottom w:val="0"/>
      <w:divBdr>
        <w:top w:val="none" w:sz="0" w:space="0" w:color="auto"/>
        <w:left w:val="none" w:sz="0" w:space="0" w:color="auto"/>
        <w:bottom w:val="none" w:sz="0" w:space="0" w:color="auto"/>
        <w:right w:val="none" w:sz="0" w:space="0" w:color="auto"/>
      </w:divBdr>
    </w:div>
    <w:div w:id="1779985378">
      <w:bodyDiv w:val="1"/>
      <w:marLeft w:val="0"/>
      <w:marRight w:val="0"/>
      <w:marTop w:val="0"/>
      <w:marBottom w:val="0"/>
      <w:divBdr>
        <w:top w:val="none" w:sz="0" w:space="0" w:color="auto"/>
        <w:left w:val="none" w:sz="0" w:space="0" w:color="auto"/>
        <w:bottom w:val="none" w:sz="0" w:space="0" w:color="auto"/>
        <w:right w:val="none" w:sz="0" w:space="0" w:color="auto"/>
      </w:divBdr>
    </w:div>
    <w:div w:id="1799101952">
      <w:bodyDiv w:val="1"/>
      <w:marLeft w:val="0"/>
      <w:marRight w:val="0"/>
      <w:marTop w:val="0"/>
      <w:marBottom w:val="0"/>
      <w:divBdr>
        <w:top w:val="none" w:sz="0" w:space="0" w:color="auto"/>
        <w:left w:val="none" w:sz="0" w:space="0" w:color="auto"/>
        <w:bottom w:val="none" w:sz="0" w:space="0" w:color="auto"/>
        <w:right w:val="none" w:sz="0" w:space="0" w:color="auto"/>
      </w:divBdr>
    </w:div>
    <w:div w:id="1821995362">
      <w:bodyDiv w:val="1"/>
      <w:marLeft w:val="0"/>
      <w:marRight w:val="0"/>
      <w:marTop w:val="0"/>
      <w:marBottom w:val="0"/>
      <w:divBdr>
        <w:top w:val="none" w:sz="0" w:space="0" w:color="auto"/>
        <w:left w:val="none" w:sz="0" w:space="0" w:color="auto"/>
        <w:bottom w:val="none" w:sz="0" w:space="0" w:color="auto"/>
        <w:right w:val="none" w:sz="0" w:space="0" w:color="auto"/>
      </w:divBdr>
    </w:div>
    <w:div w:id="1848596008">
      <w:bodyDiv w:val="1"/>
      <w:marLeft w:val="0"/>
      <w:marRight w:val="0"/>
      <w:marTop w:val="0"/>
      <w:marBottom w:val="0"/>
      <w:divBdr>
        <w:top w:val="none" w:sz="0" w:space="0" w:color="auto"/>
        <w:left w:val="none" w:sz="0" w:space="0" w:color="auto"/>
        <w:bottom w:val="none" w:sz="0" w:space="0" w:color="auto"/>
        <w:right w:val="none" w:sz="0" w:space="0" w:color="auto"/>
      </w:divBdr>
    </w:div>
    <w:div w:id="1909654164">
      <w:bodyDiv w:val="1"/>
      <w:marLeft w:val="0"/>
      <w:marRight w:val="0"/>
      <w:marTop w:val="0"/>
      <w:marBottom w:val="0"/>
      <w:divBdr>
        <w:top w:val="none" w:sz="0" w:space="0" w:color="auto"/>
        <w:left w:val="none" w:sz="0" w:space="0" w:color="auto"/>
        <w:bottom w:val="none" w:sz="0" w:space="0" w:color="auto"/>
        <w:right w:val="none" w:sz="0" w:space="0" w:color="auto"/>
      </w:divBdr>
    </w:div>
    <w:div w:id="1953975328">
      <w:bodyDiv w:val="1"/>
      <w:marLeft w:val="0"/>
      <w:marRight w:val="0"/>
      <w:marTop w:val="0"/>
      <w:marBottom w:val="0"/>
      <w:divBdr>
        <w:top w:val="none" w:sz="0" w:space="0" w:color="auto"/>
        <w:left w:val="none" w:sz="0" w:space="0" w:color="auto"/>
        <w:bottom w:val="none" w:sz="0" w:space="0" w:color="auto"/>
        <w:right w:val="none" w:sz="0" w:space="0" w:color="auto"/>
      </w:divBdr>
    </w:div>
    <w:div w:id="1965499981">
      <w:bodyDiv w:val="1"/>
      <w:marLeft w:val="0"/>
      <w:marRight w:val="0"/>
      <w:marTop w:val="0"/>
      <w:marBottom w:val="0"/>
      <w:divBdr>
        <w:top w:val="none" w:sz="0" w:space="0" w:color="auto"/>
        <w:left w:val="none" w:sz="0" w:space="0" w:color="auto"/>
        <w:bottom w:val="none" w:sz="0" w:space="0" w:color="auto"/>
        <w:right w:val="none" w:sz="0" w:space="0" w:color="auto"/>
      </w:divBdr>
    </w:div>
    <w:div w:id="1968008482">
      <w:bodyDiv w:val="1"/>
      <w:marLeft w:val="0"/>
      <w:marRight w:val="0"/>
      <w:marTop w:val="0"/>
      <w:marBottom w:val="0"/>
      <w:divBdr>
        <w:top w:val="none" w:sz="0" w:space="0" w:color="auto"/>
        <w:left w:val="none" w:sz="0" w:space="0" w:color="auto"/>
        <w:bottom w:val="none" w:sz="0" w:space="0" w:color="auto"/>
        <w:right w:val="none" w:sz="0" w:space="0" w:color="auto"/>
      </w:divBdr>
    </w:div>
    <w:div w:id="2064063939">
      <w:bodyDiv w:val="1"/>
      <w:marLeft w:val="0"/>
      <w:marRight w:val="0"/>
      <w:marTop w:val="0"/>
      <w:marBottom w:val="0"/>
      <w:divBdr>
        <w:top w:val="none" w:sz="0" w:space="0" w:color="auto"/>
        <w:left w:val="none" w:sz="0" w:space="0" w:color="auto"/>
        <w:bottom w:val="none" w:sz="0" w:space="0" w:color="auto"/>
        <w:right w:val="none" w:sz="0" w:space="0" w:color="auto"/>
      </w:divBdr>
    </w:div>
    <w:div w:id="2087142276">
      <w:bodyDiv w:val="1"/>
      <w:marLeft w:val="0"/>
      <w:marRight w:val="0"/>
      <w:marTop w:val="0"/>
      <w:marBottom w:val="0"/>
      <w:divBdr>
        <w:top w:val="none" w:sz="0" w:space="0" w:color="auto"/>
        <w:left w:val="none" w:sz="0" w:space="0" w:color="auto"/>
        <w:bottom w:val="none" w:sz="0" w:space="0" w:color="auto"/>
        <w:right w:val="none" w:sz="0" w:space="0" w:color="auto"/>
      </w:divBdr>
    </w:div>
    <w:div w:id="2091002705">
      <w:bodyDiv w:val="1"/>
      <w:marLeft w:val="0"/>
      <w:marRight w:val="0"/>
      <w:marTop w:val="0"/>
      <w:marBottom w:val="0"/>
      <w:divBdr>
        <w:top w:val="none" w:sz="0" w:space="0" w:color="auto"/>
        <w:left w:val="none" w:sz="0" w:space="0" w:color="auto"/>
        <w:bottom w:val="none" w:sz="0" w:space="0" w:color="auto"/>
        <w:right w:val="none" w:sz="0" w:space="0" w:color="auto"/>
      </w:divBdr>
    </w:div>
    <w:div w:id="2102070383">
      <w:bodyDiv w:val="1"/>
      <w:marLeft w:val="0"/>
      <w:marRight w:val="0"/>
      <w:marTop w:val="0"/>
      <w:marBottom w:val="0"/>
      <w:divBdr>
        <w:top w:val="none" w:sz="0" w:space="0" w:color="auto"/>
        <w:left w:val="none" w:sz="0" w:space="0" w:color="auto"/>
        <w:bottom w:val="none" w:sz="0" w:space="0" w:color="auto"/>
        <w:right w:val="none" w:sz="0" w:space="0" w:color="auto"/>
      </w:divBdr>
    </w:div>
    <w:div w:id="21345914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DD64B93F42F4147B35D97916302F55A"/>
        <w:category>
          <w:name w:val="General"/>
          <w:gallery w:val="placeholder"/>
        </w:category>
        <w:types>
          <w:type w:val="bbPlcHdr"/>
        </w:types>
        <w:behaviors>
          <w:behavior w:val="content"/>
        </w:behaviors>
        <w:guid w:val="{D3A89D75-9F9C-A847-9E16-5827ACF009F1}"/>
      </w:docPartPr>
      <w:docPartBody>
        <w:p w:rsidR="00B94AD7" w:rsidRDefault="00B94AD7" w:rsidP="00B94AD7">
          <w:pPr>
            <w:pStyle w:val="6DD64B93F42F4147B35D97916302F55A"/>
          </w:pPr>
          <w:r>
            <w:t>[Type text]</w:t>
          </w:r>
        </w:p>
      </w:docPartBody>
    </w:docPart>
    <w:docPart>
      <w:docPartPr>
        <w:name w:val="F8D0FF04429EDF4FA54A14C140BFC452"/>
        <w:category>
          <w:name w:val="General"/>
          <w:gallery w:val="placeholder"/>
        </w:category>
        <w:types>
          <w:type w:val="bbPlcHdr"/>
        </w:types>
        <w:behaviors>
          <w:behavior w:val="content"/>
        </w:behaviors>
        <w:guid w:val="{DDAE1D54-FFDF-8E4D-A3FA-B754742A146D}"/>
      </w:docPartPr>
      <w:docPartBody>
        <w:p w:rsidR="00B94AD7" w:rsidRDefault="00B94AD7" w:rsidP="00B94AD7">
          <w:pPr>
            <w:pStyle w:val="F8D0FF04429EDF4FA54A14C140BFC452"/>
          </w:pPr>
          <w:r>
            <w:t>[Type text]</w:t>
          </w:r>
        </w:p>
      </w:docPartBody>
    </w:docPart>
    <w:docPart>
      <w:docPartPr>
        <w:name w:val="4ABD5B31BCCA4A40B8FB933ED45AB277"/>
        <w:category>
          <w:name w:val="General"/>
          <w:gallery w:val="placeholder"/>
        </w:category>
        <w:types>
          <w:type w:val="bbPlcHdr"/>
        </w:types>
        <w:behaviors>
          <w:behavior w:val="content"/>
        </w:behaviors>
        <w:guid w:val="{AF1E0FE9-BF90-2D44-957E-4622F324A081}"/>
      </w:docPartPr>
      <w:docPartBody>
        <w:p w:rsidR="00B94AD7" w:rsidRDefault="00B94AD7" w:rsidP="00B94AD7">
          <w:pPr>
            <w:pStyle w:val="4ABD5B31BCCA4A40B8FB933ED45AB27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Grande">
    <w:charset w:val="00"/>
    <w:family w:val="auto"/>
    <w:pitch w:val="variable"/>
    <w:sig w:usb0="E1000AEF" w:usb1="5000A1FF" w:usb2="00000000" w:usb3="00000000" w:csb0="000001B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altName w:val="Segoe UI Semibold"/>
    <w:charset w:val="00"/>
    <w:family w:val="swiss"/>
    <w:pitch w:val="variable"/>
    <w:sig w:usb0="00000001" w:usb1="4000205B" w:usb2="00000028" w:usb3="00000000" w:csb0="0000019F" w:csb1="00000000"/>
  </w:font>
  <w:font w:name="Roboto Light">
    <w:altName w:val="Times New Roman"/>
    <w:charset w:val="00"/>
    <w:family w:val="auto"/>
    <w:pitch w:val="variable"/>
    <w:sig w:usb0="00000001"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Open Sans Light">
    <w:altName w:val="Corbel Light"/>
    <w:charset w:val="00"/>
    <w:family w:val="swiss"/>
    <w:pitch w:val="variable"/>
    <w:sig w:usb0="00000001" w:usb1="4000205B" w:usb2="00000028"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AD7"/>
    <w:rsid w:val="000E21C7"/>
    <w:rsid w:val="00406EAE"/>
    <w:rsid w:val="00B94AD7"/>
    <w:rsid w:val="00F14DFC"/>
    <w:rsid w:val="00F756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B88976"/>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D64B93F42F4147B35D97916302F55A">
    <w:name w:val="6DD64B93F42F4147B35D97916302F55A"/>
    <w:rsid w:val="00B94AD7"/>
  </w:style>
  <w:style w:type="paragraph" w:customStyle="1" w:styleId="F8D0FF04429EDF4FA54A14C140BFC452">
    <w:name w:val="F8D0FF04429EDF4FA54A14C140BFC452"/>
    <w:rsid w:val="00B94AD7"/>
  </w:style>
  <w:style w:type="paragraph" w:customStyle="1" w:styleId="4ABD5B31BCCA4A40B8FB933ED45AB277">
    <w:name w:val="4ABD5B31BCCA4A40B8FB933ED45AB277"/>
    <w:rsid w:val="00B94AD7"/>
  </w:style>
  <w:style w:type="paragraph" w:customStyle="1" w:styleId="455A83D02269734FB66625703573CCC6">
    <w:name w:val="455A83D02269734FB66625703573CCC6"/>
    <w:rsid w:val="00B94AD7"/>
  </w:style>
  <w:style w:type="paragraph" w:customStyle="1" w:styleId="94AC8EEFFB8FE74D9DA96BB3D0DF47CA">
    <w:name w:val="94AC8EEFFB8FE74D9DA96BB3D0DF47CA"/>
    <w:rsid w:val="00B94AD7"/>
  </w:style>
  <w:style w:type="paragraph" w:customStyle="1" w:styleId="827E39F7A951A24DB99750D238AB24C4">
    <w:name w:val="827E39F7A951A24DB99750D238AB24C4"/>
    <w:rsid w:val="00B94AD7"/>
  </w:style>
  <w:style w:type="paragraph" w:customStyle="1" w:styleId="AF102007E5EBF54EB276406FFA375A7A">
    <w:name w:val="AF102007E5EBF54EB276406FFA375A7A"/>
    <w:rsid w:val="00B94AD7"/>
  </w:style>
  <w:style w:type="paragraph" w:customStyle="1" w:styleId="55EB36B4ADDC644F94CA01E95EABCFFA">
    <w:name w:val="55EB36B4ADDC644F94CA01E95EABCFFA"/>
    <w:rsid w:val="00B94AD7"/>
  </w:style>
  <w:style w:type="paragraph" w:customStyle="1" w:styleId="70D0D11C3FBCA4409B430D2F17387785">
    <w:name w:val="70D0D11C3FBCA4409B430D2F17387785"/>
    <w:rsid w:val="00B94AD7"/>
  </w:style>
  <w:style w:type="paragraph" w:customStyle="1" w:styleId="A425B20F476DC04DB34CAEB7BCE0F723">
    <w:name w:val="A425B20F476DC04DB34CAEB7BCE0F723"/>
    <w:rsid w:val="00B94AD7"/>
  </w:style>
  <w:style w:type="paragraph" w:customStyle="1" w:styleId="8481220947424045946493859B09980E">
    <w:name w:val="8481220947424045946493859B09980E"/>
    <w:rsid w:val="00B94AD7"/>
  </w:style>
  <w:style w:type="paragraph" w:customStyle="1" w:styleId="81BAB2FD02AE0F4DB416C8872FE7BBE5">
    <w:name w:val="81BAB2FD02AE0F4DB416C8872FE7BBE5"/>
    <w:rsid w:val="00B94AD7"/>
  </w:style>
  <w:style w:type="character" w:styleId="PlaceholderText">
    <w:name w:val="Placeholder Text"/>
    <w:basedOn w:val="DefaultParagraphFont"/>
    <w:uiPriority w:val="99"/>
    <w:semiHidden/>
    <w:rsid w:val="00F756C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40F5BB08DDAD4485F8E200765FF021" ma:contentTypeVersion="7" ma:contentTypeDescription="Create a new document." ma:contentTypeScope="" ma:versionID="d580a5200190313afa8762bab67332c2">
  <xsd:schema xmlns:xsd="http://www.w3.org/2001/XMLSchema" xmlns:xs="http://www.w3.org/2001/XMLSchema" xmlns:p="http://schemas.microsoft.com/office/2006/metadata/properties" xmlns:ns2="8a1d6b99-d57d-49b9-8f83-287a2f6c8a63" xmlns:ns3="e0292a7f-59be-43db-b41b-df7de562ea4b" targetNamespace="http://schemas.microsoft.com/office/2006/metadata/properties" ma:root="true" ma:fieldsID="efc7f1541bff94d11517571a69240ed5" ns2:_="" ns3:_="">
    <xsd:import namespace="8a1d6b99-d57d-49b9-8f83-287a2f6c8a63"/>
    <xsd:import namespace="e0292a7f-59be-43db-b41b-df7de562ea4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d6b99-d57d-49b9-8f83-287a2f6c8a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0292a7f-59be-43db-b41b-df7de562ea4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1CF42-FE34-4343-8028-380A676EB3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ABBFAD-2C6A-49F6-887F-A676F6D6F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d6b99-d57d-49b9-8f83-287a2f6c8a63"/>
    <ds:schemaRef ds:uri="e0292a7f-59be-43db-b41b-df7de562e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44BFE6-97B7-4515-A2E7-FB64D387530E}">
  <ds:schemaRefs>
    <ds:schemaRef ds:uri="http://schemas.microsoft.com/sharepoint/v3/contenttype/forms"/>
  </ds:schemaRefs>
</ds:datastoreItem>
</file>

<file path=customXml/itemProps4.xml><?xml version="1.0" encoding="utf-8"?>
<ds:datastoreItem xmlns:ds="http://schemas.openxmlformats.org/officeDocument/2006/customXml" ds:itemID="{0604989F-D15D-48C3-9BE2-5066E926D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CVS Cheshire East</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Luisis</dc:creator>
  <cp:lastModifiedBy>Dan Carroll</cp:lastModifiedBy>
  <cp:revision>2</cp:revision>
  <cp:lastPrinted>2017-09-28T14:38:00Z</cp:lastPrinted>
  <dcterms:created xsi:type="dcterms:W3CDTF">2019-10-24T07:44:00Z</dcterms:created>
  <dcterms:modified xsi:type="dcterms:W3CDTF">2019-10-24T07:44:00Z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0x0101009C40F5BB08DDAD4485F8E200765FF021</vt:lpwstr>
  </property>
</Properties>
</file>