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7CD9" w14:textId="77777777" w:rsidR="00680CA4" w:rsidRDefault="00680CA4" w:rsidP="001A2309">
      <w:pPr>
        <w:pStyle w:val="Heading1"/>
        <w:rPr>
          <w:rFonts w:ascii="Open Sans SemiBold" w:hAnsi="Open Sans SemiBold" w:cs="Open Sans SemiBold"/>
          <w:b w:val="0"/>
          <w:color w:val="7030A0"/>
          <w:sz w:val="40"/>
        </w:rPr>
      </w:pPr>
      <w:bookmarkStart w:id="0" w:name="_GoBack"/>
      <w:bookmarkEnd w:id="0"/>
      <w:r w:rsidRPr="00680CA4">
        <w:rPr>
          <w:rFonts w:ascii="Open Sans SemiBold" w:hAnsi="Open Sans SemiBold" w:cs="Open Sans SemiBold"/>
          <w:b w:val="0"/>
          <w:color w:val="7030A0"/>
          <w:sz w:val="40"/>
        </w:rPr>
        <w:t xml:space="preserve">Partnership </w:t>
      </w:r>
      <w:r>
        <w:rPr>
          <w:rFonts w:ascii="Open Sans SemiBold" w:hAnsi="Open Sans SemiBold" w:cs="Open Sans SemiBold"/>
          <w:b w:val="0"/>
          <w:color w:val="7030A0"/>
          <w:sz w:val="40"/>
        </w:rPr>
        <w:t>Working</w:t>
      </w:r>
    </w:p>
    <w:p w14:paraId="676D2B60" w14:textId="36BCD368" w:rsidR="001A2309" w:rsidRPr="001A2309" w:rsidRDefault="00680CA4" w:rsidP="001A2309">
      <w:pPr>
        <w:pStyle w:val="Heading1"/>
        <w:rPr>
          <w:rFonts w:ascii="Open Sans SemiBold" w:hAnsi="Open Sans SemiBold" w:cs="Open Sans SemiBold"/>
          <w:b w:val="0"/>
          <w:color w:val="7030A0"/>
          <w:sz w:val="40"/>
        </w:rPr>
      </w:pPr>
      <w:r w:rsidRPr="00680CA4">
        <w:rPr>
          <w:rFonts w:ascii="Open Sans SemiBold" w:hAnsi="Open Sans SemiBold" w:cs="Open Sans SemiBold"/>
          <w:b w:val="0"/>
          <w:color w:val="7030A0"/>
          <w:sz w:val="40"/>
        </w:rPr>
        <w:t>Points to Consider</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Default="001A2309" w:rsidP="001A2309">
      <w:pPr>
        <w:pStyle w:val="Heading1"/>
        <w:rPr>
          <w:b w:val="0"/>
          <w:sz w:val="24"/>
        </w:rPr>
      </w:pPr>
    </w:p>
    <w:p w14:paraId="4E79D59F" w14:textId="29207A63" w:rsidR="00680CA4" w:rsidRDefault="00680CA4" w:rsidP="001A2309">
      <w:pPr>
        <w:pStyle w:val="Heading1"/>
        <w:rPr>
          <w:b w:val="0"/>
          <w:sz w:val="24"/>
        </w:rPr>
      </w:pPr>
      <w:r w:rsidRPr="00680CA4">
        <w:rPr>
          <w:b w:val="0"/>
          <w:sz w:val="24"/>
        </w:rPr>
        <w:t>Partnerships with other organisations be they charitable or corporate can be very positive steps for many organisations. However, they are not something to be entered into without due consideration and ensuring that a partnership is the best way forward for your organisation.</w:t>
      </w:r>
    </w:p>
    <w:p w14:paraId="330506CF" w14:textId="77777777" w:rsidR="00680CA4" w:rsidRPr="001A2309" w:rsidRDefault="00680CA4" w:rsidP="001A2309">
      <w:pPr>
        <w:pStyle w:val="Heading1"/>
        <w:rPr>
          <w:b w:val="0"/>
          <w:sz w:val="24"/>
        </w:rPr>
      </w:pPr>
    </w:p>
    <w:p w14:paraId="492A37F9" w14:textId="38DB9304" w:rsidR="00680CA4" w:rsidRPr="001A2309" w:rsidRDefault="00680CA4"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Questions to ask…</w:t>
      </w:r>
    </w:p>
    <w:p w14:paraId="7AA28DE3" w14:textId="77777777" w:rsidR="00680CA4" w:rsidRDefault="00680CA4" w:rsidP="00680CA4">
      <w:pPr>
        <w:pStyle w:val="Heading1"/>
        <w:rPr>
          <w:b w:val="0"/>
          <w:sz w:val="24"/>
        </w:rPr>
      </w:pPr>
    </w:p>
    <w:p w14:paraId="5304BF48" w14:textId="7C186223" w:rsidR="00680CA4" w:rsidRPr="00680CA4" w:rsidRDefault="00680CA4" w:rsidP="00680CA4">
      <w:pPr>
        <w:pStyle w:val="Heading1"/>
        <w:rPr>
          <w:b w:val="0"/>
          <w:sz w:val="24"/>
        </w:rPr>
      </w:pPr>
      <w:r w:rsidRPr="00680CA4">
        <w:rPr>
          <w:b w:val="0"/>
          <w:sz w:val="24"/>
        </w:rPr>
        <w:t xml:space="preserve">Consider the following points before entering into any form of partnership: </w:t>
      </w:r>
    </w:p>
    <w:p w14:paraId="782B1800" w14:textId="77777777" w:rsidR="00680CA4" w:rsidRPr="00680CA4" w:rsidRDefault="00680CA4" w:rsidP="00680CA4">
      <w:pPr>
        <w:pStyle w:val="Heading1"/>
        <w:rPr>
          <w:b w:val="0"/>
          <w:sz w:val="24"/>
        </w:rPr>
      </w:pPr>
    </w:p>
    <w:p w14:paraId="2844B8F4" w14:textId="77777777" w:rsidR="00680CA4" w:rsidRPr="00680CA4" w:rsidRDefault="00680CA4" w:rsidP="00680CA4">
      <w:pPr>
        <w:pStyle w:val="Heading1"/>
        <w:rPr>
          <w:b w:val="0"/>
          <w:sz w:val="24"/>
        </w:rPr>
      </w:pPr>
      <w:r w:rsidRPr="00680CA4">
        <w:rPr>
          <w:b w:val="0"/>
          <w:sz w:val="24"/>
        </w:rPr>
        <w:t xml:space="preserve">* What do you want to receive/benefit from in the partnership? </w:t>
      </w:r>
    </w:p>
    <w:p w14:paraId="6F783357" w14:textId="77777777" w:rsidR="00680CA4" w:rsidRPr="00680CA4" w:rsidRDefault="00680CA4" w:rsidP="00680CA4">
      <w:pPr>
        <w:pStyle w:val="Heading1"/>
        <w:rPr>
          <w:b w:val="0"/>
          <w:sz w:val="24"/>
        </w:rPr>
      </w:pPr>
    </w:p>
    <w:p w14:paraId="7156947A" w14:textId="77777777" w:rsidR="00680CA4" w:rsidRPr="00680CA4" w:rsidRDefault="00680CA4" w:rsidP="00680CA4">
      <w:pPr>
        <w:pStyle w:val="Heading1"/>
        <w:rPr>
          <w:b w:val="0"/>
          <w:sz w:val="24"/>
        </w:rPr>
      </w:pPr>
      <w:r w:rsidRPr="00680CA4">
        <w:rPr>
          <w:b w:val="0"/>
          <w:sz w:val="24"/>
        </w:rPr>
        <w:t xml:space="preserve">* What can you offer in the partnership? </w:t>
      </w:r>
    </w:p>
    <w:p w14:paraId="218B0089" w14:textId="77777777" w:rsidR="00680CA4" w:rsidRPr="00680CA4" w:rsidRDefault="00680CA4" w:rsidP="00680CA4">
      <w:pPr>
        <w:pStyle w:val="Heading1"/>
        <w:rPr>
          <w:b w:val="0"/>
          <w:sz w:val="24"/>
        </w:rPr>
      </w:pPr>
    </w:p>
    <w:p w14:paraId="6CA0571E" w14:textId="77777777" w:rsidR="00680CA4" w:rsidRPr="00680CA4" w:rsidRDefault="00680CA4" w:rsidP="00680CA4">
      <w:pPr>
        <w:pStyle w:val="Heading1"/>
        <w:rPr>
          <w:b w:val="0"/>
          <w:sz w:val="24"/>
        </w:rPr>
      </w:pPr>
      <w:r w:rsidRPr="00680CA4">
        <w:rPr>
          <w:b w:val="0"/>
          <w:sz w:val="24"/>
        </w:rPr>
        <w:t xml:space="preserve">* Is your Board behind the partnership? </w:t>
      </w:r>
    </w:p>
    <w:p w14:paraId="5E3B0173" w14:textId="77777777" w:rsidR="00680CA4" w:rsidRPr="00680CA4" w:rsidRDefault="00680CA4" w:rsidP="00680CA4">
      <w:pPr>
        <w:pStyle w:val="Heading1"/>
        <w:rPr>
          <w:b w:val="0"/>
          <w:sz w:val="24"/>
        </w:rPr>
      </w:pPr>
    </w:p>
    <w:p w14:paraId="18B373AB" w14:textId="77777777" w:rsidR="00680CA4" w:rsidRPr="00680CA4" w:rsidRDefault="00680CA4" w:rsidP="00680CA4">
      <w:pPr>
        <w:pStyle w:val="Heading1"/>
        <w:rPr>
          <w:b w:val="0"/>
          <w:sz w:val="24"/>
        </w:rPr>
      </w:pPr>
      <w:r w:rsidRPr="00680CA4">
        <w:rPr>
          <w:b w:val="0"/>
          <w:sz w:val="24"/>
        </w:rPr>
        <w:t xml:space="preserve">* What risks are associated with this partnership? Ensure you carry out a risk assessment. </w:t>
      </w:r>
    </w:p>
    <w:p w14:paraId="37692743" w14:textId="77777777" w:rsidR="00680CA4" w:rsidRPr="00680CA4" w:rsidRDefault="00680CA4" w:rsidP="00680CA4">
      <w:pPr>
        <w:pStyle w:val="Heading1"/>
        <w:rPr>
          <w:b w:val="0"/>
          <w:sz w:val="24"/>
        </w:rPr>
      </w:pPr>
    </w:p>
    <w:p w14:paraId="5813FB66" w14:textId="77777777" w:rsidR="00680CA4" w:rsidRPr="00680CA4" w:rsidRDefault="00680CA4" w:rsidP="00680CA4">
      <w:pPr>
        <w:pStyle w:val="Heading1"/>
        <w:rPr>
          <w:b w:val="0"/>
          <w:sz w:val="24"/>
        </w:rPr>
      </w:pPr>
      <w:r w:rsidRPr="00680CA4">
        <w:rPr>
          <w:b w:val="0"/>
          <w:sz w:val="24"/>
        </w:rPr>
        <w:t xml:space="preserve">* Identify potential conflicts of interest. </w:t>
      </w:r>
    </w:p>
    <w:p w14:paraId="11A04B87" w14:textId="77777777" w:rsidR="00680CA4" w:rsidRPr="00680CA4" w:rsidRDefault="00680CA4" w:rsidP="00680CA4">
      <w:pPr>
        <w:pStyle w:val="Heading1"/>
        <w:rPr>
          <w:b w:val="0"/>
          <w:sz w:val="24"/>
        </w:rPr>
      </w:pPr>
    </w:p>
    <w:p w14:paraId="4D7E3ADB" w14:textId="77777777" w:rsidR="00680CA4" w:rsidRPr="00680CA4" w:rsidRDefault="00680CA4" w:rsidP="00680CA4">
      <w:pPr>
        <w:pStyle w:val="Heading1"/>
        <w:rPr>
          <w:b w:val="0"/>
          <w:sz w:val="24"/>
        </w:rPr>
      </w:pPr>
      <w:r w:rsidRPr="00680CA4">
        <w:rPr>
          <w:b w:val="0"/>
          <w:sz w:val="24"/>
        </w:rPr>
        <w:t xml:space="preserve">* Is your partner organisation financially secure? </w:t>
      </w:r>
    </w:p>
    <w:p w14:paraId="7EA4C1F7" w14:textId="77777777" w:rsidR="00680CA4" w:rsidRPr="00680CA4" w:rsidRDefault="00680CA4" w:rsidP="00680CA4">
      <w:pPr>
        <w:pStyle w:val="Heading1"/>
        <w:rPr>
          <w:b w:val="0"/>
          <w:sz w:val="24"/>
        </w:rPr>
      </w:pPr>
    </w:p>
    <w:p w14:paraId="11B21BD7" w14:textId="77777777" w:rsidR="00680CA4" w:rsidRPr="00680CA4" w:rsidRDefault="00680CA4" w:rsidP="00680CA4">
      <w:pPr>
        <w:pStyle w:val="Heading1"/>
        <w:rPr>
          <w:b w:val="0"/>
          <w:sz w:val="24"/>
        </w:rPr>
      </w:pPr>
      <w:r w:rsidRPr="00680CA4">
        <w:rPr>
          <w:b w:val="0"/>
          <w:sz w:val="24"/>
        </w:rPr>
        <w:t xml:space="preserve">* Does your partner organisation have everything in place e.g. insurance, robust policies etc.? </w:t>
      </w:r>
    </w:p>
    <w:p w14:paraId="78E2CB5D" w14:textId="77777777" w:rsidR="00680CA4" w:rsidRPr="00680CA4" w:rsidRDefault="00680CA4" w:rsidP="00680CA4">
      <w:pPr>
        <w:pStyle w:val="Heading1"/>
        <w:rPr>
          <w:b w:val="0"/>
          <w:sz w:val="24"/>
        </w:rPr>
      </w:pPr>
    </w:p>
    <w:p w14:paraId="2FA09AD5" w14:textId="77777777" w:rsidR="00680CA4" w:rsidRPr="00680CA4" w:rsidRDefault="00680CA4" w:rsidP="00680CA4">
      <w:pPr>
        <w:pStyle w:val="Heading1"/>
        <w:rPr>
          <w:b w:val="0"/>
          <w:sz w:val="24"/>
        </w:rPr>
      </w:pPr>
      <w:r w:rsidRPr="00680CA4">
        <w:rPr>
          <w:b w:val="0"/>
          <w:sz w:val="24"/>
        </w:rPr>
        <w:t xml:space="preserve">* How will you ensure you comply with data protection laws if having to share personal data between the partners? </w:t>
      </w:r>
    </w:p>
    <w:p w14:paraId="3F60B45F" w14:textId="77777777" w:rsidR="00680CA4" w:rsidRPr="00680CA4" w:rsidRDefault="00680CA4" w:rsidP="00680CA4">
      <w:pPr>
        <w:pStyle w:val="Heading1"/>
        <w:rPr>
          <w:b w:val="0"/>
          <w:sz w:val="24"/>
        </w:rPr>
      </w:pPr>
    </w:p>
    <w:p w14:paraId="7BF475ED" w14:textId="77777777" w:rsidR="00680CA4" w:rsidRPr="00680CA4" w:rsidRDefault="00680CA4" w:rsidP="00680CA4">
      <w:pPr>
        <w:pStyle w:val="Heading1"/>
        <w:rPr>
          <w:b w:val="0"/>
          <w:sz w:val="24"/>
        </w:rPr>
      </w:pPr>
      <w:r w:rsidRPr="00680CA4">
        <w:rPr>
          <w:b w:val="0"/>
          <w:sz w:val="24"/>
        </w:rPr>
        <w:t xml:space="preserve">* Clearly identify roles and responsibilities of each partner? </w:t>
      </w:r>
    </w:p>
    <w:p w14:paraId="6C5D07FF" w14:textId="77777777" w:rsidR="00680CA4" w:rsidRPr="00680CA4" w:rsidRDefault="00680CA4" w:rsidP="00680CA4">
      <w:pPr>
        <w:pStyle w:val="Heading1"/>
        <w:rPr>
          <w:b w:val="0"/>
          <w:sz w:val="24"/>
        </w:rPr>
      </w:pPr>
    </w:p>
    <w:p w14:paraId="4808A810" w14:textId="77777777" w:rsidR="00680CA4" w:rsidRPr="00680CA4" w:rsidRDefault="00680CA4" w:rsidP="00680CA4">
      <w:pPr>
        <w:pStyle w:val="Heading1"/>
        <w:rPr>
          <w:b w:val="0"/>
          <w:sz w:val="24"/>
        </w:rPr>
      </w:pPr>
      <w:r w:rsidRPr="00680CA4">
        <w:rPr>
          <w:b w:val="0"/>
          <w:sz w:val="24"/>
        </w:rPr>
        <w:t xml:space="preserve">* If you are partnering over a project, which organisation is taking the lead on that project? </w:t>
      </w:r>
    </w:p>
    <w:p w14:paraId="0F245358" w14:textId="77777777" w:rsidR="00680CA4" w:rsidRPr="00680CA4" w:rsidRDefault="00680CA4" w:rsidP="00680CA4">
      <w:pPr>
        <w:pStyle w:val="Heading1"/>
        <w:rPr>
          <w:b w:val="0"/>
          <w:sz w:val="24"/>
        </w:rPr>
      </w:pPr>
    </w:p>
    <w:p w14:paraId="7F9E0F29" w14:textId="77777777" w:rsidR="00680CA4" w:rsidRPr="00680CA4" w:rsidRDefault="00680CA4" w:rsidP="00680CA4">
      <w:pPr>
        <w:pStyle w:val="Heading1"/>
        <w:rPr>
          <w:b w:val="0"/>
          <w:sz w:val="24"/>
        </w:rPr>
      </w:pPr>
      <w:r w:rsidRPr="00680CA4">
        <w:rPr>
          <w:b w:val="0"/>
          <w:sz w:val="24"/>
        </w:rPr>
        <w:t xml:space="preserve">* Do the values/ethics of the partner organisation complement your own values/ethics? </w:t>
      </w:r>
    </w:p>
    <w:p w14:paraId="6DB8A0F0" w14:textId="77777777" w:rsidR="00680CA4" w:rsidRPr="00680CA4" w:rsidRDefault="00680CA4" w:rsidP="00680CA4">
      <w:pPr>
        <w:pStyle w:val="Heading1"/>
        <w:rPr>
          <w:b w:val="0"/>
          <w:sz w:val="24"/>
        </w:rPr>
      </w:pPr>
    </w:p>
    <w:p w14:paraId="5F02F991" w14:textId="77777777" w:rsidR="00680CA4" w:rsidRPr="00680CA4" w:rsidRDefault="00680CA4" w:rsidP="00680CA4">
      <w:pPr>
        <w:pStyle w:val="Heading1"/>
        <w:rPr>
          <w:b w:val="0"/>
          <w:sz w:val="24"/>
        </w:rPr>
      </w:pPr>
      <w:r w:rsidRPr="00680CA4">
        <w:rPr>
          <w:b w:val="0"/>
          <w:sz w:val="24"/>
        </w:rPr>
        <w:t xml:space="preserve">* Would partnering with this organisation enhance or negatively impact your reputation? E.g if you were an alcoholic support group, should you partner with a company that sells alcohol? </w:t>
      </w:r>
    </w:p>
    <w:p w14:paraId="102D1C8D" w14:textId="77777777" w:rsidR="00680CA4" w:rsidRPr="00680CA4" w:rsidRDefault="00680CA4" w:rsidP="00680CA4">
      <w:pPr>
        <w:pStyle w:val="Heading1"/>
        <w:rPr>
          <w:b w:val="0"/>
          <w:sz w:val="24"/>
        </w:rPr>
      </w:pPr>
    </w:p>
    <w:p w14:paraId="2DACFDC7" w14:textId="77777777" w:rsidR="00680CA4" w:rsidRPr="00680CA4" w:rsidRDefault="00680CA4" w:rsidP="00680CA4">
      <w:pPr>
        <w:pStyle w:val="Heading1"/>
        <w:rPr>
          <w:b w:val="0"/>
          <w:sz w:val="24"/>
        </w:rPr>
      </w:pPr>
      <w:r w:rsidRPr="00680CA4">
        <w:rPr>
          <w:b w:val="0"/>
          <w:sz w:val="24"/>
        </w:rPr>
        <w:t xml:space="preserve">* How will you share resources? </w:t>
      </w:r>
    </w:p>
    <w:p w14:paraId="609089BE" w14:textId="77777777" w:rsidR="00680CA4" w:rsidRPr="00680CA4" w:rsidRDefault="00680CA4" w:rsidP="00680CA4">
      <w:pPr>
        <w:pStyle w:val="Heading1"/>
        <w:rPr>
          <w:b w:val="0"/>
          <w:sz w:val="24"/>
        </w:rPr>
      </w:pPr>
    </w:p>
    <w:p w14:paraId="24011EAF" w14:textId="77777777" w:rsidR="00680CA4" w:rsidRPr="00680CA4" w:rsidRDefault="00680CA4" w:rsidP="00680CA4">
      <w:pPr>
        <w:pStyle w:val="Heading1"/>
        <w:rPr>
          <w:b w:val="0"/>
          <w:sz w:val="24"/>
        </w:rPr>
      </w:pPr>
      <w:r w:rsidRPr="00680CA4">
        <w:rPr>
          <w:b w:val="0"/>
          <w:sz w:val="24"/>
        </w:rPr>
        <w:t xml:space="preserve">* How will you jointly monitor/quality check a project? </w:t>
      </w:r>
    </w:p>
    <w:p w14:paraId="5A02DF30" w14:textId="77777777" w:rsidR="00680CA4" w:rsidRPr="00680CA4" w:rsidRDefault="00680CA4" w:rsidP="00680CA4">
      <w:pPr>
        <w:pStyle w:val="Heading1"/>
        <w:rPr>
          <w:b w:val="0"/>
          <w:sz w:val="24"/>
        </w:rPr>
      </w:pPr>
    </w:p>
    <w:p w14:paraId="3B391672" w14:textId="77777777" w:rsidR="00680CA4" w:rsidRPr="00680CA4" w:rsidRDefault="00680CA4" w:rsidP="00680CA4">
      <w:pPr>
        <w:pStyle w:val="Heading1"/>
        <w:rPr>
          <w:b w:val="0"/>
          <w:sz w:val="24"/>
        </w:rPr>
      </w:pPr>
      <w:r w:rsidRPr="00680CA4">
        <w:rPr>
          <w:b w:val="0"/>
          <w:sz w:val="24"/>
        </w:rPr>
        <w:t xml:space="preserve">* When the partnership comes to an end – who will own intellectual property, items such as computers (if purchased for a particular project) etc…..? </w:t>
      </w:r>
    </w:p>
    <w:p w14:paraId="181EDD5F" w14:textId="77777777" w:rsidR="00680CA4" w:rsidRPr="00680CA4" w:rsidRDefault="00680CA4" w:rsidP="00680CA4">
      <w:pPr>
        <w:pStyle w:val="Heading1"/>
        <w:rPr>
          <w:b w:val="0"/>
          <w:sz w:val="24"/>
        </w:rPr>
      </w:pPr>
    </w:p>
    <w:p w14:paraId="731F43B3" w14:textId="77777777" w:rsidR="00680CA4" w:rsidRPr="00680CA4" w:rsidRDefault="00680CA4" w:rsidP="00680CA4">
      <w:pPr>
        <w:pStyle w:val="Heading1"/>
        <w:rPr>
          <w:b w:val="0"/>
          <w:sz w:val="24"/>
        </w:rPr>
      </w:pPr>
      <w:r w:rsidRPr="00680CA4">
        <w:rPr>
          <w:b w:val="0"/>
          <w:sz w:val="24"/>
        </w:rPr>
        <w:t xml:space="preserve">* What steps need putting in place should relationships within the partnership start to fall apart? </w:t>
      </w:r>
    </w:p>
    <w:p w14:paraId="11752117" w14:textId="77777777" w:rsidR="00680CA4" w:rsidRPr="00680CA4" w:rsidRDefault="00680CA4" w:rsidP="00680CA4">
      <w:pPr>
        <w:pStyle w:val="Heading1"/>
        <w:rPr>
          <w:b w:val="0"/>
          <w:sz w:val="24"/>
        </w:rPr>
      </w:pPr>
    </w:p>
    <w:p w14:paraId="55833AF5" w14:textId="77777777" w:rsidR="00680CA4" w:rsidRPr="00680CA4" w:rsidRDefault="00680CA4" w:rsidP="00680CA4">
      <w:pPr>
        <w:pStyle w:val="Heading1"/>
        <w:rPr>
          <w:b w:val="0"/>
          <w:sz w:val="24"/>
        </w:rPr>
      </w:pPr>
      <w:r w:rsidRPr="00680CA4">
        <w:rPr>
          <w:b w:val="0"/>
          <w:sz w:val="24"/>
        </w:rPr>
        <w:t xml:space="preserve">* How will you end a partnership early? Can you terminate the partnership early? </w:t>
      </w:r>
    </w:p>
    <w:p w14:paraId="2679AD69" w14:textId="77777777" w:rsidR="00680CA4" w:rsidRPr="00680CA4" w:rsidRDefault="00680CA4" w:rsidP="00680CA4">
      <w:pPr>
        <w:pStyle w:val="Heading1"/>
        <w:rPr>
          <w:b w:val="0"/>
          <w:sz w:val="24"/>
        </w:rPr>
      </w:pPr>
    </w:p>
    <w:p w14:paraId="790CD476" w14:textId="60A27208" w:rsidR="00680CA4" w:rsidRDefault="00680CA4" w:rsidP="00680CA4">
      <w:pPr>
        <w:pStyle w:val="Heading1"/>
        <w:rPr>
          <w:rFonts w:ascii="Open Sans Light" w:hAnsi="Open Sans Light" w:cs="Open Sans Light"/>
          <w:b w:val="0"/>
          <w:color w:val="5EADE0"/>
          <w:sz w:val="28"/>
        </w:rPr>
      </w:pPr>
      <w:r>
        <w:rPr>
          <w:rFonts w:ascii="Open Sans Light" w:hAnsi="Open Sans Light" w:cs="Open Sans Light"/>
          <w:b w:val="0"/>
          <w:color w:val="5EADE0"/>
          <w:sz w:val="28"/>
        </w:rPr>
        <w:t>Partnership Agreement</w:t>
      </w:r>
    </w:p>
    <w:p w14:paraId="52FD98D6" w14:textId="77777777" w:rsidR="00680CA4" w:rsidRDefault="00680CA4" w:rsidP="00680CA4">
      <w:pPr>
        <w:pStyle w:val="Heading1"/>
        <w:rPr>
          <w:b w:val="0"/>
          <w:sz w:val="24"/>
        </w:rPr>
      </w:pPr>
    </w:p>
    <w:p w14:paraId="6BF8B203" w14:textId="77777777" w:rsidR="00DD533C" w:rsidRDefault="00680CA4" w:rsidP="00680CA4">
      <w:pPr>
        <w:pStyle w:val="Heading1"/>
        <w:rPr>
          <w:b w:val="0"/>
          <w:sz w:val="24"/>
        </w:rPr>
      </w:pPr>
      <w:r w:rsidRPr="00680CA4">
        <w:rPr>
          <w:b w:val="0"/>
          <w:sz w:val="24"/>
        </w:rPr>
        <w:t>A written partnership agreement can help avoid potential misunderstandings.</w:t>
      </w:r>
      <w:r>
        <w:rPr>
          <w:b w:val="0"/>
          <w:sz w:val="24"/>
        </w:rPr>
        <w:t xml:space="preserve"> It should be drawn up and agreed by both parties before work begins on a shared project. </w:t>
      </w:r>
    </w:p>
    <w:p w14:paraId="1B171650" w14:textId="77777777" w:rsidR="00DD533C" w:rsidRDefault="00DD533C" w:rsidP="00680CA4">
      <w:pPr>
        <w:pStyle w:val="Heading1"/>
        <w:rPr>
          <w:b w:val="0"/>
          <w:sz w:val="24"/>
        </w:rPr>
      </w:pPr>
    </w:p>
    <w:p w14:paraId="22CB8B0C" w14:textId="34E1B237" w:rsidR="00680CA4" w:rsidRPr="001A2309" w:rsidRDefault="00680CA4" w:rsidP="00680CA4">
      <w:pPr>
        <w:pStyle w:val="Heading1"/>
        <w:rPr>
          <w:b w:val="0"/>
          <w:sz w:val="24"/>
        </w:rPr>
      </w:pPr>
      <w:r>
        <w:rPr>
          <w:b w:val="0"/>
          <w:sz w:val="24"/>
        </w:rPr>
        <w:t>Partnership agreements can indicate responsibilities for KPIs and targets, and what the consequences are for fail</w:t>
      </w:r>
      <w:r w:rsidR="00DD533C">
        <w:rPr>
          <w:b w:val="0"/>
          <w:sz w:val="24"/>
        </w:rPr>
        <w:t>u</w:t>
      </w:r>
      <w:r>
        <w:rPr>
          <w:b w:val="0"/>
          <w:sz w:val="24"/>
        </w:rPr>
        <w:t xml:space="preserve">re to meet these. A partnership agreement can also include a payment schedule, </w:t>
      </w:r>
      <w:r w:rsidR="00DD533C">
        <w:rPr>
          <w:b w:val="0"/>
          <w:sz w:val="24"/>
        </w:rPr>
        <w:t>complaints processes and an exit strategy</w:t>
      </w:r>
    </w:p>
    <w:sectPr w:rsidR="00680CA4" w:rsidRPr="001A2309" w:rsidSect="00DD533C">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4C57" w14:textId="77777777" w:rsidR="000F5782" w:rsidRDefault="000F5782" w:rsidP="00B325FD">
      <w:r>
        <w:separator/>
      </w:r>
    </w:p>
  </w:endnote>
  <w:endnote w:type="continuationSeparator" w:id="0">
    <w:p w14:paraId="211F7AEB" w14:textId="77777777" w:rsidR="000F5782" w:rsidRDefault="000F5782"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0F5782">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18E86BB9" w:rsidR="0034382B" w:rsidRPr="001A2309" w:rsidRDefault="001A2309" w:rsidP="001A2309">
    <w:pPr>
      <w:pStyle w:val="Footer"/>
      <w:pBdr>
        <w:top w:val="single" w:sz="4" w:space="1" w:color="auto"/>
      </w:pBdr>
      <w:rPr>
        <w:rFonts w:ascii="Roboto Light" w:hAnsi="Roboto Light"/>
        <w:color w:val="auto"/>
        <w:sz w:val="20"/>
      </w:rPr>
    </w:pP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E06932">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E06932">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5B23E3F6" w:rsidR="0034382B" w:rsidRPr="001A2309" w:rsidRDefault="00DD533C" w:rsidP="001A2309">
    <w:pPr>
      <w:pStyle w:val="Footer"/>
      <w:pBdr>
        <w:top w:val="single" w:sz="4" w:space="1" w:color="auto"/>
      </w:pBdr>
      <w:rPr>
        <w:rFonts w:ascii="Roboto Light" w:hAnsi="Roboto Light"/>
        <w:color w:val="auto"/>
        <w:sz w:val="20"/>
      </w:rPr>
    </w:pPr>
    <w:r w:rsidRPr="00DD533C">
      <w:rPr>
        <w:rFonts w:ascii="Roboto Light" w:hAnsi="Roboto Light"/>
        <w:color w:val="auto"/>
        <w:sz w:val="20"/>
      </w:rPr>
      <w:t xml:space="preserve">Partnership working                  </w:t>
    </w:r>
    <w:r w:rsidRPr="00DD533C">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E06932">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E06932">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75BB" w14:textId="77777777" w:rsidR="000F5782" w:rsidRDefault="000F5782" w:rsidP="00B325FD">
      <w:r>
        <w:separator/>
      </w:r>
    </w:p>
  </w:footnote>
  <w:footnote w:type="continuationSeparator" w:id="0">
    <w:p w14:paraId="7DDA8B3C" w14:textId="77777777" w:rsidR="000F5782" w:rsidRDefault="000F5782"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0F5782">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0F5782">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0F5782"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49"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F5782"/>
    <w:rsid w:val="0018491C"/>
    <w:rsid w:val="00184A4B"/>
    <w:rsid w:val="001A2309"/>
    <w:rsid w:val="001B520D"/>
    <w:rsid w:val="001D0788"/>
    <w:rsid w:val="00293693"/>
    <w:rsid w:val="0034382B"/>
    <w:rsid w:val="004B523C"/>
    <w:rsid w:val="005057F7"/>
    <w:rsid w:val="00634880"/>
    <w:rsid w:val="00680CA4"/>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DD533C"/>
    <w:rsid w:val="00E0693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B83BF8"/>
  <w14:defaultImageDpi w14:val="300"/>
  <w15:docId w15:val="{91DB287D-FAFB-45E0-8A66-CF7B3110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BA5DD4"/>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990C3-03F9-47D8-B899-AAA42765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2019-10-22T14:20:00Z</dcterms:created>
  <dcterms:modified xsi:type="dcterms:W3CDTF">2019-10-22T14:20:00Z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