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7523" w14:textId="31C18508" w:rsidR="00CA70B8" w:rsidRDefault="00CA70B8" w:rsidP="001A2309">
      <w:pPr>
        <w:pStyle w:val="Heading1"/>
        <w:rPr>
          <w:rFonts w:ascii="Open Sans SemiBold" w:hAnsi="Open Sans SemiBold" w:cs="Open Sans SemiBold"/>
          <w:b w:val="0"/>
          <w:color w:val="7030A0"/>
          <w:sz w:val="40"/>
        </w:rPr>
      </w:pPr>
      <w:r w:rsidRPr="00CA70B8">
        <w:rPr>
          <w:rFonts w:ascii="Open Sans SemiBold" w:hAnsi="Open Sans SemiBold" w:cs="Open Sans SemiBold"/>
          <w:b w:val="0"/>
          <w:color w:val="7030A0"/>
          <w:sz w:val="40"/>
        </w:rPr>
        <w:t>Acceptable</w:t>
      </w:r>
      <w:r>
        <w:rPr>
          <w:rFonts w:ascii="Open Sans SemiBold" w:hAnsi="Open Sans SemiBold" w:cs="Open Sans SemiBold"/>
          <w:b w:val="0"/>
          <w:color w:val="7030A0"/>
          <w:sz w:val="40"/>
        </w:rPr>
        <w:t xml:space="preserve"> u</w:t>
      </w:r>
      <w:r w:rsidRPr="00CA70B8">
        <w:rPr>
          <w:rFonts w:ascii="Open Sans SemiBold" w:hAnsi="Open Sans SemiBold" w:cs="Open Sans SemiBold"/>
          <w:b w:val="0"/>
          <w:color w:val="7030A0"/>
          <w:sz w:val="40"/>
        </w:rPr>
        <w:t xml:space="preserve">se </w:t>
      </w:r>
      <w:r>
        <w:rPr>
          <w:rFonts w:ascii="Open Sans SemiBold" w:hAnsi="Open Sans SemiBold" w:cs="Open Sans SemiBold"/>
          <w:b w:val="0"/>
          <w:color w:val="7030A0"/>
          <w:sz w:val="40"/>
        </w:rPr>
        <w:t>of IT</w:t>
      </w:r>
    </w:p>
    <w:p w14:paraId="676D2B60" w14:textId="107EA5EC" w:rsidR="001A2309" w:rsidRPr="001A2309" w:rsidRDefault="00CA70B8" w:rsidP="001A2309">
      <w:pPr>
        <w:pStyle w:val="Heading1"/>
        <w:rPr>
          <w:rFonts w:ascii="Open Sans SemiBold" w:hAnsi="Open Sans SemiBold" w:cs="Open Sans SemiBold"/>
          <w:b w:val="0"/>
          <w:color w:val="7030A0"/>
          <w:sz w:val="40"/>
        </w:rPr>
      </w:pPr>
      <w:r w:rsidRPr="00CA70B8">
        <w:rPr>
          <w:rFonts w:ascii="Open Sans SemiBold" w:hAnsi="Open Sans SemiBold" w:cs="Open Sans SemiBold"/>
          <w:b w:val="0"/>
          <w:color w:val="7030A0"/>
          <w:sz w:val="40"/>
        </w:rPr>
        <w:t>Policy &amp; Procedure</w:t>
      </w:r>
    </w:p>
    <w:p w14:paraId="648FA8F0" w14:textId="04FDEF3B" w:rsidR="001A2309" w:rsidRDefault="001A2309" w:rsidP="001A2309">
      <w:pPr>
        <w:pStyle w:val="Heading1"/>
        <w:rPr>
          <w:rFonts w:ascii="Open Sans Light" w:hAnsi="Open Sans Light" w:cs="Open Sans Light"/>
          <w:b w:val="0"/>
          <w:color w:val="5EADE0"/>
          <w:sz w:val="28"/>
        </w:rPr>
      </w:pPr>
    </w:p>
    <w:p w14:paraId="4BB7A4B8" w14:textId="77777777" w:rsidR="00CA70B8" w:rsidRPr="00CA70B8" w:rsidRDefault="00CA70B8" w:rsidP="00CA70B8">
      <w:pPr>
        <w:pStyle w:val="NoSpacing"/>
        <w:rPr>
          <w:lang w:eastAsia="en-GB"/>
        </w:rPr>
      </w:pPr>
      <w:r w:rsidRPr="00CA70B8">
        <w:rPr>
          <w:lang w:eastAsia="en-GB"/>
        </w:rPr>
        <w:t xml:space="preserve">Introduction  </w:t>
      </w:r>
    </w:p>
    <w:p w14:paraId="5F37137D" w14:textId="59BB0FF4"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Most organis</w:t>
      </w:r>
      <w:r w:rsidR="004B0343">
        <w:rPr>
          <w:rFonts w:ascii="Roboto Light" w:eastAsia="Times New Roman" w:hAnsi="Roboto Light" w:cs="Times New Roman"/>
          <w:color w:val="auto"/>
          <w:sz w:val="24"/>
          <w:lang w:eastAsia="en-GB"/>
        </w:rPr>
        <w:t>ations will use IT in some form. T</w:t>
      </w:r>
      <w:r w:rsidRPr="00CA70B8">
        <w:rPr>
          <w:rFonts w:ascii="Roboto Light" w:eastAsia="Times New Roman" w:hAnsi="Roboto Light" w:cs="Times New Roman"/>
          <w:color w:val="auto"/>
          <w:sz w:val="24"/>
          <w:lang w:eastAsia="en-GB"/>
        </w:rPr>
        <w:t>o protect your organisation and the users</w:t>
      </w:r>
      <w:r w:rsidR="004B0343">
        <w:rPr>
          <w:rFonts w:ascii="Roboto Light" w:eastAsia="Times New Roman" w:hAnsi="Roboto Light" w:cs="Times New Roman"/>
          <w:color w:val="auto"/>
          <w:sz w:val="24"/>
          <w:lang w:eastAsia="en-GB"/>
        </w:rPr>
        <w:t>,</w:t>
      </w:r>
      <w:r w:rsidRPr="00CA70B8">
        <w:rPr>
          <w:rFonts w:ascii="Roboto Light" w:eastAsia="Times New Roman" w:hAnsi="Roboto Light" w:cs="Times New Roman"/>
          <w:color w:val="auto"/>
          <w:sz w:val="24"/>
          <w:lang w:eastAsia="en-GB"/>
        </w:rPr>
        <w:t xml:space="preserve"> it is helpful to have an Acceptable Use Policy in your organisation. </w:t>
      </w:r>
    </w:p>
    <w:p w14:paraId="5EF38AC9" w14:textId="0E3A6BB6"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An Acceptable Use Policy (AUP), acceptable usage policy or fair use policy, is a set of rules applied by the owner, creator or administrator of a network, website, or service, such as an organisation that restrict the ways in which the network, website or system may be used and sets guidelines as to how it should be used. </w:t>
      </w:r>
      <w:r w:rsidR="004B0343">
        <w:rPr>
          <w:rFonts w:ascii="Roboto Light" w:eastAsia="Times New Roman" w:hAnsi="Roboto Light" w:cs="Times New Roman"/>
          <w:color w:val="auto"/>
          <w:sz w:val="24"/>
          <w:lang w:eastAsia="en-GB"/>
        </w:rPr>
        <w:t>It allows the organis</w:t>
      </w:r>
      <w:r w:rsidR="004B0343" w:rsidRPr="004B0343">
        <w:rPr>
          <w:rFonts w:ascii="Roboto Light" w:eastAsia="Times New Roman" w:hAnsi="Roboto Light" w:cs="Times New Roman"/>
          <w:color w:val="auto"/>
          <w:sz w:val="24"/>
          <w:lang w:eastAsia="en-GB"/>
        </w:rPr>
        <w:t>ation to maintain control and ensure the security of both its service and its users</w:t>
      </w:r>
      <w:r w:rsidR="004B0343">
        <w:rPr>
          <w:rFonts w:ascii="Roboto Light" w:eastAsia="Times New Roman" w:hAnsi="Roboto Light" w:cs="Times New Roman"/>
          <w:color w:val="auto"/>
          <w:sz w:val="24"/>
          <w:lang w:eastAsia="en-GB"/>
        </w:rPr>
        <w:t>.</w:t>
      </w:r>
    </w:p>
    <w:p w14:paraId="40201BD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The example policy below can be adapted to suit your organisation. </w:t>
      </w:r>
    </w:p>
    <w:p w14:paraId="2AD899EA" w14:textId="77777777" w:rsidR="00CA70B8" w:rsidRPr="00CA70B8" w:rsidRDefault="00CA70B8" w:rsidP="00CA70B8">
      <w:pPr>
        <w:pStyle w:val="NoSpacing"/>
        <w:rPr>
          <w:lang w:eastAsia="en-GB"/>
        </w:rPr>
      </w:pPr>
      <w:r w:rsidRPr="00CA70B8">
        <w:rPr>
          <w:lang w:eastAsia="en-GB"/>
        </w:rPr>
        <w:t xml:space="preserve">Example Policy </w:t>
      </w:r>
    </w:p>
    <w:p w14:paraId="52957030" w14:textId="74830D1B"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This Acceptable Us</w:t>
      </w:r>
      <w:r w:rsidR="00895661">
        <w:rPr>
          <w:rFonts w:ascii="Roboto Light" w:eastAsia="Times New Roman" w:hAnsi="Roboto Light" w:cs="Times New Roman"/>
          <w:color w:val="auto"/>
          <w:sz w:val="24"/>
          <w:lang w:eastAsia="en-GB"/>
        </w:rPr>
        <w:t>e</w:t>
      </w:r>
      <w:r w:rsidRPr="00CA70B8">
        <w:rPr>
          <w:rFonts w:ascii="Roboto Light" w:eastAsia="Times New Roman" w:hAnsi="Roboto Light" w:cs="Times New Roman"/>
          <w:color w:val="auto"/>
          <w:sz w:val="24"/>
          <w:lang w:eastAsia="en-GB"/>
        </w:rPr>
        <w:t xml:space="preserve"> Policy covers the security and use of all [insert organisation here] information and IT equipment. It also includes the use of email, internet, voice and mobile IT equipment.  </w:t>
      </w:r>
    </w:p>
    <w:p w14:paraId="49FDB48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This policy applies to all [insert organisation here] employees, contractors and agents (hereafter referred to as ‘individuals’).  </w:t>
      </w:r>
    </w:p>
    <w:p w14:paraId="2503B01B"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This policy applies to all information, in whatever form, relating to [insert organisation here] activities, and to all information handled by [insert organisation here] relating to other organisations with whom it deals. It also covers all IT and information communications facilities operated by [insert organisation here] or on its behalf. </w:t>
      </w:r>
    </w:p>
    <w:p w14:paraId="1987C877"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Computer Access Control – Individual’s Responsibility </w:t>
      </w:r>
    </w:p>
    <w:p w14:paraId="092229BE" w14:textId="28A18274"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Access to the [insert organisation here] IT systems is controlled by the use of User IDs, passwords and/or tokens. All User IDs and passwords are to be uniquely assigned to named individuals and consequently, individuals are accountable for all actions on the [insert organisation here] IT systems. (Please amend as appropriate) </w:t>
      </w:r>
    </w:p>
    <w:p w14:paraId="7EA80D73"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01D71246" w14:textId="77777777" w:rsidR="005F7CAD" w:rsidRDefault="00CA70B8" w:rsidP="006837A4">
      <w:pPr>
        <w:pStyle w:val="ListParagraph"/>
        <w:numPr>
          <w:ilvl w:val="0"/>
          <w:numId w:val="11"/>
        </w:numPr>
        <w:spacing w:before="100" w:beforeAutospacing="1" w:after="100" w:afterAutospacing="1"/>
        <w:rPr>
          <w:rFonts w:ascii="Roboto Light" w:eastAsia="Times New Roman" w:hAnsi="Roboto Light" w:cs="Times New Roman"/>
          <w:color w:val="auto"/>
          <w:sz w:val="24"/>
          <w:lang w:eastAsia="en-GB"/>
        </w:rPr>
      </w:pPr>
      <w:r w:rsidRPr="005F7CAD">
        <w:rPr>
          <w:rFonts w:ascii="Roboto Light" w:eastAsia="Times New Roman" w:hAnsi="Roboto Light" w:cs="Times New Roman"/>
          <w:color w:val="auto"/>
          <w:sz w:val="24"/>
          <w:lang w:eastAsia="en-GB"/>
        </w:rPr>
        <w:lastRenderedPageBreak/>
        <w:t xml:space="preserve">Allow anyone else to use their user ID/token and password on any [insert organisation here] IT system. </w:t>
      </w:r>
    </w:p>
    <w:p w14:paraId="6659AD1A" w14:textId="77777777" w:rsidR="005F7CAD" w:rsidRDefault="00CA70B8" w:rsidP="00284090">
      <w:pPr>
        <w:pStyle w:val="ListParagraph"/>
        <w:numPr>
          <w:ilvl w:val="0"/>
          <w:numId w:val="11"/>
        </w:numPr>
        <w:spacing w:before="100" w:beforeAutospacing="1" w:after="100" w:afterAutospacing="1"/>
        <w:rPr>
          <w:rFonts w:ascii="Roboto Light" w:eastAsia="Times New Roman" w:hAnsi="Roboto Light" w:cs="Times New Roman"/>
          <w:color w:val="auto"/>
          <w:sz w:val="24"/>
          <w:lang w:eastAsia="en-GB"/>
        </w:rPr>
      </w:pPr>
      <w:r w:rsidRPr="005F7CAD">
        <w:rPr>
          <w:rFonts w:ascii="Roboto Light" w:eastAsia="Times New Roman" w:hAnsi="Roboto Light" w:cs="Times New Roman"/>
          <w:color w:val="auto"/>
          <w:sz w:val="24"/>
          <w:lang w:eastAsia="en-GB"/>
        </w:rPr>
        <w:t xml:space="preserve">Leave their user accounts logged in at an unattended and unlocked computer. </w:t>
      </w:r>
    </w:p>
    <w:p w14:paraId="3E706359" w14:textId="77777777" w:rsidR="005F7CAD" w:rsidRDefault="00CA70B8" w:rsidP="0014787A">
      <w:pPr>
        <w:pStyle w:val="ListParagraph"/>
        <w:numPr>
          <w:ilvl w:val="0"/>
          <w:numId w:val="11"/>
        </w:numPr>
        <w:spacing w:before="100" w:beforeAutospacing="1" w:after="100" w:afterAutospacing="1"/>
        <w:rPr>
          <w:rFonts w:ascii="Roboto Light" w:eastAsia="Times New Roman" w:hAnsi="Roboto Light" w:cs="Times New Roman"/>
          <w:color w:val="auto"/>
          <w:sz w:val="24"/>
          <w:lang w:eastAsia="en-GB"/>
        </w:rPr>
      </w:pPr>
      <w:r w:rsidRPr="005F7CAD">
        <w:rPr>
          <w:rFonts w:ascii="Roboto Light" w:eastAsia="Times New Roman" w:hAnsi="Roboto Light" w:cs="Times New Roman"/>
          <w:color w:val="auto"/>
          <w:sz w:val="24"/>
          <w:lang w:eastAsia="en-GB"/>
        </w:rPr>
        <w:t>Use someone else’s user ID and password to access [insert organisation here] IT systems. </w:t>
      </w:r>
    </w:p>
    <w:p w14:paraId="1A702C2E" w14:textId="77777777" w:rsidR="005F7CAD" w:rsidRDefault="00CA70B8" w:rsidP="002746DE">
      <w:pPr>
        <w:pStyle w:val="ListParagraph"/>
        <w:numPr>
          <w:ilvl w:val="0"/>
          <w:numId w:val="11"/>
        </w:numPr>
        <w:spacing w:before="100" w:beforeAutospacing="1" w:after="100" w:afterAutospacing="1"/>
        <w:rPr>
          <w:rFonts w:ascii="Roboto Light" w:eastAsia="Times New Roman" w:hAnsi="Roboto Light" w:cs="Times New Roman"/>
          <w:color w:val="auto"/>
          <w:sz w:val="24"/>
          <w:lang w:eastAsia="en-GB"/>
        </w:rPr>
      </w:pPr>
      <w:r w:rsidRPr="005F7CAD">
        <w:rPr>
          <w:rFonts w:ascii="Roboto Light" w:eastAsia="Times New Roman" w:hAnsi="Roboto Light" w:cs="Times New Roman"/>
          <w:color w:val="auto"/>
          <w:sz w:val="24"/>
          <w:lang w:eastAsia="en-GB"/>
        </w:rPr>
        <w:t xml:space="preserve">Leave their password unprotected (for example writing it down).  </w:t>
      </w:r>
    </w:p>
    <w:p w14:paraId="1D5D2857" w14:textId="77777777" w:rsidR="005F7CAD" w:rsidRDefault="00CA70B8" w:rsidP="007935ED">
      <w:pPr>
        <w:pStyle w:val="ListParagraph"/>
        <w:numPr>
          <w:ilvl w:val="0"/>
          <w:numId w:val="11"/>
        </w:numPr>
        <w:spacing w:before="100" w:beforeAutospacing="1" w:after="100" w:afterAutospacing="1"/>
        <w:rPr>
          <w:rFonts w:ascii="Roboto Light" w:eastAsia="Times New Roman" w:hAnsi="Roboto Light" w:cs="Times New Roman"/>
          <w:color w:val="auto"/>
          <w:sz w:val="24"/>
          <w:lang w:eastAsia="en-GB"/>
        </w:rPr>
      </w:pPr>
      <w:r w:rsidRPr="005F7CAD">
        <w:rPr>
          <w:rFonts w:ascii="Roboto Light" w:eastAsia="Times New Roman" w:hAnsi="Roboto Light" w:cs="Times New Roman"/>
          <w:color w:val="auto"/>
          <w:sz w:val="24"/>
          <w:lang w:eastAsia="en-GB"/>
        </w:rPr>
        <w:t xml:space="preserve">Perform any unauthorised changes to [insert organisation here] IT systems or information.  </w:t>
      </w:r>
    </w:p>
    <w:p w14:paraId="32E4CC64" w14:textId="77777777" w:rsidR="005F7CAD" w:rsidRDefault="00CA70B8" w:rsidP="00D31492">
      <w:pPr>
        <w:pStyle w:val="ListParagraph"/>
        <w:numPr>
          <w:ilvl w:val="0"/>
          <w:numId w:val="11"/>
        </w:numPr>
        <w:spacing w:before="100" w:beforeAutospacing="1" w:after="100" w:afterAutospacing="1"/>
        <w:rPr>
          <w:rFonts w:ascii="Roboto Light" w:eastAsia="Times New Roman" w:hAnsi="Roboto Light" w:cs="Times New Roman"/>
          <w:color w:val="auto"/>
          <w:sz w:val="24"/>
          <w:lang w:eastAsia="en-GB"/>
        </w:rPr>
      </w:pPr>
      <w:r w:rsidRPr="005F7CAD">
        <w:rPr>
          <w:rFonts w:ascii="Roboto Light" w:eastAsia="Times New Roman" w:hAnsi="Roboto Light" w:cs="Times New Roman"/>
          <w:color w:val="auto"/>
          <w:sz w:val="24"/>
          <w:lang w:eastAsia="en-GB"/>
        </w:rPr>
        <w:t xml:space="preserve">Attempt to access data that they are not authorised to use or access.  </w:t>
      </w:r>
    </w:p>
    <w:p w14:paraId="1582CD70" w14:textId="77777777" w:rsidR="005F7CAD" w:rsidRDefault="00CA70B8" w:rsidP="009F20D5">
      <w:pPr>
        <w:pStyle w:val="ListParagraph"/>
        <w:numPr>
          <w:ilvl w:val="0"/>
          <w:numId w:val="11"/>
        </w:numPr>
        <w:spacing w:before="100" w:beforeAutospacing="1" w:after="100" w:afterAutospacing="1"/>
        <w:rPr>
          <w:rFonts w:ascii="Roboto Light" w:eastAsia="Times New Roman" w:hAnsi="Roboto Light" w:cs="Times New Roman"/>
          <w:color w:val="auto"/>
          <w:sz w:val="24"/>
          <w:lang w:eastAsia="en-GB"/>
        </w:rPr>
      </w:pPr>
      <w:r w:rsidRPr="005F7CAD">
        <w:rPr>
          <w:rFonts w:ascii="Roboto Light" w:eastAsia="Times New Roman" w:hAnsi="Roboto Light" w:cs="Times New Roman"/>
          <w:color w:val="auto"/>
          <w:sz w:val="24"/>
          <w:lang w:eastAsia="en-GB"/>
        </w:rPr>
        <w:t xml:space="preserve">Exceed the limits of their authorisation or specific business need to interrogate the </w:t>
      </w:r>
      <w:r w:rsidR="005F7CAD" w:rsidRPr="005F7CAD">
        <w:rPr>
          <w:rFonts w:ascii="Roboto Light" w:eastAsia="Times New Roman" w:hAnsi="Roboto Light" w:cs="Times New Roman"/>
          <w:color w:val="auto"/>
          <w:sz w:val="24"/>
          <w:lang w:eastAsia="en-GB"/>
        </w:rPr>
        <w:t>system or data.</w:t>
      </w:r>
    </w:p>
    <w:p w14:paraId="1670F393" w14:textId="77777777" w:rsidR="005F7CAD" w:rsidRDefault="00CA70B8" w:rsidP="003D3D04">
      <w:pPr>
        <w:pStyle w:val="ListParagraph"/>
        <w:numPr>
          <w:ilvl w:val="0"/>
          <w:numId w:val="11"/>
        </w:numPr>
        <w:spacing w:before="100" w:beforeAutospacing="1" w:after="100" w:afterAutospacing="1"/>
        <w:rPr>
          <w:rFonts w:ascii="Roboto Light" w:eastAsia="Times New Roman" w:hAnsi="Roboto Light" w:cs="Times New Roman"/>
          <w:color w:val="auto"/>
          <w:sz w:val="24"/>
          <w:lang w:eastAsia="en-GB"/>
        </w:rPr>
      </w:pPr>
      <w:r w:rsidRPr="005F7CAD">
        <w:rPr>
          <w:rFonts w:ascii="Roboto Light" w:eastAsia="Times New Roman" w:hAnsi="Roboto Light" w:cs="Times New Roman"/>
          <w:color w:val="auto"/>
          <w:sz w:val="24"/>
          <w:lang w:eastAsia="en-GB"/>
        </w:rPr>
        <w:t>Connect any non-authorised device to [insert organisatio</w:t>
      </w:r>
      <w:r w:rsidR="005F7CAD" w:rsidRPr="005F7CAD">
        <w:rPr>
          <w:rFonts w:ascii="Roboto Light" w:eastAsia="Times New Roman" w:hAnsi="Roboto Light" w:cs="Times New Roman"/>
          <w:color w:val="auto"/>
          <w:sz w:val="24"/>
          <w:lang w:eastAsia="en-GB"/>
        </w:rPr>
        <w:t xml:space="preserve">n here] network or IT systems. </w:t>
      </w:r>
    </w:p>
    <w:p w14:paraId="304F10EF" w14:textId="77777777" w:rsidR="005F7CAD" w:rsidRDefault="00CA70B8" w:rsidP="007D22E3">
      <w:pPr>
        <w:pStyle w:val="ListParagraph"/>
        <w:numPr>
          <w:ilvl w:val="0"/>
          <w:numId w:val="11"/>
        </w:numPr>
        <w:spacing w:before="100" w:beforeAutospacing="1" w:after="100" w:afterAutospacing="1"/>
        <w:rPr>
          <w:rFonts w:ascii="Roboto Light" w:eastAsia="Times New Roman" w:hAnsi="Roboto Light" w:cs="Times New Roman"/>
          <w:color w:val="auto"/>
          <w:sz w:val="24"/>
          <w:lang w:eastAsia="en-GB"/>
        </w:rPr>
      </w:pPr>
      <w:r w:rsidRPr="005F7CAD">
        <w:rPr>
          <w:rFonts w:ascii="Roboto Light" w:eastAsia="Times New Roman" w:hAnsi="Roboto Light" w:cs="Times New Roman"/>
          <w:color w:val="auto"/>
          <w:sz w:val="24"/>
          <w:lang w:eastAsia="en-GB"/>
        </w:rPr>
        <w:t>Store [insert organisation here] data on</w:t>
      </w:r>
      <w:r w:rsidR="005F7CAD">
        <w:rPr>
          <w:rFonts w:ascii="Roboto Light" w:eastAsia="Times New Roman" w:hAnsi="Roboto Light" w:cs="Times New Roman"/>
          <w:color w:val="auto"/>
          <w:sz w:val="24"/>
          <w:lang w:eastAsia="en-GB"/>
        </w:rPr>
        <w:t xml:space="preserve"> any non-authorised equipment. </w:t>
      </w:r>
    </w:p>
    <w:p w14:paraId="62D7F1C3" w14:textId="77777777" w:rsidR="005F7CAD" w:rsidRDefault="00CA70B8" w:rsidP="00CB0A6F">
      <w:pPr>
        <w:pStyle w:val="ListParagraph"/>
        <w:numPr>
          <w:ilvl w:val="0"/>
          <w:numId w:val="11"/>
        </w:numPr>
        <w:spacing w:before="100" w:beforeAutospacing="1" w:after="100" w:afterAutospacing="1"/>
        <w:rPr>
          <w:rFonts w:ascii="Roboto Light" w:eastAsia="Times New Roman" w:hAnsi="Roboto Light" w:cs="Times New Roman"/>
          <w:color w:val="auto"/>
          <w:sz w:val="24"/>
          <w:lang w:eastAsia="en-GB"/>
        </w:rPr>
      </w:pPr>
      <w:r w:rsidRPr="005F7CAD">
        <w:rPr>
          <w:rFonts w:ascii="Roboto Light" w:eastAsia="Times New Roman" w:hAnsi="Roboto Light" w:cs="Times New Roman"/>
          <w:color w:val="auto"/>
          <w:sz w:val="24"/>
          <w:lang w:eastAsia="en-GB"/>
        </w:rPr>
        <w:t xml:space="preserve">Give or transfer [insert organisation here] data or software to any person or organisation outside [insert organisation here] without the authority of [insert organisation here]  </w:t>
      </w:r>
    </w:p>
    <w:p w14:paraId="5A3D33B8" w14:textId="39509103" w:rsidR="00CA70B8" w:rsidRPr="005F7CAD" w:rsidRDefault="00CA70B8" w:rsidP="00CB0A6F">
      <w:pPr>
        <w:pStyle w:val="ListParagraph"/>
        <w:numPr>
          <w:ilvl w:val="0"/>
          <w:numId w:val="11"/>
        </w:numPr>
        <w:spacing w:before="100" w:beforeAutospacing="1" w:after="100" w:afterAutospacing="1"/>
        <w:rPr>
          <w:rFonts w:ascii="Roboto Light" w:eastAsia="Times New Roman" w:hAnsi="Roboto Light" w:cs="Times New Roman"/>
          <w:color w:val="auto"/>
          <w:sz w:val="24"/>
          <w:lang w:eastAsia="en-GB"/>
        </w:rPr>
      </w:pPr>
      <w:r w:rsidRPr="005F7CAD">
        <w:rPr>
          <w:rFonts w:ascii="Roboto Light" w:eastAsia="Times New Roman" w:hAnsi="Roboto Light" w:cs="Times New Roman"/>
          <w:color w:val="auto"/>
          <w:sz w:val="24"/>
          <w:lang w:eastAsia="en-GB"/>
        </w:rPr>
        <w:t xml:space="preserve">Line managers must ensure that individuals are given clear direction on the extent and limits of their authority with regard to IT systems and data.  </w:t>
      </w:r>
    </w:p>
    <w:p w14:paraId="78F5EE23" w14:textId="17A855D1"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I</w:t>
      </w:r>
      <w:r w:rsidR="00B7761E">
        <w:rPr>
          <w:rFonts w:ascii="Roboto Light" w:eastAsia="Times New Roman" w:hAnsi="Roboto Light" w:cs="Times New Roman"/>
          <w:b/>
          <w:color w:val="auto"/>
          <w:sz w:val="24"/>
          <w:lang w:eastAsia="en-GB"/>
        </w:rPr>
        <w:t>nternet and E</w:t>
      </w:r>
      <w:r w:rsidRPr="00CA70B8">
        <w:rPr>
          <w:rFonts w:ascii="Roboto Light" w:eastAsia="Times New Roman" w:hAnsi="Roboto Light" w:cs="Times New Roman"/>
          <w:b/>
          <w:color w:val="auto"/>
          <w:sz w:val="24"/>
          <w:lang w:eastAsia="en-GB"/>
        </w:rPr>
        <w:t xml:space="preserve">mail Conditions of Use </w:t>
      </w:r>
    </w:p>
    <w:p w14:paraId="0DBD9BD2" w14:textId="03044602"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Use of [insert organisation here] internet and email is intended for business use. Personal use is permitted where such use does not affect the individual’s business perf</w:t>
      </w:r>
      <w:r w:rsidR="00525879">
        <w:rPr>
          <w:rFonts w:ascii="Roboto Light" w:eastAsia="Times New Roman" w:hAnsi="Roboto Light" w:cs="Times New Roman"/>
          <w:color w:val="auto"/>
          <w:sz w:val="24"/>
          <w:lang w:eastAsia="en-GB"/>
        </w:rPr>
        <w:t xml:space="preserve">ormance, is not detrimental to </w:t>
      </w:r>
      <w:r w:rsidR="00525879" w:rsidRPr="00525879">
        <w:rPr>
          <w:rFonts w:ascii="Roboto Light" w:eastAsia="Times New Roman" w:hAnsi="Roboto Light" w:cs="Times New Roman"/>
          <w:color w:val="auto"/>
          <w:sz w:val="24"/>
          <w:lang w:eastAsia="en-GB"/>
        </w:rPr>
        <w:t>[insert organisation here]</w:t>
      </w:r>
      <w:r w:rsidRPr="00CA70B8">
        <w:rPr>
          <w:rFonts w:ascii="Roboto Light" w:eastAsia="Times New Roman" w:hAnsi="Roboto Light" w:cs="Times New Roman"/>
          <w:color w:val="auto"/>
          <w:sz w:val="24"/>
          <w:lang w:eastAsia="en-GB"/>
        </w:rPr>
        <w:t xml:space="preserve"> in any way, not in breach of any term and condition of employment and does not place the individual or </w:t>
      </w:r>
      <w:r w:rsidR="00525879" w:rsidRPr="00525879">
        <w:rPr>
          <w:rFonts w:ascii="Roboto Light" w:eastAsia="Times New Roman" w:hAnsi="Roboto Light" w:cs="Times New Roman"/>
          <w:color w:val="auto"/>
          <w:sz w:val="24"/>
          <w:lang w:eastAsia="en-GB"/>
        </w:rPr>
        <w:t>[insert organisation here]</w:t>
      </w:r>
      <w:r w:rsidRPr="00CA70B8">
        <w:rPr>
          <w:rFonts w:ascii="Roboto Light" w:eastAsia="Times New Roman" w:hAnsi="Roboto Light" w:cs="Times New Roman"/>
          <w:color w:val="auto"/>
          <w:sz w:val="24"/>
          <w:lang w:eastAsia="en-GB"/>
        </w:rPr>
        <w:t xml:space="preserve"> in breach of statutory or other legal obligations.  </w:t>
      </w:r>
    </w:p>
    <w:p w14:paraId="3E0F785E"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individuals are accountable for their actions on the internet and email systems.  </w:t>
      </w:r>
    </w:p>
    <w:p w14:paraId="72898703"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7EAF9D7D" w14:textId="77777777" w:rsidR="002E0D74" w:rsidRDefault="00CA70B8" w:rsidP="00523E6F">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t xml:space="preserve">Use the internet or email for the purposes of harassment or abuse.  </w:t>
      </w:r>
    </w:p>
    <w:p w14:paraId="70CFA391" w14:textId="77777777" w:rsidR="002E0D74" w:rsidRDefault="00CA70B8" w:rsidP="00FD03B0">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t xml:space="preserve">Use profanity, obscenities, or derogatory remarks in communications.  </w:t>
      </w:r>
    </w:p>
    <w:p w14:paraId="22E9E42C" w14:textId="77777777" w:rsidR="002E0D74" w:rsidRDefault="00CA70B8" w:rsidP="00CA70B8">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t xml:space="preserve">Access, download, send or receive any data (including images), which [insert organisation here] considers offensive in any way, including sexually explicit, discriminatory, defamatory or libellous material.  </w:t>
      </w:r>
    </w:p>
    <w:p w14:paraId="65F15292" w14:textId="77777777" w:rsidR="002E0D74" w:rsidRDefault="00CA70B8" w:rsidP="006216B4">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t xml:space="preserve">Use the internet or email to make personal gains or conduct a personal business.  </w:t>
      </w:r>
    </w:p>
    <w:p w14:paraId="41632DF9" w14:textId="77777777" w:rsidR="002E0D74" w:rsidRDefault="00CA70B8" w:rsidP="008012CB">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t xml:space="preserve">Use the internet or email to gamble.  </w:t>
      </w:r>
    </w:p>
    <w:p w14:paraId="6667FEE7" w14:textId="77777777" w:rsidR="002E0D74" w:rsidRDefault="00CA70B8" w:rsidP="00DC66C3">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t xml:space="preserve">Use the email systems in a way that could affect its reliability or effectiveness, for example distributing chain letters or spam.  </w:t>
      </w:r>
    </w:p>
    <w:p w14:paraId="03B4114C" w14:textId="77777777" w:rsidR="002E0D74" w:rsidRDefault="00CA70B8" w:rsidP="00271F4A">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t xml:space="preserve">Place any information on the Internet that relates to [insert organisation here] alter any information about it, or express any opinion about [insert organisation here] unless they are specifically authorised to do this.  </w:t>
      </w:r>
    </w:p>
    <w:p w14:paraId="770C3BA8" w14:textId="77777777" w:rsidR="002E0D74" w:rsidRDefault="00CA70B8" w:rsidP="00CA70B8">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t xml:space="preserve">Send unprotected sensitive or confidential information externally.  </w:t>
      </w:r>
    </w:p>
    <w:p w14:paraId="670CB005" w14:textId="77777777" w:rsidR="002E0D74" w:rsidRDefault="00CA70B8" w:rsidP="00CA70B8">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t xml:space="preserve">Forward [insert organisation here] mail to personal email accounts (for example a personal Hotmail account).  </w:t>
      </w:r>
    </w:p>
    <w:p w14:paraId="42769533" w14:textId="383D0BA2" w:rsidR="002E0D74" w:rsidRDefault="00CA70B8" w:rsidP="00453E4E">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lastRenderedPageBreak/>
        <w:t>Make official commitments through the internet or email on behalf of [insert organisation here]</w:t>
      </w:r>
      <w:r w:rsidR="009B08CC" w:rsidRPr="002E0D74">
        <w:rPr>
          <w:rFonts w:ascii="Roboto Light" w:eastAsia="Times New Roman" w:hAnsi="Roboto Light" w:cs="Times New Roman"/>
          <w:color w:val="auto"/>
          <w:sz w:val="24"/>
          <w:lang w:eastAsia="en-GB"/>
        </w:rPr>
        <w:t> unless</w:t>
      </w:r>
      <w:r w:rsidRPr="002E0D74">
        <w:rPr>
          <w:rFonts w:ascii="Roboto Light" w:eastAsia="Times New Roman" w:hAnsi="Roboto Light" w:cs="Times New Roman"/>
          <w:color w:val="auto"/>
          <w:sz w:val="24"/>
          <w:lang w:eastAsia="en-GB"/>
        </w:rPr>
        <w:t xml:space="preserve"> authorised to do so.  </w:t>
      </w:r>
    </w:p>
    <w:p w14:paraId="3DA8BDF1" w14:textId="77777777" w:rsidR="002E0D74" w:rsidRDefault="00CA70B8" w:rsidP="008B5D77">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t xml:space="preserve">Download copyrighted material such as music media (MP3) files, film and video files (not an exhaustive list) without appropriate approval.  </w:t>
      </w:r>
    </w:p>
    <w:p w14:paraId="10945083" w14:textId="77777777" w:rsidR="002E0D74" w:rsidRDefault="00CA70B8" w:rsidP="00552D96">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t xml:space="preserve">In any way infringe any copyright, database rights, trademarks or other intellectual property. </w:t>
      </w:r>
    </w:p>
    <w:p w14:paraId="4F49C9E5" w14:textId="77777777" w:rsidR="002E0D74" w:rsidRDefault="00CA70B8" w:rsidP="00E24519">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t xml:space="preserve">Download any software from the internet without prior approval of the Trustees. </w:t>
      </w:r>
    </w:p>
    <w:p w14:paraId="6841B1C4" w14:textId="511FE2BA" w:rsidR="00CA70B8" w:rsidRPr="002E0D74" w:rsidRDefault="00CA70B8" w:rsidP="00E24519">
      <w:pPr>
        <w:pStyle w:val="ListParagraph"/>
        <w:numPr>
          <w:ilvl w:val="0"/>
          <w:numId w:val="12"/>
        </w:numPr>
        <w:spacing w:before="100" w:beforeAutospacing="1" w:after="100" w:afterAutospacing="1"/>
        <w:rPr>
          <w:rFonts w:ascii="Roboto Light" w:eastAsia="Times New Roman" w:hAnsi="Roboto Light" w:cs="Times New Roman"/>
          <w:color w:val="auto"/>
          <w:sz w:val="24"/>
          <w:lang w:eastAsia="en-GB"/>
        </w:rPr>
      </w:pPr>
      <w:r w:rsidRPr="002E0D74">
        <w:rPr>
          <w:rFonts w:ascii="Roboto Light" w:eastAsia="Times New Roman" w:hAnsi="Roboto Light" w:cs="Times New Roman"/>
          <w:color w:val="auto"/>
          <w:sz w:val="24"/>
          <w:lang w:eastAsia="en-GB"/>
        </w:rPr>
        <w:t xml:space="preserve">Connect [insert organisation here]) devices to the internet using non-standard connections.  </w:t>
      </w:r>
    </w:p>
    <w:p w14:paraId="3B4D9E78"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Clear Desk and Clear Screen Policy </w:t>
      </w:r>
    </w:p>
    <w:p w14:paraId="2BC53B82" w14:textId="75FB8001"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 order to reduce the risk of unauthorised access or loss of information, [insert organisation here] enforces a clear desk and screen policy as follows (amend as appropriate): </w:t>
      </w:r>
    </w:p>
    <w:p w14:paraId="10013D52" w14:textId="77777777" w:rsidR="00F2378F" w:rsidRDefault="00CA70B8" w:rsidP="00362B7E">
      <w:pPr>
        <w:pStyle w:val="ListParagraph"/>
        <w:numPr>
          <w:ilvl w:val="0"/>
          <w:numId w:val="13"/>
        </w:numPr>
        <w:spacing w:before="100" w:beforeAutospacing="1" w:after="100" w:afterAutospacing="1"/>
        <w:rPr>
          <w:rFonts w:ascii="Roboto Light" w:eastAsia="Times New Roman" w:hAnsi="Roboto Light" w:cs="Times New Roman"/>
          <w:color w:val="auto"/>
          <w:sz w:val="24"/>
          <w:lang w:eastAsia="en-GB"/>
        </w:rPr>
      </w:pPr>
      <w:r w:rsidRPr="00F2378F">
        <w:rPr>
          <w:rFonts w:ascii="Roboto Light" w:eastAsia="Times New Roman" w:hAnsi="Roboto Light" w:cs="Times New Roman"/>
          <w:color w:val="auto"/>
          <w:sz w:val="24"/>
          <w:lang w:eastAsia="en-GB"/>
        </w:rPr>
        <w:t xml:space="preserve">Personal or confidential business information must be protected using security features provided for example secure print on printers.  </w:t>
      </w:r>
    </w:p>
    <w:p w14:paraId="1AB24995" w14:textId="77777777" w:rsidR="00F2378F" w:rsidRDefault="00CA70B8" w:rsidP="00A937EE">
      <w:pPr>
        <w:pStyle w:val="ListParagraph"/>
        <w:numPr>
          <w:ilvl w:val="0"/>
          <w:numId w:val="13"/>
        </w:numPr>
        <w:spacing w:before="100" w:beforeAutospacing="1" w:after="100" w:afterAutospacing="1"/>
        <w:rPr>
          <w:rFonts w:ascii="Roboto Light" w:eastAsia="Times New Roman" w:hAnsi="Roboto Light" w:cs="Times New Roman"/>
          <w:color w:val="auto"/>
          <w:sz w:val="24"/>
          <w:lang w:eastAsia="en-GB"/>
        </w:rPr>
      </w:pPr>
      <w:r w:rsidRPr="00F2378F">
        <w:rPr>
          <w:rFonts w:ascii="Roboto Light" w:eastAsia="Times New Roman" w:hAnsi="Roboto Light" w:cs="Times New Roman"/>
          <w:color w:val="auto"/>
          <w:sz w:val="24"/>
          <w:lang w:eastAsia="en-GB"/>
        </w:rPr>
        <w:t xml:space="preserve">Computers must be logged off/locked or protected with a screen locking mechanism controlled by a password when unattended.  </w:t>
      </w:r>
    </w:p>
    <w:p w14:paraId="6D66FF82" w14:textId="77777777" w:rsidR="00F2378F" w:rsidRDefault="00CA70B8" w:rsidP="00477C4A">
      <w:pPr>
        <w:pStyle w:val="ListParagraph"/>
        <w:numPr>
          <w:ilvl w:val="0"/>
          <w:numId w:val="13"/>
        </w:numPr>
        <w:spacing w:before="100" w:beforeAutospacing="1" w:after="100" w:afterAutospacing="1"/>
        <w:rPr>
          <w:rFonts w:ascii="Roboto Light" w:eastAsia="Times New Roman" w:hAnsi="Roboto Light" w:cs="Times New Roman"/>
          <w:color w:val="auto"/>
          <w:sz w:val="24"/>
          <w:lang w:eastAsia="en-GB"/>
        </w:rPr>
      </w:pPr>
      <w:r w:rsidRPr="00F2378F">
        <w:rPr>
          <w:rFonts w:ascii="Roboto Light" w:eastAsia="Times New Roman" w:hAnsi="Roboto Light" w:cs="Times New Roman"/>
          <w:color w:val="auto"/>
          <w:sz w:val="24"/>
          <w:lang w:eastAsia="en-GB"/>
        </w:rPr>
        <w:t xml:space="preserve">Care must be taken to not leave confidential material on printers or photocopiers.  </w:t>
      </w:r>
    </w:p>
    <w:p w14:paraId="4B4454B0" w14:textId="65970350" w:rsidR="00CA70B8" w:rsidRPr="00F2378F" w:rsidRDefault="00CA70B8" w:rsidP="00477C4A">
      <w:pPr>
        <w:pStyle w:val="ListParagraph"/>
        <w:numPr>
          <w:ilvl w:val="0"/>
          <w:numId w:val="13"/>
        </w:numPr>
        <w:spacing w:before="100" w:beforeAutospacing="1" w:after="100" w:afterAutospacing="1"/>
        <w:rPr>
          <w:rFonts w:ascii="Roboto Light" w:eastAsia="Times New Roman" w:hAnsi="Roboto Light" w:cs="Times New Roman"/>
          <w:color w:val="auto"/>
          <w:sz w:val="24"/>
          <w:lang w:eastAsia="en-GB"/>
        </w:rPr>
      </w:pPr>
      <w:r w:rsidRPr="00F2378F">
        <w:rPr>
          <w:rFonts w:ascii="Roboto Light" w:eastAsia="Times New Roman" w:hAnsi="Roboto Light" w:cs="Times New Roman"/>
          <w:color w:val="auto"/>
          <w:sz w:val="24"/>
          <w:lang w:eastAsia="en-GB"/>
        </w:rPr>
        <w:t xml:space="preserve">All business-related printed matter must be disposed of using confidential waste bins or shredders.  </w:t>
      </w:r>
    </w:p>
    <w:p w14:paraId="1771C1AD"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Working Off-site  </w:t>
      </w:r>
    </w:p>
    <w:p w14:paraId="021FC63E"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It is accepted that laptops and mobile devices will be taken off-site. The following controls must be applied:  </w:t>
      </w:r>
    </w:p>
    <w:p w14:paraId="62293CFF" w14:textId="77777777" w:rsidR="00F2378F" w:rsidRDefault="00CA70B8" w:rsidP="009F0BB2">
      <w:pPr>
        <w:pStyle w:val="ListParagraph"/>
        <w:numPr>
          <w:ilvl w:val="0"/>
          <w:numId w:val="14"/>
        </w:numPr>
        <w:spacing w:before="100" w:beforeAutospacing="1" w:after="100" w:afterAutospacing="1"/>
        <w:rPr>
          <w:rFonts w:ascii="Roboto Light" w:eastAsia="Times New Roman" w:hAnsi="Roboto Light" w:cs="Times New Roman"/>
          <w:color w:val="auto"/>
          <w:sz w:val="24"/>
          <w:lang w:eastAsia="en-GB"/>
        </w:rPr>
      </w:pPr>
      <w:r w:rsidRPr="00F2378F">
        <w:rPr>
          <w:rFonts w:ascii="Roboto Light" w:eastAsia="Times New Roman" w:hAnsi="Roboto Light" w:cs="Times New Roman"/>
          <w:color w:val="auto"/>
          <w:sz w:val="24"/>
          <w:lang w:eastAsia="en-GB"/>
        </w:rPr>
        <w:t xml:space="preserve">Working away from the office must be in line with [insert organisation here] remote working policy.  </w:t>
      </w:r>
    </w:p>
    <w:p w14:paraId="597313B5" w14:textId="77777777" w:rsidR="00F2378F" w:rsidRDefault="00CA70B8" w:rsidP="00255720">
      <w:pPr>
        <w:pStyle w:val="ListParagraph"/>
        <w:numPr>
          <w:ilvl w:val="0"/>
          <w:numId w:val="14"/>
        </w:numPr>
        <w:spacing w:before="100" w:beforeAutospacing="1" w:after="100" w:afterAutospacing="1"/>
        <w:rPr>
          <w:rFonts w:ascii="Roboto Light" w:eastAsia="Times New Roman" w:hAnsi="Roboto Light" w:cs="Times New Roman"/>
          <w:color w:val="auto"/>
          <w:sz w:val="24"/>
          <w:lang w:eastAsia="en-GB"/>
        </w:rPr>
      </w:pPr>
      <w:r w:rsidRPr="00F2378F">
        <w:rPr>
          <w:rFonts w:ascii="Roboto Light" w:eastAsia="Times New Roman" w:hAnsi="Roboto Light" w:cs="Times New Roman"/>
          <w:color w:val="auto"/>
          <w:sz w:val="24"/>
          <w:lang w:eastAsia="en-GB"/>
        </w:rPr>
        <w:t xml:space="preserve">Equipment and media taken off-site must not be left unattended in public places and not left in sight in a car.  </w:t>
      </w:r>
    </w:p>
    <w:p w14:paraId="2A0217C0" w14:textId="77777777" w:rsidR="00F2378F" w:rsidRDefault="00CA70B8" w:rsidP="002B1FBF">
      <w:pPr>
        <w:pStyle w:val="ListParagraph"/>
        <w:numPr>
          <w:ilvl w:val="0"/>
          <w:numId w:val="14"/>
        </w:numPr>
        <w:spacing w:before="100" w:beforeAutospacing="1" w:after="100" w:afterAutospacing="1"/>
        <w:rPr>
          <w:rFonts w:ascii="Roboto Light" w:eastAsia="Times New Roman" w:hAnsi="Roboto Light" w:cs="Times New Roman"/>
          <w:color w:val="auto"/>
          <w:sz w:val="24"/>
          <w:lang w:eastAsia="en-GB"/>
        </w:rPr>
      </w:pPr>
      <w:r w:rsidRPr="00F2378F">
        <w:rPr>
          <w:rFonts w:ascii="Roboto Light" w:eastAsia="Times New Roman" w:hAnsi="Roboto Light" w:cs="Times New Roman"/>
          <w:color w:val="auto"/>
          <w:sz w:val="24"/>
          <w:lang w:eastAsia="en-GB"/>
        </w:rPr>
        <w:t xml:space="preserve">Laptops must be carried as hand luggage when travelling.  </w:t>
      </w:r>
    </w:p>
    <w:p w14:paraId="34A2339E" w14:textId="77777777" w:rsidR="00F2378F" w:rsidRDefault="00CA70B8" w:rsidP="00F26E86">
      <w:pPr>
        <w:pStyle w:val="ListParagraph"/>
        <w:numPr>
          <w:ilvl w:val="0"/>
          <w:numId w:val="14"/>
        </w:numPr>
        <w:spacing w:before="100" w:beforeAutospacing="1" w:after="100" w:afterAutospacing="1"/>
        <w:rPr>
          <w:rFonts w:ascii="Roboto Light" w:eastAsia="Times New Roman" w:hAnsi="Roboto Light" w:cs="Times New Roman"/>
          <w:color w:val="auto"/>
          <w:sz w:val="24"/>
          <w:lang w:eastAsia="en-GB"/>
        </w:rPr>
      </w:pPr>
      <w:r w:rsidRPr="00F2378F">
        <w:rPr>
          <w:rFonts w:ascii="Roboto Light" w:eastAsia="Times New Roman" w:hAnsi="Roboto Light" w:cs="Times New Roman"/>
          <w:color w:val="auto"/>
          <w:sz w:val="24"/>
          <w:lang w:eastAsia="en-GB"/>
        </w:rPr>
        <w:t xml:space="preserve">Information should be protected against loss or compromise when working remotely (for example at home or in public places). Laptop encryption must be used.  </w:t>
      </w:r>
    </w:p>
    <w:p w14:paraId="4B2B4525" w14:textId="21BB9725" w:rsidR="00CA70B8" w:rsidRPr="00F2378F" w:rsidRDefault="00CA70B8" w:rsidP="00F26E86">
      <w:pPr>
        <w:pStyle w:val="ListParagraph"/>
        <w:numPr>
          <w:ilvl w:val="0"/>
          <w:numId w:val="14"/>
        </w:numPr>
        <w:spacing w:before="100" w:beforeAutospacing="1" w:after="100" w:afterAutospacing="1"/>
        <w:rPr>
          <w:rFonts w:ascii="Roboto Light" w:eastAsia="Times New Roman" w:hAnsi="Roboto Light" w:cs="Times New Roman"/>
          <w:color w:val="auto"/>
          <w:sz w:val="24"/>
          <w:lang w:eastAsia="en-GB"/>
        </w:rPr>
      </w:pPr>
      <w:r w:rsidRPr="00F2378F">
        <w:rPr>
          <w:rFonts w:ascii="Roboto Light" w:eastAsia="Times New Roman" w:hAnsi="Roboto Light" w:cs="Times New Roman"/>
          <w:color w:val="auto"/>
          <w:sz w:val="24"/>
          <w:lang w:eastAsia="en-GB"/>
        </w:rPr>
        <w:t xml:space="preserve">Particular care should be taken with the use of mobile devices such as laptops, mobile phones, smartphones and tablets. They must be protected at least by a password or a PIN and, where available, encryption. </w:t>
      </w:r>
    </w:p>
    <w:p w14:paraId="560875FB" w14:textId="33CF8021"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Mobile Storage Devices  </w:t>
      </w:r>
    </w:p>
    <w:p w14:paraId="1DA2FA59"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Mobile devices such as memory sticks, CDs, DVDs and removable hard drives must be used only in situations when network connectivity is unavailable or there is no other secure method of transferring data.  </w:t>
      </w:r>
    </w:p>
    <w:p w14:paraId="106AEBD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Only [insert organisation here] authorised mobile storage devices with encryption enabled must be used, when transferring sensitive or confidential data.  </w:t>
      </w:r>
    </w:p>
    <w:p w14:paraId="70E68A31"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lastRenderedPageBreak/>
        <w:t xml:space="preserve">Software  </w:t>
      </w:r>
    </w:p>
    <w:p w14:paraId="57507A01"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Employees must use only software that is authorised by [insert organisation here] on [insert organisation here] computers. Authorised software must be used in accordance with the software supplier's licensing agreements. All software on [insert organisation here] computers must be approved by [insert organisation here] Trustees/committee and installed by [insert organisation here] </w:t>
      </w:r>
    </w:p>
    <w:p w14:paraId="45654A1C"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59D8F487" w14:textId="1650E78B" w:rsidR="00CA70B8" w:rsidRPr="00D761F0" w:rsidRDefault="00CA70B8" w:rsidP="00D761F0">
      <w:pPr>
        <w:pStyle w:val="ListParagraph"/>
        <w:numPr>
          <w:ilvl w:val="0"/>
          <w:numId w:val="15"/>
        </w:numPr>
        <w:spacing w:before="100" w:beforeAutospacing="1" w:after="100" w:afterAutospacing="1"/>
        <w:rPr>
          <w:rFonts w:ascii="Roboto Light" w:eastAsia="Times New Roman" w:hAnsi="Roboto Light" w:cs="Times New Roman"/>
          <w:color w:val="auto"/>
          <w:sz w:val="24"/>
          <w:lang w:eastAsia="en-GB"/>
        </w:rPr>
      </w:pPr>
      <w:r w:rsidRPr="00D761F0">
        <w:rPr>
          <w:rFonts w:ascii="Roboto Light" w:eastAsia="Times New Roman" w:hAnsi="Roboto Light" w:cs="Times New Roman"/>
          <w:color w:val="auto"/>
          <w:sz w:val="24"/>
          <w:lang w:eastAsia="en-GB"/>
        </w:rPr>
        <w:t xml:space="preserve">Store personal files such as music, video, photographs or games on [insert organisation here] IT equipment.  </w:t>
      </w:r>
    </w:p>
    <w:p w14:paraId="7329CF82"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Viruses  </w:t>
      </w:r>
    </w:p>
    <w:p w14:paraId="260AA0B8"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The [insert organisation here] has implemented centralised, automated virus detection and virus software updates within the [insert organisation here] All PCs have antivirus software installed to detect and remove any virus automatically.  </w:t>
      </w:r>
    </w:p>
    <w:p w14:paraId="00C47B4E"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310F36DD" w14:textId="77777777" w:rsidR="00D761F0" w:rsidRDefault="00CA70B8" w:rsidP="006271A2">
      <w:pPr>
        <w:pStyle w:val="ListParagraph"/>
        <w:numPr>
          <w:ilvl w:val="0"/>
          <w:numId w:val="15"/>
        </w:numPr>
        <w:spacing w:before="100" w:beforeAutospacing="1" w:after="100" w:afterAutospacing="1"/>
        <w:rPr>
          <w:rFonts w:ascii="Roboto Light" w:eastAsia="Times New Roman" w:hAnsi="Roboto Light" w:cs="Times New Roman"/>
          <w:color w:val="auto"/>
          <w:sz w:val="24"/>
          <w:lang w:eastAsia="en-GB"/>
        </w:rPr>
      </w:pPr>
      <w:r w:rsidRPr="00D761F0">
        <w:rPr>
          <w:rFonts w:ascii="Roboto Light" w:eastAsia="Times New Roman" w:hAnsi="Roboto Light" w:cs="Times New Roman"/>
          <w:color w:val="auto"/>
          <w:sz w:val="24"/>
          <w:lang w:eastAsia="en-GB"/>
        </w:rPr>
        <w:t xml:space="preserve">Remove or disable anti-virus software.  </w:t>
      </w:r>
    </w:p>
    <w:p w14:paraId="7DC53EA4" w14:textId="4C213586" w:rsidR="00CA70B8" w:rsidRPr="00D761F0" w:rsidRDefault="00CA70B8" w:rsidP="006271A2">
      <w:pPr>
        <w:pStyle w:val="ListParagraph"/>
        <w:numPr>
          <w:ilvl w:val="0"/>
          <w:numId w:val="15"/>
        </w:numPr>
        <w:spacing w:before="100" w:beforeAutospacing="1" w:after="100" w:afterAutospacing="1"/>
        <w:rPr>
          <w:rFonts w:ascii="Roboto Light" w:eastAsia="Times New Roman" w:hAnsi="Roboto Light" w:cs="Times New Roman"/>
          <w:color w:val="auto"/>
          <w:sz w:val="24"/>
          <w:lang w:eastAsia="en-GB"/>
        </w:rPr>
      </w:pPr>
      <w:r w:rsidRPr="00D761F0">
        <w:rPr>
          <w:rFonts w:ascii="Roboto Light" w:eastAsia="Times New Roman" w:hAnsi="Roboto Light" w:cs="Times New Roman"/>
          <w:color w:val="auto"/>
          <w:sz w:val="24"/>
          <w:lang w:eastAsia="en-GB"/>
        </w:rPr>
        <w:t xml:space="preserve">Attempt to remove virus-infected files or clean up an infection, other than by the use of approved [insert organisation here] anti-virus software and procedures.  </w:t>
      </w:r>
    </w:p>
    <w:p w14:paraId="13010F7B"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Telephony (Voice) Equipment Conditions of Use  </w:t>
      </w:r>
    </w:p>
    <w:p w14:paraId="2ABBA126"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Use of [insert organisation here]) voice equipment is intended for business use. Individuals must not use [insert organisation here] voice facilities for sending or receiving private communications on personal matters, except in exceptional circumstances.  </w:t>
      </w:r>
    </w:p>
    <w:p w14:paraId="7B2202DF"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non-urgent personal communications should be made at an individual’s own expense using alternative means of communications. </w:t>
      </w:r>
    </w:p>
    <w:p w14:paraId="62D51D9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Individuals must not:  </w:t>
      </w:r>
    </w:p>
    <w:p w14:paraId="3340E67F" w14:textId="77777777" w:rsidR="00D761F0" w:rsidRDefault="00CA70B8" w:rsidP="005C5BD4">
      <w:pPr>
        <w:pStyle w:val="ListParagraph"/>
        <w:numPr>
          <w:ilvl w:val="0"/>
          <w:numId w:val="16"/>
        </w:numPr>
        <w:spacing w:before="100" w:beforeAutospacing="1" w:after="100" w:afterAutospacing="1"/>
        <w:rPr>
          <w:rFonts w:ascii="Roboto Light" w:eastAsia="Times New Roman" w:hAnsi="Roboto Light" w:cs="Times New Roman"/>
          <w:color w:val="auto"/>
          <w:sz w:val="24"/>
          <w:lang w:eastAsia="en-GB"/>
        </w:rPr>
      </w:pPr>
      <w:r w:rsidRPr="00D761F0">
        <w:rPr>
          <w:rFonts w:ascii="Roboto Light" w:eastAsia="Times New Roman" w:hAnsi="Roboto Light" w:cs="Times New Roman"/>
          <w:color w:val="auto"/>
          <w:sz w:val="24"/>
          <w:lang w:eastAsia="en-GB"/>
        </w:rPr>
        <w:t xml:space="preserve">Use [insert organisation here]) telephones for conducting private business. </w:t>
      </w:r>
    </w:p>
    <w:p w14:paraId="54D05918" w14:textId="77777777" w:rsidR="00D761F0" w:rsidRDefault="00CA70B8" w:rsidP="004564F4">
      <w:pPr>
        <w:pStyle w:val="ListParagraph"/>
        <w:numPr>
          <w:ilvl w:val="0"/>
          <w:numId w:val="16"/>
        </w:numPr>
        <w:spacing w:before="100" w:beforeAutospacing="1" w:after="100" w:afterAutospacing="1"/>
        <w:rPr>
          <w:rFonts w:ascii="Roboto Light" w:eastAsia="Times New Roman" w:hAnsi="Roboto Light" w:cs="Times New Roman"/>
          <w:color w:val="auto"/>
          <w:sz w:val="24"/>
          <w:lang w:eastAsia="en-GB"/>
        </w:rPr>
      </w:pPr>
      <w:r w:rsidRPr="00D761F0">
        <w:rPr>
          <w:rFonts w:ascii="Roboto Light" w:eastAsia="Times New Roman" w:hAnsi="Roboto Light" w:cs="Times New Roman"/>
          <w:color w:val="auto"/>
          <w:sz w:val="24"/>
          <w:lang w:eastAsia="en-GB"/>
        </w:rPr>
        <w:t xml:space="preserve">Make hoax or threatening calls to internal or external destinations.  </w:t>
      </w:r>
    </w:p>
    <w:p w14:paraId="279D62E2" w14:textId="0E224C28" w:rsidR="00CA70B8" w:rsidRPr="00D761F0" w:rsidRDefault="00CA70B8" w:rsidP="004564F4">
      <w:pPr>
        <w:pStyle w:val="ListParagraph"/>
        <w:numPr>
          <w:ilvl w:val="0"/>
          <w:numId w:val="16"/>
        </w:numPr>
        <w:spacing w:before="100" w:beforeAutospacing="1" w:after="100" w:afterAutospacing="1"/>
        <w:rPr>
          <w:rFonts w:ascii="Roboto Light" w:eastAsia="Times New Roman" w:hAnsi="Roboto Light" w:cs="Times New Roman"/>
          <w:color w:val="auto"/>
          <w:sz w:val="24"/>
          <w:lang w:eastAsia="en-GB"/>
        </w:rPr>
      </w:pPr>
      <w:r w:rsidRPr="00D761F0">
        <w:rPr>
          <w:rFonts w:ascii="Roboto Light" w:eastAsia="Times New Roman" w:hAnsi="Roboto Light" w:cs="Times New Roman"/>
          <w:color w:val="auto"/>
          <w:sz w:val="24"/>
          <w:lang w:eastAsia="en-GB"/>
        </w:rPr>
        <w:t xml:space="preserve">Accept reverse charge calls from domestic or International operators, unless it is for business use.  </w:t>
      </w:r>
    </w:p>
    <w:p w14:paraId="5BE7522A"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Actions upon Termination of Contract  </w:t>
      </w:r>
    </w:p>
    <w:p w14:paraId="5447FBD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[insert organisation here] equipment and data, for example laptops and mobile devices including telephones, smartphones, USB memory devices and CDs/DVDs, must be returned to [insert organisation here] at termination of contract. </w:t>
      </w:r>
    </w:p>
    <w:p w14:paraId="68950DC4" w14:textId="44D8EDEC"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lastRenderedPageBreak/>
        <w:t xml:space="preserve">All [insert organisation here] data or intellectual property developed or gained during the period of employment remains the property of [insert organisation here] and must not be retained beyond termination or reused for any other purpose.  </w:t>
      </w:r>
    </w:p>
    <w:p w14:paraId="393E0DEB" w14:textId="77777777" w:rsidR="00CA70B8" w:rsidRPr="00CA70B8" w:rsidRDefault="00CA70B8" w:rsidP="00CA70B8">
      <w:pPr>
        <w:spacing w:before="100" w:beforeAutospacing="1" w:after="100" w:afterAutospacing="1"/>
        <w:rPr>
          <w:rFonts w:ascii="Roboto Light" w:eastAsia="Times New Roman" w:hAnsi="Roboto Light" w:cs="Times New Roman"/>
          <w:b/>
          <w:color w:val="auto"/>
          <w:sz w:val="24"/>
          <w:lang w:eastAsia="en-GB"/>
        </w:rPr>
      </w:pPr>
      <w:r w:rsidRPr="00CA70B8">
        <w:rPr>
          <w:rFonts w:ascii="Roboto Light" w:eastAsia="Times New Roman" w:hAnsi="Roboto Light" w:cs="Times New Roman"/>
          <w:b/>
          <w:color w:val="auto"/>
          <w:sz w:val="24"/>
          <w:lang w:eastAsia="en-GB"/>
        </w:rPr>
        <w:t xml:space="preserve">Monitoring and Filtering  </w:t>
      </w:r>
    </w:p>
    <w:p w14:paraId="1CA8B190"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data that is created and stored on [insert organisation here]) computers is the property of [insert organisation here] and there is no official provision for individual data privacy, however wherever possible [insert organisation here] will avoid opening personal emails.  </w:t>
      </w:r>
    </w:p>
    <w:p w14:paraId="0EB095D7"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IT system logging will take place where appropriate, and investigations will be commenced where reasonable suspicion exists of a breach of this or any other policy. [Insert organisation here] has the right (under certain conditions) to monitor activity on its systems, including internet and email use, in order to ensure systems security and effective operation, and to protect against misuse.  </w:t>
      </w:r>
    </w:p>
    <w:p w14:paraId="2771193F"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Any monitoring will be carried out in accordance with audited, controlled internal processes, the UK Data Protection Act 1998, the Regulation of Investigatory Powers Act 2000 and the Telecommunications (Lawful Business Practice Interception of Communications) Regulations 2000.  </w:t>
      </w:r>
    </w:p>
    <w:p w14:paraId="38E24BF2"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This policy must be read in conjunction with:  </w:t>
      </w:r>
    </w:p>
    <w:p w14:paraId="5C885662" w14:textId="0E151262" w:rsidR="00CA70B8" w:rsidRPr="00CA70B8" w:rsidRDefault="00CA70B8" w:rsidP="00D761F0">
      <w:pPr>
        <w:pStyle w:val="ListParagraph"/>
        <w:numPr>
          <w:ilvl w:val="0"/>
          <w:numId w:val="10"/>
        </w:num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Computer Misuse Act 1990  </w:t>
      </w:r>
    </w:p>
    <w:p w14:paraId="7566D4C6" w14:textId="186E62EE" w:rsidR="00CA70B8" w:rsidRPr="00CA70B8" w:rsidRDefault="00CA70B8" w:rsidP="00CA70B8">
      <w:pPr>
        <w:pStyle w:val="ListParagraph"/>
        <w:numPr>
          <w:ilvl w:val="0"/>
          <w:numId w:val="10"/>
        </w:num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Data Protection Act 1998  </w:t>
      </w:r>
    </w:p>
    <w:p w14:paraId="36718354" w14:textId="504A34EF" w:rsidR="00CA70B8" w:rsidRPr="00CA70B8" w:rsidRDefault="00CA70B8" w:rsidP="00CA70B8">
      <w:pPr>
        <w:pStyle w:val="Heading1"/>
        <w:numPr>
          <w:ilvl w:val="0"/>
          <w:numId w:val="10"/>
        </w:numPr>
        <w:rPr>
          <w:b w:val="0"/>
          <w:color w:val="auto"/>
          <w:sz w:val="24"/>
          <w:szCs w:val="24"/>
          <w:lang w:eastAsia="en-GB"/>
        </w:rPr>
      </w:pPr>
      <w:r w:rsidRPr="00CA70B8">
        <w:rPr>
          <w:b w:val="0"/>
          <w:color w:val="auto"/>
          <w:sz w:val="24"/>
          <w:szCs w:val="24"/>
          <w:lang w:eastAsia="en-GB"/>
        </w:rPr>
        <w:t>General Data Protection Regulation (GDPR)</w:t>
      </w:r>
    </w:p>
    <w:p w14:paraId="04FDB4B5"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(Insert delete as appropriate) </w:t>
      </w:r>
    </w:p>
    <w:p w14:paraId="140A3223"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It is your responsibility to report suspected breaches of security policy without delay to Trustees. </w:t>
      </w:r>
    </w:p>
    <w:p w14:paraId="66322CE6" w14:textId="77777777"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 xml:space="preserve">All breaches of information security policies will be investigated.  </w:t>
      </w:r>
    </w:p>
    <w:p w14:paraId="2DF158A2" w14:textId="0D0F2224" w:rsidR="00CA70B8" w:rsidRPr="00CA70B8" w:rsidRDefault="00CA70B8" w:rsidP="00CA70B8">
      <w:pPr>
        <w:spacing w:before="100" w:beforeAutospacing="1" w:after="100" w:afterAutospacing="1"/>
        <w:rPr>
          <w:rFonts w:ascii="Roboto Light" w:eastAsia="Times New Roman" w:hAnsi="Roboto Light" w:cs="Times New Roman"/>
          <w:color w:val="auto"/>
          <w:sz w:val="24"/>
          <w:lang w:eastAsia="en-GB"/>
        </w:rPr>
      </w:pPr>
      <w:r w:rsidRPr="00CA70B8">
        <w:rPr>
          <w:rFonts w:ascii="Roboto Light" w:eastAsia="Times New Roman" w:hAnsi="Roboto Light" w:cs="Times New Roman"/>
          <w:color w:val="auto"/>
          <w:sz w:val="24"/>
          <w:lang w:eastAsia="en-GB"/>
        </w:rPr>
        <w:t>Where investigations reveal misconduct, disciplinary action may follow in line</w:t>
      </w:r>
      <w:r w:rsidR="00861F92">
        <w:rPr>
          <w:rFonts w:ascii="Roboto Light" w:eastAsia="Times New Roman" w:hAnsi="Roboto Light" w:cs="Times New Roman"/>
          <w:color w:val="auto"/>
          <w:sz w:val="24"/>
          <w:lang w:eastAsia="en-GB"/>
        </w:rPr>
        <w:t xml:space="preserve"> with</w:t>
      </w:r>
      <w:r w:rsidRPr="00CA70B8">
        <w:rPr>
          <w:rFonts w:ascii="Roboto Light" w:eastAsia="Times New Roman" w:hAnsi="Roboto Light" w:cs="Times New Roman"/>
          <w:color w:val="auto"/>
          <w:sz w:val="24"/>
          <w:lang w:eastAsia="en-GB"/>
        </w:rPr>
        <w:t xml:space="preserve"> [insert organisation here] disciplinary procedures. </w:t>
      </w:r>
    </w:p>
    <w:p w14:paraId="1EE219F7" w14:textId="5A31889C" w:rsidR="00CA70B8" w:rsidRPr="00CA70B8" w:rsidRDefault="00D761F0" w:rsidP="00CA70B8">
      <w:pPr>
        <w:spacing w:before="100" w:beforeAutospacing="1" w:after="100" w:afterAutospacing="1"/>
        <w:rPr>
          <w:rFonts w:ascii="Roboto Light" w:eastAsia="Times New Roman" w:hAnsi="Roboto Light" w:cs="Times New Roman"/>
          <w:color w:val="auto"/>
          <w:sz w:val="24"/>
          <w:lang w:eastAsia="en-GB"/>
        </w:rPr>
      </w:pPr>
      <w:r>
        <w:rPr>
          <w:rFonts w:ascii="Roboto Light" w:eastAsia="Times New Roman" w:hAnsi="Roboto Light" w:cs="Times New Roman"/>
          <w:color w:val="auto"/>
          <w:sz w:val="24"/>
          <w:lang w:eastAsia="en-GB"/>
        </w:rPr>
        <w:t>POLICY DATED</w:t>
      </w:r>
      <w:r w:rsidR="00CA70B8" w:rsidRPr="00CA70B8">
        <w:rPr>
          <w:rFonts w:ascii="Roboto Light" w:eastAsia="Times New Roman" w:hAnsi="Roboto Light" w:cs="Times New Roman"/>
          <w:color w:val="auto"/>
          <w:sz w:val="24"/>
          <w:lang w:eastAsia="en-GB"/>
        </w:rPr>
        <w:t xml:space="preserve">: </w:t>
      </w:r>
      <w:r w:rsidRPr="00CA70B8">
        <w:rPr>
          <w:rFonts w:ascii="Roboto Light" w:eastAsia="Times New Roman" w:hAnsi="Roboto Light" w:cs="Times New Roman"/>
          <w:color w:val="auto"/>
          <w:sz w:val="24"/>
          <w:lang w:eastAsia="en-GB"/>
        </w:rPr>
        <w:t>(insert</w:t>
      </w:r>
      <w:r w:rsidR="00CA70B8" w:rsidRPr="00CA70B8">
        <w:rPr>
          <w:rFonts w:ascii="Roboto Light" w:eastAsia="Times New Roman" w:hAnsi="Roboto Light" w:cs="Times New Roman"/>
          <w:color w:val="auto"/>
          <w:sz w:val="24"/>
          <w:lang w:eastAsia="en-GB"/>
        </w:rPr>
        <w:t xml:space="preserve"> date when approved by trustees/board) </w:t>
      </w:r>
      <w:bookmarkStart w:id="0" w:name="_GoBack"/>
      <w:bookmarkEnd w:id="0"/>
    </w:p>
    <w:p w14:paraId="2C660AF1" w14:textId="6D45DDF7" w:rsidR="001A2309" w:rsidRPr="001A2309" w:rsidRDefault="00D761F0" w:rsidP="009B08CC">
      <w:pPr>
        <w:spacing w:before="100" w:beforeAutospacing="1" w:after="100" w:afterAutospacing="1"/>
        <w:rPr>
          <w:rFonts w:eastAsia="Calibri" w:cs="Arial"/>
          <w:b/>
          <w:i/>
          <w:sz w:val="24"/>
        </w:rPr>
      </w:pPr>
      <w:r>
        <w:rPr>
          <w:rFonts w:ascii="Roboto Light" w:eastAsia="Times New Roman" w:hAnsi="Roboto Light" w:cs="Times New Roman"/>
          <w:color w:val="auto"/>
          <w:sz w:val="24"/>
          <w:lang w:eastAsia="en-GB"/>
        </w:rPr>
        <w:t>REVIEW DATE</w:t>
      </w:r>
      <w:r w:rsidR="00CA70B8" w:rsidRPr="00CA70B8">
        <w:rPr>
          <w:rFonts w:ascii="Roboto Light" w:eastAsia="Times New Roman" w:hAnsi="Roboto Light" w:cs="Times New Roman"/>
          <w:color w:val="auto"/>
          <w:sz w:val="24"/>
          <w:lang w:eastAsia="en-GB"/>
        </w:rPr>
        <w:t xml:space="preserve">:  2 years after date of policy  </w:t>
      </w:r>
    </w:p>
    <w:p w14:paraId="61B34F6B" w14:textId="18A04B53" w:rsidR="00634880" w:rsidRPr="001A2309" w:rsidRDefault="00634880" w:rsidP="001A2309">
      <w:pPr>
        <w:pStyle w:val="Heading1"/>
        <w:rPr>
          <w:b w:val="0"/>
          <w:sz w:val="24"/>
        </w:rPr>
      </w:pPr>
    </w:p>
    <w:sectPr w:rsidR="00634880" w:rsidRPr="001A2309"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820C" w14:textId="77777777" w:rsidR="006C0687" w:rsidRDefault="006C0687" w:rsidP="00B325FD">
      <w:r>
        <w:separator/>
      </w:r>
    </w:p>
  </w:endnote>
  <w:endnote w:type="continuationSeparator" w:id="0">
    <w:p w14:paraId="0118B635" w14:textId="77777777" w:rsidR="006C0687" w:rsidRDefault="006C0687"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Open Sans SemiBold">
    <w:altName w:val="Segoe UI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861F92">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343387F6" w:rsidR="0034382B" w:rsidRPr="001A2309" w:rsidRDefault="00CA70B8" w:rsidP="001A2309">
    <w:pPr>
      <w:pStyle w:val="Footer"/>
      <w:pBdr>
        <w:top w:val="single" w:sz="4" w:space="1" w:color="auto"/>
      </w:pBdr>
      <w:rPr>
        <w:rFonts w:ascii="Roboto Light" w:hAnsi="Roboto Light"/>
        <w:color w:val="auto"/>
        <w:sz w:val="20"/>
      </w:rPr>
    </w:pPr>
    <w:r w:rsidRPr="00CA70B8">
      <w:rPr>
        <w:rFonts w:ascii="Roboto Light" w:hAnsi="Roboto Light"/>
        <w:color w:val="auto"/>
        <w:sz w:val="20"/>
      </w:rPr>
      <w:t xml:space="preserve">Sample IT Policy                  </w:t>
    </w:r>
    <w:r w:rsidRPr="00CA70B8">
      <w:rPr>
        <w:rFonts w:ascii="Roboto Light" w:hAnsi="Roboto Light"/>
        <w:color w:val="auto"/>
        <w:sz w:val="20"/>
      </w:rPr>
      <w:tab/>
      <w:t xml:space="preserve">Last Reviewed: </w:t>
    </w:r>
    <w:r w:rsidR="009B08CC">
      <w:rPr>
        <w:rFonts w:ascii="Roboto Light" w:hAnsi="Roboto Light"/>
        <w:color w:val="auto"/>
        <w:sz w:val="20"/>
      </w:rPr>
      <w:t>September 2021</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861F92">
      <w:rPr>
        <w:rFonts w:ascii="Roboto Light" w:hAnsi="Roboto Light"/>
        <w:b/>
        <w:noProof/>
        <w:color w:val="auto"/>
        <w:sz w:val="20"/>
      </w:rPr>
      <w:t>5</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861F92">
      <w:rPr>
        <w:rFonts w:ascii="Roboto Light" w:hAnsi="Roboto Light"/>
        <w:b/>
        <w:noProof/>
        <w:color w:val="auto"/>
        <w:sz w:val="20"/>
      </w:rPr>
      <w:t>5</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34F11C05"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 xml:space="preserve">Sample </w:t>
    </w:r>
    <w:r w:rsidR="00CA70B8">
      <w:rPr>
        <w:rFonts w:ascii="Roboto Light" w:hAnsi="Roboto Light"/>
        <w:color w:val="auto"/>
        <w:sz w:val="20"/>
      </w:rPr>
      <w:t>IT</w:t>
    </w:r>
    <w:r w:rsidRPr="001A2309">
      <w:rPr>
        <w:rFonts w:ascii="Roboto Light" w:hAnsi="Roboto Light"/>
        <w:color w:val="auto"/>
        <w:sz w:val="20"/>
      </w:rPr>
      <w:t xml:space="preserve"> Policy</w:t>
    </w:r>
    <w:r>
      <w:rPr>
        <w:rFonts w:ascii="Roboto Light" w:hAnsi="Roboto Light"/>
        <w:color w:val="auto"/>
        <w:sz w:val="20"/>
      </w:rPr>
      <w:t xml:space="preserve">          </w:t>
    </w:r>
    <w:r w:rsidR="00CA70B8">
      <w:rPr>
        <w:rFonts w:ascii="Roboto Light" w:hAnsi="Roboto Light"/>
        <w:color w:val="auto"/>
        <w:sz w:val="20"/>
      </w:rPr>
      <w:t xml:space="preserve">        </w:t>
    </w:r>
    <w:r w:rsidR="00CA70B8">
      <w:rPr>
        <w:rFonts w:ascii="Roboto Light" w:hAnsi="Roboto Light"/>
        <w:color w:val="auto"/>
        <w:sz w:val="20"/>
      </w:rPr>
      <w:tab/>
      <w:t>Last Reviewed: April 2018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9B08CC">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9B08CC">
      <w:rPr>
        <w:rFonts w:ascii="Roboto Light" w:hAnsi="Roboto Light"/>
        <w:b/>
        <w:noProof/>
        <w:color w:val="auto"/>
        <w:sz w:val="20"/>
      </w:rPr>
      <w:t>5</w:t>
    </w:r>
    <w:r w:rsidRPr="001A2309">
      <w:rPr>
        <w:rFonts w:ascii="Roboto Light" w:hAnsi="Roboto Light"/>
        <w:b/>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84B33" w14:textId="77777777" w:rsidR="006C0687" w:rsidRDefault="006C0687" w:rsidP="00B325FD">
      <w:r>
        <w:separator/>
      </w:r>
    </w:p>
  </w:footnote>
  <w:footnote w:type="continuationSeparator" w:id="0">
    <w:p w14:paraId="27D022ED" w14:textId="77777777" w:rsidR="006C0687" w:rsidRDefault="006C0687"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2E9CDF6E" w:rsidR="0034382B" w:rsidRDefault="00861F92">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2050"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783D" w14:textId="2BC7A4CA" w:rsidR="001A2309" w:rsidRDefault="00861F92">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2051"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218C29D"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3AEEEA16" w:rsidR="0034382B" w:rsidRDefault="00861F92">
    <w:pPr>
      <w:pStyle w:val="Header"/>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2052" type="#_x0000_t136" style="position:absolute;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564738"/>
    <w:multiLevelType w:val="hybridMultilevel"/>
    <w:tmpl w:val="CAA0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268C"/>
    <w:multiLevelType w:val="hybridMultilevel"/>
    <w:tmpl w:val="194C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52DF9"/>
    <w:multiLevelType w:val="hybridMultilevel"/>
    <w:tmpl w:val="B350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C5366"/>
    <w:multiLevelType w:val="hybridMultilevel"/>
    <w:tmpl w:val="8DBC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84711"/>
    <w:multiLevelType w:val="hybridMultilevel"/>
    <w:tmpl w:val="3A0E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D087E"/>
    <w:multiLevelType w:val="hybridMultilevel"/>
    <w:tmpl w:val="370C4E14"/>
    <w:lvl w:ilvl="0" w:tplc="187E208A">
      <w:numFmt w:val="bullet"/>
      <w:lvlText w:val="•"/>
      <w:lvlJc w:val="left"/>
      <w:pPr>
        <w:ind w:left="720" w:hanging="360"/>
      </w:pPr>
      <w:rPr>
        <w:rFonts w:ascii="Roboto Light" w:eastAsia="Times New Roman" w:hAnsi="Robot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E1127"/>
    <w:multiLevelType w:val="hybridMultilevel"/>
    <w:tmpl w:val="BEB4A092"/>
    <w:lvl w:ilvl="0" w:tplc="187E208A">
      <w:numFmt w:val="bullet"/>
      <w:lvlText w:val="•"/>
      <w:lvlJc w:val="left"/>
      <w:pPr>
        <w:ind w:left="720" w:hanging="360"/>
      </w:pPr>
      <w:rPr>
        <w:rFonts w:ascii="Roboto Light" w:eastAsia="Times New Roman" w:hAnsi="Robot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C59A1"/>
    <w:multiLevelType w:val="hybridMultilevel"/>
    <w:tmpl w:val="60BE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F2270"/>
    <w:multiLevelType w:val="hybridMultilevel"/>
    <w:tmpl w:val="C7E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D01813"/>
    <w:multiLevelType w:val="hybridMultilevel"/>
    <w:tmpl w:val="9B24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4"/>
  </w:num>
  <w:num w:numId="6">
    <w:abstractNumId w:val="13"/>
  </w:num>
  <w:num w:numId="7">
    <w:abstractNumId w:val="3"/>
  </w:num>
  <w:num w:numId="8">
    <w:abstractNumId w:val="12"/>
  </w:num>
  <w:num w:numId="9">
    <w:abstractNumId w:val="10"/>
  </w:num>
  <w:num w:numId="10">
    <w:abstractNumId w:val="9"/>
  </w:num>
  <w:num w:numId="11">
    <w:abstractNumId w:val="6"/>
  </w:num>
  <w:num w:numId="12">
    <w:abstractNumId w:val="8"/>
  </w:num>
  <w:num w:numId="13">
    <w:abstractNumId w:val="11"/>
  </w:num>
  <w:num w:numId="14">
    <w:abstractNumId w:val="7"/>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FD"/>
    <w:rsid w:val="0018491C"/>
    <w:rsid w:val="00184A4B"/>
    <w:rsid w:val="001A2309"/>
    <w:rsid w:val="001B520D"/>
    <w:rsid w:val="001D0788"/>
    <w:rsid w:val="0025583F"/>
    <w:rsid w:val="00293693"/>
    <w:rsid w:val="002E0D74"/>
    <w:rsid w:val="0034382B"/>
    <w:rsid w:val="004B0343"/>
    <w:rsid w:val="004B523C"/>
    <w:rsid w:val="005057F7"/>
    <w:rsid w:val="00525879"/>
    <w:rsid w:val="005F7CAD"/>
    <w:rsid w:val="00634880"/>
    <w:rsid w:val="0066763C"/>
    <w:rsid w:val="006C0687"/>
    <w:rsid w:val="006D3F87"/>
    <w:rsid w:val="007967DE"/>
    <w:rsid w:val="00823208"/>
    <w:rsid w:val="00861F92"/>
    <w:rsid w:val="00895661"/>
    <w:rsid w:val="00896680"/>
    <w:rsid w:val="008B4725"/>
    <w:rsid w:val="008C7B52"/>
    <w:rsid w:val="009834F1"/>
    <w:rsid w:val="009B08CC"/>
    <w:rsid w:val="009B2D71"/>
    <w:rsid w:val="00A81CED"/>
    <w:rsid w:val="00AE1A3A"/>
    <w:rsid w:val="00AF49B3"/>
    <w:rsid w:val="00B23366"/>
    <w:rsid w:val="00B325FD"/>
    <w:rsid w:val="00B7761E"/>
    <w:rsid w:val="00B80597"/>
    <w:rsid w:val="00C341FC"/>
    <w:rsid w:val="00C4659C"/>
    <w:rsid w:val="00CA1FD5"/>
    <w:rsid w:val="00CA70B8"/>
    <w:rsid w:val="00CE0043"/>
    <w:rsid w:val="00CE4675"/>
    <w:rsid w:val="00D36499"/>
    <w:rsid w:val="00D57162"/>
    <w:rsid w:val="00D761F0"/>
    <w:rsid w:val="00EC4ADF"/>
    <w:rsid w:val="00F04839"/>
    <w:rsid w:val="00F12A5A"/>
    <w:rsid w:val="00F2378F"/>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3B83BF8"/>
  <w14:defaultImageDpi w14:val="300"/>
  <w15:docId w15:val="{25B83F0C-2732-4BEF-A549-07BE10EE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CA7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3584438">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Open Sans SemiBold">
    <w:altName w:val="Segoe UI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12640F"/>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E0C77E78F12B499A4C6A2111F8E7FD" ma:contentTypeVersion="10" ma:contentTypeDescription="Create a new document." ma:contentTypeScope="" ma:versionID="b64f8f9773a53e073b820e1ff281f559">
  <xsd:schema xmlns:xsd="http://www.w3.org/2001/XMLSchema" xmlns:xs="http://www.w3.org/2001/XMLSchema" xmlns:p="http://schemas.microsoft.com/office/2006/metadata/properties" xmlns:ns3="0a8d5122-fefa-4d5e-9be4-4d994bcd3206" targetNamespace="http://schemas.microsoft.com/office/2006/metadata/properties" ma:root="true" ma:fieldsID="6874bd275c9471203912d89efa155837" ns3:_="">
    <xsd:import namespace="0a8d5122-fefa-4d5e-9be4-4d994bcd3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d5122-fefa-4d5e-9be4-4d994bcd3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D321CF42-FE34-4343-8028-380A676EB330}">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a8d5122-fefa-4d5e-9be4-4d994bcd3206"/>
    <ds:schemaRef ds:uri="http://www.w3.org/XML/1998/namespace"/>
    <ds:schemaRef ds:uri="http://purl.org/dc/elements/1.1/"/>
  </ds:schemaRefs>
</ds:datastoreItem>
</file>

<file path=customXml/itemProps3.xml><?xml version="1.0" encoding="utf-8"?>
<ds:datastoreItem xmlns:ds="http://schemas.openxmlformats.org/officeDocument/2006/customXml" ds:itemID="{FC101017-9B98-485A-A38D-5DE381AF1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d5122-fefa-4d5e-9be4-4d994bcd3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782F1-6F06-496D-BD91-319B5316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Natalie McGregor</cp:lastModifiedBy>
  <cp:revision>12</cp:revision>
  <cp:lastPrinted>2017-09-28T14:38:00Z</cp:lastPrinted>
  <dcterms:created xsi:type="dcterms:W3CDTF">2021-09-13T14:48:00Z</dcterms:created>
  <dcterms:modified xsi:type="dcterms:W3CDTF">2021-09-15T12:39:00Z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0x010100D8E0C77E78F12B499A4C6A2111F8E7FD</vt:lpwstr>
  </property>
</Properties>
</file>