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2B60" w14:textId="7B0FD2C6" w:rsidR="001A2309" w:rsidRPr="001A2309" w:rsidRDefault="002D5846" w:rsidP="001A2309">
      <w:pPr>
        <w:pStyle w:val="Heading1"/>
        <w:rPr>
          <w:rFonts w:ascii="Open Sans SemiBold" w:hAnsi="Open Sans SemiBold" w:cs="Open Sans SemiBold"/>
          <w:b w:val="0"/>
          <w:color w:val="7030A0"/>
          <w:sz w:val="40"/>
        </w:rPr>
      </w:pPr>
      <w:bookmarkStart w:id="0" w:name="_GoBack"/>
      <w:bookmarkEnd w:id="0"/>
      <w:r w:rsidRPr="002D5846">
        <w:rPr>
          <w:rFonts w:ascii="Open Sans SemiBold" w:hAnsi="Open Sans SemiBold" w:cs="Open Sans SemiBold"/>
          <w:b w:val="0"/>
          <w:color w:val="7030A0"/>
          <w:sz w:val="40"/>
        </w:rPr>
        <w:t xml:space="preserve">Good Governance </w:t>
      </w:r>
    </w:p>
    <w:p w14:paraId="648FA8F0" w14:textId="04FDEF3B" w:rsidR="001A2309" w:rsidRDefault="001A2309" w:rsidP="001A2309">
      <w:pPr>
        <w:pStyle w:val="Heading1"/>
        <w:rPr>
          <w:rFonts w:ascii="Open Sans Light" w:hAnsi="Open Sans Light" w:cs="Open Sans Light"/>
          <w:b w:val="0"/>
          <w:color w:val="5EADE0"/>
          <w:sz w:val="28"/>
        </w:rPr>
      </w:pPr>
    </w:p>
    <w:p w14:paraId="5C54BB92" w14:textId="2915F995" w:rsidR="002D5846" w:rsidRPr="002D5846" w:rsidRDefault="002D5846" w:rsidP="002D5846">
      <w:pPr>
        <w:rPr>
          <w:rFonts w:ascii="Roboto Light" w:eastAsia="Arial" w:hAnsi="Roboto Light" w:cs="Times New Roman"/>
          <w:color w:val="auto"/>
          <w:spacing w:val="2"/>
          <w:sz w:val="24"/>
          <w:lang w:val="en-US"/>
        </w:rPr>
      </w:pPr>
      <w:r w:rsidRPr="002D5846">
        <w:rPr>
          <w:rFonts w:ascii="Roboto Light" w:eastAsia="Arial" w:hAnsi="Roboto Light" w:cs="Times New Roman"/>
          <w:color w:val="auto"/>
          <w:sz w:val="24"/>
          <w:lang w:val="en-US"/>
        </w:rPr>
        <w:t>Good Governance is all a</w:t>
      </w:r>
      <w:r w:rsidRPr="002D5846">
        <w:rPr>
          <w:rFonts w:ascii="Roboto Light" w:eastAsia="Arial" w:hAnsi="Roboto Light" w:cs="Times New Roman"/>
          <w:color w:val="auto"/>
          <w:spacing w:val="-3"/>
          <w:sz w:val="24"/>
          <w:lang w:val="en-US"/>
        </w:rPr>
        <w:t>b</w:t>
      </w:r>
      <w:r w:rsidRPr="002D5846">
        <w:rPr>
          <w:rFonts w:ascii="Roboto Light" w:eastAsia="Arial" w:hAnsi="Roboto Light" w:cs="Times New Roman"/>
          <w:color w:val="auto"/>
          <w:sz w:val="24"/>
          <w:lang w:val="en-US"/>
        </w:rPr>
        <w:t xml:space="preserve">out how well </w:t>
      </w:r>
      <w:r w:rsidRPr="002D5846">
        <w:rPr>
          <w:rFonts w:ascii="Roboto Light" w:eastAsia="Arial" w:hAnsi="Roboto Light" w:cs="Times New Roman"/>
          <w:color w:val="auto"/>
          <w:spacing w:val="-4"/>
          <w:sz w:val="24"/>
          <w:lang w:val="en-US"/>
        </w:rPr>
        <w:t>y</w:t>
      </w:r>
      <w:r w:rsidRPr="002D5846">
        <w:rPr>
          <w:rFonts w:ascii="Roboto Light" w:eastAsia="Arial" w:hAnsi="Roboto Light" w:cs="Times New Roman"/>
          <w:color w:val="auto"/>
          <w:sz w:val="24"/>
          <w:lang w:val="en-US"/>
        </w:rPr>
        <w:t>our organi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 xml:space="preserve">ion </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z w:val="24"/>
          <w:lang w:val="en-US"/>
        </w:rPr>
        <w:t xml:space="preserve">run </w:t>
      </w:r>
      <w:r w:rsidRPr="002D5846">
        <w:rPr>
          <w:rFonts w:ascii="Roboto Light" w:eastAsia="Arial" w:hAnsi="Roboto Light" w:cs="Times New Roman"/>
          <w:color w:val="auto"/>
          <w:spacing w:val="3"/>
          <w:sz w:val="24"/>
          <w:lang w:val="en-US"/>
        </w:rPr>
        <w:t>and the structures and systems which are in place to ensure the organisation runs efficiently and effectively. A well run organisation will have the resilience and organisational strength to withstand the pressures of operating in challenging times and ensure the purposes for which the organisation can continue to be achieved.</w:t>
      </w:r>
      <w:r w:rsidRPr="002D5846">
        <w:rPr>
          <w:rFonts w:ascii="Roboto Light" w:eastAsia="Arial" w:hAnsi="Roboto Light" w:cs="Times New Roman"/>
          <w:color w:val="auto"/>
          <w:spacing w:val="2"/>
          <w:sz w:val="24"/>
          <w:lang w:val="en-US"/>
        </w:rPr>
        <w:t xml:space="preserve"> </w:t>
      </w:r>
    </w:p>
    <w:p w14:paraId="39ACC288" w14:textId="77777777" w:rsidR="002D5846" w:rsidRPr="002D5846" w:rsidRDefault="002D5846" w:rsidP="002D5846">
      <w:pPr>
        <w:rPr>
          <w:rFonts w:ascii="Roboto Light" w:eastAsia="Arial" w:hAnsi="Roboto Light" w:cs="Times New Roman"/>
          <w:color w:val="auto"/>
          <w:spacing w:val="2"/>
          <w:sz w:val="24"/>
          <w:lang w:val="en-US"/>
        </w:rPr>
      </w:pPr>
    </w:p>
    <w:p w14:paraId="33AFA3DD" w14:textId="77777777" w:rsidR="002D5846" w:rsidRPr="002D5846" w:rsidRDefault="002D5846" w:rsidP="002D5846">
      <w:pPr>
        <w:rPr>
          <w:rFonts w:ascii="Roboto Light" w:eastAsia="Arial" w:hAnsi="Roboto Light" w:cs="Times New Roman"/>
          <w:color w:val="auto"/>
          <w:spacing w:val="-3"/>
          <w:sz w:val="24"/>
          <w:lang w:val="en-US"/>
        </w:rPr>
      </w:pPr>
      <w:r w:rsidRPr="002D5846">
        <w:rPr>
          <w:rFonts w:ascii="Roboto Light" w:eastAsia="Arial" w:hAnsi="Roboto Light" w:cs="Times New Roman"/>
          <w:color w:val="auto"/>
          <w:sz w:val="24"/>
          <w:lang w:val="en-US"/>
        </w:rPr>
        <w:t xml:space="preserve">At the head of the organisation should be a </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anage</w:t>
      </w:r>
      <w:r w:rsidRPr="002D5846">
        <w:rPr>
          <w:rFonts w:ascii="Roboto Light" w:eastAsia="Arial" w:hAnsi="Roboto Light" w:cs="Times New Roman"/>
          <w:color w:val="auto"/>
          <w:spacing w:val="-2"/>
          <w:sz w:val="24"/>
          <w:lang w:val="en-US"/>
        </w:rPr>
        <w:t>m</w:t>
      </w:r>
      <w:r w:rsidRPr="002D5846">
        <w:rPr>
          <w:rFonts w:ascii="Roboto Light" w:eastAsia="Arial" w:hAnsi="Roboto Light" w:cs="Times New Roman"/>
          <w:color w:val="auto"/>
          <w:sz w:val="24"/>
          <w:lang w:val="en-US"/>
        </w:rPr>
        <w:t xml:space="preserve">ent </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1"/>
          <w:sz w:val="24"/>
          <w:lang w:val="en-US"/>
        </w:rPr>
        <w:t>mm</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1"/>
          <w:sz w:val="24"/>
          <w:lang w:val="en-US"/>
        </w:rPr>
        <w:t>tt</w:t>
      </w:r>
      <w:r w:rsidRPr="002D5846">
        <w:rPr>
          <w:rFonts w:ascii="Roboto Light" w:eastAsia="Arial" w:hAnsi="Roboto Light" w:cs="Times New Roman"/>
          <w:color w:val="auto"/>
          <w:sz w:val="24"/>
          <w:lang w:val="en-US"/>
        </w:rPr>
        <w:t>ee</w:t>
      </w:r>
      <w:r w:rsidRPr="002D5846">
        <w:rPr>
          <w:rFonts w:ascii="Roboto Light" w:eastAsia="Arial" w:hAnsi="Roboto Light" w:cs="Times New Roman"/>
          <w:color w:val="auto"/>
          <w:spacing w:val="-3"/>
          <w:sz w:val="24"/>
          <w:lang w:val="en-US"/>
        </w:rPr>
        <w:t xml:space="preserve"> or Board of Trustees  whose</w:t>
      </w:r>
      <w:r w:rsidRPr="002D5846">
        <w:rPr>
          <w:rFonts w:ascii="Roboto Light" w:eastAsia="Arial" w:hAnsi="Roboto Light" w:cs="Times New Roman"/>
          <w:color w:val="auto"/>
          <w:spacing w:val="2"/>
          <w:sz w:val="24"/>
          <w:lang w:val="en-US"/>
        </w:rPr>
        <w:t xml:space="preserve"> role is to </w:t>
      </w:r>
      <w:r w:rsidRPr="002D5846">
        <w:rPr>
          <w:rFonts w:ascii="Roboto Light" w:eastAsia="Times New Roman" w:hAnsi="Roboto Light" w:cs="FSLola"/>
          <w:color w:val="auto"/>
          <w:sz w:val="24"/>
        </w:rPr>
        <w:t xml:space="preserve"> set the long term vision and protect the reputation and values of their organisation. The Committee is also responsible for ensuring the organisation has proper procedures</w:t>
      </w:r>
      <w:r w:rsidRPr="002D5846">
        <w:rPr>
          <w:rFonts w:ascii="Roboto Light" w:eastAsia="Arial" w:hAnsi="Roboto Light" w:cs="Times New Roman"/>
          <w:color w:val="auto"/>
          <w:spacing w:val="-3"/>
          <w:sz w:val="24"/>
          <w:lang w:val="en-US"/>
        </w:rPr>
        <w:t xml:space="preserve"> </w:t>
      </w:r>
      <w:r w:rsidRPr="002D5846">
        <w:rPr>
          <w:rFonts w:ascii="Roboto Light" w:eastAsia="Times New Roman" w:hAnsi="Roboto Light" w:cs="FSLola"/>
          <w:color w:val="auto"/>
          <w:sz w:val="24"/>
        </w:rPr>
        <w:t>and policies in place  and setting and reviewing  appropriate business and finance plans.</w:t>
      </w:r>
    </w:p>
    <w:p w14:paraId="742E218F" w14:textId="77777777" w:rsidR="002D5846" w:rsidRPr="002D5846" w:rsidRDefault="002D5846" w:rsidP="002D5846">
      <w:pPr>
        <w:rPr>
          <w:rFonts w:ascii="Roboto Light" w:eastAsia="Arial" w:hAnsi="Roboto Light" w:cs="Times New Roman"/>
          <w:color w:val="auto"/>
          <w:sz w:val="24"/>
          <w:lang w:val="en-US"/>
        </w:rPr>
      </w:pPr>
      <w:r w:rsidRPr="002D5846">
        <w:rPr>
          <w:rFonts w:ascii="Roboto Light" w:eastAsia="Arial" w:hAnsi="Roboto Light" w:cs="Times New Roman"/>
          <w:color w:val="auto"/>
          <w:spacing w:val="6"/>
          <w:sz w:val="24"/>
          <w:lang w:val="en-US"/>
        </w:rPr>
        <w:t xml:space="preserve"> </w:t>
      </w:r>
    </w:p>
    <w:p w14:paraId="28CA67B5" w14:textId="77777777" w:rsidR="002D5846" w:rsidRPr="002D5846" w:rsidRDefault="002D5846" w:rsidP="002D5846">
      <w:pPr>
        <w:rPr>
          <w:rFonts w:ascii="Roboto Light" w:eastAsia="Arial" w:hAnsi="Roboto Light" w:cs="Times New Roman"/>
          <w:color w:val="auto"/>
          <w:sz w:val="24"/>
          <w:lang w:val="en-US"/>
        </w:rPr>
      </w:pP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depth</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and</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z w:val="24"/>
          <w:lang w:val="en-US"/>
        </w:rPr>
        <w:t>d</w:t>
      </w:r>
      <w:r w:rsidRPr="002D5846">
        <w:rPr>
          <w:rFonts w:ascii="Roboto Light" w:eastAsia="Arial" w:hAnsi="Roboto Light" w:cs="Times New Roman"/>
          <w:color w:val="auto"/>
          <w:spacing w:val="-3"/>
          <w:sz w:val="24"/>
          <w:lang w:val="en-US"/>
        </w:rPr>
        <w:t>e</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z w:val="24"/>
          <w:lang w:val="en-US"/>
        </w:rPr>
        <w:t>il</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4"/>
          <w:sz w:val="24"/>
          <w:lang w:val="en-US"/>
        </w:rPr>
        <w:t>w</w:t>
      </w:r>
      <w:r w:rsidRPr="002D5846">
        <w:rPr>
          <w:rFonts w:ascii="Roboto Light" w:eastAsia="Arial" w:hAnsi="Roboto Light" w:cs="Times New Roman"/>
          <w:color w:val="auto"/>
          <w:sz w:val="24"/>
          <w:lang w:val="en-US"/>
        </w:rPr>
        <w:t>hi</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h</w:t>
      </w:r>
      <w:r w:rsidRPr="002D5846">
        <w:rPr>
          <w:rFonts w:ascii="Roboto Light" w:eastAsia="Arial" w:hAnsi="Roboto Light" w:cs="Times New Roman"/>
          <w:color w:val="auto"/>
          <w:spacing w:val="6"/>
          <w:sz w:val="24"/>
          <w:lang w:val="en-US"/>
        </w:rPr>
        <w:t xml:space="preserve"> </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Board</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1"/>
          <w:sz w:val="24"/>
          <w:lang w:val="en-US"/>
        </w:rPr>
        <w:t>mm</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1"/>
          <w:sz w:val="24"/>
          <w:lang w:val="en-US"/>
        </w:rPr>
        <w:t>tt</w:t>
      </w:r>
      <w:r w:rsidRPr="002D5846">
        <w:rPr>
          <w:rFonts w:ascii="Roboto Light" w:eastAsia="Arial" w:hAnsi="Roboto Light" w:cs="Times New Roman"/>
          <w:color w:val="auto"/>
          <w:sz w:val="24"/>
          <w:lang w:val="en-US"/>
        </w:rPr>
        <w:t>ee</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hould go</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depends</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3"/>
          <w:sz w:val="24"/>
          <w:lang w:val="en-US"/>
        </w:rPr>
        <w:t>o</w:t>
      </w:r>
      <w:r w:rsidRPr="002D5846">
        <w:rPr>
          <w:rFonts w:ascii="Roboto Light" w:eastAsia="Arial" w:hAnsi="Roboto Light" w:cs="Times New Roman"/>
          <w:color w:val="auto"/>
          <w:sz w:val="24"/>
          <w:lang w:val="en-US"/>
        </w:rPr>
        <w:t xml:space="preserve">n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pacing w:val="-4"/>
          <w:sz w:val="24"/>
          <w:lang w:val="en-US"/>
        </w:rPr>
        <w:t>y</w:t>
      </w:r>
      <w:r w:rsidRPr="002D5846">
        <w:rPr>
          <w:rFonts w:ascii="Roboto Light" w:eastAsia="Arial" w:hAnsi="Roboto Light" w:cs="Times New Roman"/>
          <w:color w:val="auto"/>
          <w:sz w:val="24"/>
          <w:lang w:val="en-US"/>
        </w:rPr>
        <w:t>pe</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and</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pacing w:val="1"/>
          <w:sz w:val="24"/>
          <w:lang w:val="en-US"/>
        </w:rPr>
        <w:t>z</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3"/>
          <w:sz w:val="24"/>
          <w:lang w:val="en-US"/>
        </w:rPr>
        <w:t>o</w:t>
      </w:r>
      <w:r w:rsidRPr="002D5846">
        <w:rPr>
          <w:rFonts w:ascii="Roboto Light" w:eastAsia="Arial" w:hAnsi="Roboto Light" w:cs="Times New Roman"/>
          <w:color w:val="auto"/>
          <w:sz w:val="24"/>
          <w:lang w:val="en-US"/>
        </w:rPr>
        <w:t>f</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organ</w:t>
      </w:r>
      <w:r w:rsidRPr="002D5846">
        <w:rPr>
          <w:rFonts w:ascii="Roboto Light" w:eastAsia="Arial" w:hAnsi="Roboto Light" w:cs="Times New Roman"/>
          <w:color w:val="auto"/>
          <w:spacing w:val="-3"/>
          <w:sz w:val="24"/>
          <w:lang w:val="en-US"/>
        </w:rPr>
        <w:t>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 xml:space="preserve">ion. </w:t>
      </w:r>
      <w:r w:rsidRPr="002D5846">
        <w:rPr>
          <w:rFonts w:ascii="Roboto Light" w:eastAsia="Arial" w:hAnsi="Roboto Light" w:cs="Times New Roman"/>
          <w:color w:val="auto"/>
          <w:spacing w:val="21"/>
          <w:sz w:val="24"/>
          <w:lang w:val="en-US"/>
        </w:rPr>
        <w:t xml:space="preserve"> </w:t>
      </w:r>
      <w:r w:rsidRPr="002D5846">
        <w:rPr>
          <w:rFonts w:ascii="Roboto Light" w:eastAsia="Arial" w:hAnsi="Roboto Light" w:cs="Times New Roman"/>
          <w:color w:val="auto"/>
          <w:spacing w:val="-1"/>
          <w:sz w:val="24"/>
          <w:lang w:val="en-US"/>
        </w:rPr>
        <w:t>F</w:t>
      </w:r>
      <w:r w:rsidRPr="002D5846">
        <w:rPr>
          <w:rFonts w:ascii="Roboto Light" w:eastAsia="Arial" w:hAnsi="Roboto Light" w:cs="Times New Roman"/>
          <w:color w:val="auto"/>
          <w:sz w:val="24"/>
          <w:lang w:val="en-US"/>
        </w:rPr>
        <w:t>or</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all</w:t>
      </w:r>
      <w:r w:rsidRPr="002D5846">
        <w:rPr>
          <w:rFonts w:ascii="Roboto Light" w:eastAsia="Arial" w:hAnsi="Roboto Light" w:cs="Times New Roman"/>
          <w:color w:val="auto"/>
          <w:spacing w:val="1"/>
          <w:sz w:val="24"/>
          <w:lang w:val="en-US"/>
        </w:rPr>
        <w:t xml:space="preserve"> c</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1"/>
          <w:sz w:val="24"/>
          <w:lang w:val="en-US"/>
        </w:rPr>
        <w:t>mm</w:t>
      </w:r>
      <w:r w:rsidRPr="002D5846">
        <w:rPr>
          <w:rFonts w:ascii="Roboto Light" w:eastAsia="Arial" w:hAnsi="Roboto Light" w:cs="Times New Roman"/>
          <w:color w:val="auto"/>
          <w:sz w:val="24"/>
          <w:lang w:val="en-US"/>
        </w:rPr>
        <w:t>uni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y group</w:t>
      </w:r>
      <w:r w:rsidRPr="002D5846">
        <w:rPr>
          <w:rFonts w:ascii="Roboto Light" w:eastAsia="Arial" w:hAnsi="Roboto Light" w:cs="Times New Roman"/>
          <w:color w:val="auto"/>
          <w:spacing w:val="6"/>
          <w:sz w:val="24"/>
          <w:lang w:val="en-US"/>
        </w:rPr>
        <w:t xml:space="preserve"> </w:t>
      </w:r>
      <w:r w:rsidRPr="002D5846">
        <w:rPr>
          <w:rFonts w:ascii="Roboto Light" w:eastAsia="Arial" w:hAnsi="Roboto Light" w:cs="Times New Roman"/>
          <w:color w:val="auto"/>
          <w:sz w:val="24"/>
          <w:lang w:val="en-US"/>
        </w:rPr>
        <w:t>it</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z w:val="24"/>
          <w:lang w:val="en-US"/>
        </w:rPr>
        <w:t>s enough</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pacing w:val="-3"/>
          <w:sz w:val="24"/>
          <w:lang w:val="en-US"/>
        </w:rPr>
        <w:t>o</w:t>
      </w:r>
      <w:r w:rsidRPr="002D5846">
        <w:rPr>
          <w:rFonts w:ascii="Roboto Light" w:eastAsia="Arial" w:hAnsi="Roboto Light" w:cs="Times New Roman"/>
          <w:color w:val="auto"/>
          <w:sz w:val="24"/>
          <w:lang w:val="en-US"/>
        </w:rPr>
        <w:t>:</w:t>
      </w:r>
    </w:p>
    <w:p w14:paraId="77F94EDC" w14:textId="77777777" w:rsidR="002D5846" w:rsidRPr="002D5846" w:rsidRDefault="002D5846" w:rsidP="002D5846">
      <w:pPr>
        <w:rPr>
          <w:rFonts w:ascii="Roboto Light" w:eastAsia="Times New Roman" w:hAnsi="Roboto Light" w:cs="Times New Roman"/>
          <w:color w:val="auto"/>
          <w:sz w:val="24"/>
          <w:lang w:val="en-US"/>
        </w:rPr>
      </w:pPr>
    </w:p>
    <w:p w14:paraId="32535265" w14:textId="77777777" w:rsidR="002D5846" w:rsidRPr="002D5846" w:rsidRDefault="002D5846" w:rsidP="002D5846">
      <w:pPr>
        <w:numPr>
          <w:ilvl w:val="0"/>
          <w:numId w:val="7"/>
        </w:numPr>
        <w:contextualSpacing/>
        <w:rPr>
          <w:rFonts w:ascii="Roboto Light" w:eastAsia="Arial" w:hAnsi="Roboto Light" w:cs="Times New Roman"/>
          <w:color w:val="auto"/>
          <w:sz w:val="24"/>
          <w:lang w:val="en-US"/>
        </w:rPr>
      </w:pP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1"/>
          <w:sz w:val="24"/>
          <w:lang w:val="en-US"/>
        </w:rPr>
        <w:t>k</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ure e</w:t>
      </w:r>
      <w:r w:rsidRPr="002D5846">
        <w:rPr>
          <w:rFonts w:ascii="Roboto Light" w:eastAsia="Arial" w:hAnsi="Roboto Light" w:cs="Times New Roman"/>
          <w:color w:val="auto"/>
          <w:spacing w:val="-4"/>
          <w:sz w:val="24"/>
          <w:lang w:val="en-US"/>
        </w:rPr>
        <w:t>v</w:t>
      </w:r>
      <w:r w:rsidRPr="002D5846">
        <w:rPr>
          <w:rFonts w:ascii="Roboto Light" w:eastAsia="Arial" w:hAnsi="Roboto Light" w:cs="Times New Roman"/>
          <w:color w:val="auto"/>
          <w:sz w:val="24"/>
          <w:lang w:val="en-US"/>
        </w:rPr>
        <w:t>er</w:t>
      </w:r>
      <w:r w:rsidRPr="002D5846">
        <w:rPr>
          <w:rFonts w:ascii="Roboto Light" w:eastAsia="Arial" w:hAnsi="Roboto Light" w:cs="Times New Roman"/>
          <w:color w:val="auto"/>
          <w:spacing w:val="-4"/>
          <w:sz w:val="24"/>
          <w:lang w:val="en-US"/>
        </w:rPr>
        <w:t>y</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2"/>
          <w:sz w:val="24"/>
          <w:lang w:val="en-US"/>
        </w:rPr>
        <w:t>n</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unde</w:t>
      </w:r>
      <w:r w:rsidRPr="002D5846">
        <w:rPr>
          <w:rFonts w:ascii="Roboto Light" w:eastAsia="Arial" w:hAnsi="Roboto Light" w:cs="Times New Roman"/>
          <w:color w:val="auto"/>
          <w:spacing w:val="-3"/>
          <w:sz w:val="24"/>
          <w:lang w:val="en-US"/>
        </w:rPr>
        <w:t>r</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an</w:t>
      </w:r>
      <w:r w:rsidRPr="002D5846">
        <w:rPr>
          <w:rFonts w:ascii="Roboto Light" w:eastAsia="Arial" w:hAnsi="Roboto Light" w:cs="Times New Roman"/>
          <w:color w:val="auto"/>
          <w:spacing w:val="-3"/>
          <w:sz w:val="24"/>
          <w:lang w:val="en-US"/>
        </w:rPr>
        <w:t>d</w:t>
      </w:r>
      <w:r w:rsidRPr="002D5846">
        <w:rPr>
          <w:rFonts w:ascii="Roboto Light" w:eastAsia="Arial" w:hAnsi="Roboto Light" w:cs="Times New Roman"/>
          <w:color w:val="auto"/>
          <w:sz w:val="24"/>
          <w:lang w:val="en-US"/>
        </w:rPr>
        <w:t xml:space="preserve">s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ai</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pacing w:val="-3"/>
          <w:sz w:val="24"/>
          <w:lang w:val="en-US"/>
        </w:rPr>
        <w:t>o</w:t>
      </w:r>
      <w:r w:rsidRPr="002D5846">
        <w:rPr>
          <w:rFonts w:ascii="Roboto Light" w:eastAsia="Arial" w:hAnsi="Roboto Light" w:cs="Times New Roman"/>
          <w:color w:val="auto"/>
          <w:sz w:val="24"/>
          <w:lang w:val="en-US"/>
        </w:rPr>
        <w:t xml:space="preserve">f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orga</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io</w:t>
      </w:r>
      <w:r w:rsidRPr="002D5846">
        <w:rPr>
          <w:rFonts w:ascii="Roboto Light" w:eastAsia="Arial" w:hAnsi="Roboto Light" w:cs="Times New Roman"/>
          <w:color w:val="auto"/>
          <w:spacing w:val="-3"/>
          <w:sz w:val="24"/>
          <w:lang w:val="en-US"/>
        </w:rPr>
        <w:t xml:space="preserve">n </w:t>
      </w:r>
      <w:r w:rsidRPr="002D5846">
        <w:rPr>
          <w:rFonts w:ascii="Roboto Light" w:eastAsia="Arial" w:hAnsi="Roboto Light" w:cs="Times New Roman"/>
          <w:color w:val="auto"/>
          <w:sz w:val="24"/>
          <w:lang w:val="en-US"/>
        </w:rPr>
        <w:t>,</w:t>
      </w:r>
    </w:p>
    <w:p w14:paraId="418CCBED" w14:textId="77777777" w:rsidR="002D5846" w:rsidRPr="002D5846" w:rsidRDefault="002D5846" w:rsidP="002D5846">
      <w:pPr>
        <w:numPr>
          <w:ilvl w:val="0"/>
          <w:numId w:val="7"/>
        </w:numPr>
        <w:contextualSpacing/>
        <w:rPr>
          <w:rFonts w:ascii="Roboto Light" w:eastAsia="Arial" w:hAnsi="Roboto Light" w:cs="Times New Roman"/>
          <w:color w:val="auto"/>
          <w:sz w:val="24"/>
          <w:lang w:val="en-US"/>
        </w:rPr>
      </w:pPr>
      <w:r w:rsidRPr="002D5846">
        <w:rPr>
          <w:rFonts w:ascii="Roboto Light" w:eastAsia="Arial" w:hAnsi="Roboto Light" w:cs="Times New Roman"/>
          <w:color w:val="auto"/>
          <w:sz w:val="24"/>
          <w:lang w:val="en-US"/>
        </w:rPr>
        <w:t>put</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ple 2</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or 3</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4"/>
          <w:sz w:val="24"/>
          <w:lang w:val="en-US"/>
        </w:rPr>
        <w:t>y</w:t>
      </w:r>
      <w:r w:rsidRPr="002D5846">
        <w:rPr>
          <w:rFonts w:ascii="Roboto Light" w:eastAsia="Arial" w:hAnsi="Roboto Light" w:cs="Times New Roman"/>
          <w:color w:val="auto"/>
          <w:sz w:val="24"/>
          <w:lang w:val="en-US"/>
        </w:rPr>
        <w:t>ear</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plan</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z w:val="24"/>
          <w:lang w:val="en-US"/>
        </w:rPr>
        <w:t>in</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pacing w:val="-3"/>
          <w:sz w:val="24"/>
          <w:lang w:val="en-US"/>
        </w:rPr>
        <w:t>p</w:t>
      </w:r>
      <w:r w:rsidRPr="002D5846">
        <w:rPr>
          <w:rFonts w:ascii="Roboto Light" w:eastAsia="Arial" w:hAnsi="Roboto Light" w:cs="Times New Roman"/>
          <w:color w:val="auto"/>
          <w:sz w:val="24"/>
          <w:lang w:val="en-US"/>
        </w:rPr>
        <w:t>la</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z w:val="24"/>
          <w:lang w:val="en-US"/>
        </w:rPr>
        <w:t>nd</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re</w:t>
      </w:r>
      <w:r w:rsidRPr="002D5846">
        <w:rPr>
          <w:rFonts w:ascii="Roboto Light" w:eastAsia="Arial" w:hAnsi="Roboto Light" w:cs="Times New Roman"/>
          <w:color w:val="auto"/>
          <w:spacing w:val="-4"/>
          <w:sz w:val="24"/>
          <w:lang w:val="en-US"/>
        </w:rPr>
        <w:t>v</w:t>
      </w:r>
      <w:r w:rsidRPr="002D5846">
        <w:rPr>
          <w:rFonts w:ascii="Roboto Light" w:eastAsia="Arial" w:hAnsi="Roboto Light" w:cs="Times New Roman"/>
          <w:color w:val="auto"/>
          <w:sz w:val="24"/>
          <w:lang w:val="en-US"/>
        </w:rPr>
        <w:t>iew it</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regular</w:t>
      </w:r>
      <w:r w:rsidRPr="002D5846">
        <w:rPr>
          <w:rFonts w:ascii="Roboto Light" w:eastAsia="Arial" w:hAnsi="Roboto Light" w:cs="Times New Roman"/>
          <w:color w:val="auto"/>
          <w:spacing w:val="-3"/>
          <w:sz w:val="24"/>
          <w:lang w:val="en-US"/>
        </w:rPr>
        <w:t>l</w:t>
      </w:r>
      <w:r w:rsidRPr="002D5846">
        <w:rPr>
          <w:rFonts w:ascii="Roboto Light" w:eastAsia="Arial" w:hAnsi="Roboto Light" w:cs="Times New Roman"/>
          <w:color w:val="auto"/>
          <w:spacing w:val="-4"/>
          <w:sz w:val="24"/>
          <w:lang w:val="en-US"/>
        </w:rPr>
        <w:t>y</w:t>
      </w:r>
      <w:r w:rsidRPr="002D5846">
        <w:rPr>
          <w:rFonts w:ascii="Roboto Light" w:eastAsia="Arial" w:hAnsi="Roboto Light" w:cs="Times New Roman"/>
          <w:color w:val="auto"/>
          <w:sz w:val="24"/>
          <w:lang w:val="en-US"/>
        </w:rPr>
        <w:t>,</w:t>
      </w:r>
    </w:p>
    <w:p w14:paraId="517817C4" w14:textId="77777777" w:rsidR="002D5846" w:rsidRPr="002D5846" w:rsidRDefault="002D5846" w:rsidP="002D5846">
      <w:pPr>
        <w:numPr>
          <w:ilvl w:val="0"/>
          <w:numId w:val="7"/>
        </w:numPr>
        <w:contextualSpacing/>
        <w:rPr>
          <w:rFonts w:ascii="Roboto Light" w:eastAsia="Arial" w:hAnsi="Roboto Light" w:cs="Times New Roman"/>
          <w:color w:val="auto"/>
          <w:sz w:val="24"/>
          <w:lang w:val="en-US"/>
        </w:rPr>
      </w:pPr>
      <w:r w:rsidRPr="002D5846">
        <w:rPr>
          <w:rFonts w:ascii="Roboto Light" w:eastAsia="Arial" w:hAnsi="Roboto Light" w:cs="Times New Roman"/>
          <w:color w:val="auto"/>
          <w:sz w:val="24"/>
          <w:lang w:val="en-US"/>
        </w:rPr>
        <w:t>en</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ure</w:t>
      </w:r>
      <w:r w:rsidRPr="002D5846">
        <w:rPr>
          <w:rFonts w:ascii="Roboto Light" w:eastAsia="Arial" w:hAnsi="Roboto Light" w:cs="Times New Roman"/>
          <w:color w:val="auto"/>
          <w:spacing w:val="40"/>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42"/>
          <w:sz w:val="24"/>
          <w:lang w:val="en-US"/>
        </w:rPr>
        <w:t xml:space="preserve"> </w:t>
      </w:r>
      <w:r w:rsidRPr="002D5846">
        <w:rPr>
          <w:rFonts w:ascii="Roboto Light" w:eastAsia="Arial" w:hAnsi="Roboto Light" w:cs="Times New Roman"/>
          <w:color w:val="auto"/>
          <w:sz w:val="24"/>
          <w:lang w:val="en-US"/>
        </w:rPr>
        <w:t>appro</w:t>
      </w:r>
      <w:r w:rsidRPr="002D5846">
        <w:rPr>
          <w:rFonts w:ascii="Roboto Light" w:eastAsia="Arial" w:hAnsi="Roboto Light" w:cs="Times New Roman"/>
          <w:color w:val="auto"/>
          <w:spacing w:val="-3"/>
          <w:sz w:val="24"/>
          <w:lang w:val="en-US"/>
        </w:rPr>
        <w:t>p</w:t>
      </w:r>
      <w:r w:rsidRPr="002D5846">
        <w:rPr>
          <w:rFonts w:ascii="Roboto Light" w:eastAsia="Arial" w:hAnsi="Roboto Light" w:cs="Times New Roman"/>
          <w:color w:val="auto"/>
          <w:spacing w:val="-2"/>
          <w:sz w:val="24"/>
          <w:lang w:val="en-US"/>
        </w:rPr>
        <w:t>r</w:t>
      </w:r>
      <w:r w:rsidRPr="002D5846">
        <w:rPr>
          <w:rFonts w:ascii="Roboto Light" w:eastAsia="Arial" w:hAnsi="Roboto Light" w:cs="Times New Roman"/>
          <w:color w:val="auto"/>
          <w:sz w:val="24"/>
          <w:lang w:val="en-US"/>
        </w:rPr>
        <w:t>ia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pol</w:t>
      </w:r>
      <w:r w:rsidRPr="002D5846">
        <w:rPr>
          <w:rFonts w:ascii="Roboto Light" w:eastAsia="Arial" w:hAnsi="Roboto Light" w:cs="Times New Roman"/>
          <w:color w:val="auto"/>
          <w:spacing w:val="-3"/>
          <w:sz w:val="24"/>
          <w:lang w:val="en-US"/>
        </w:rPr>
        <w:t>i</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3"/>
          <w:sz w:val="24"/>
          <w:lang w:val="en-US"/>
        </w:rPr>
        <w:t>e</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and</w:t>
      </w:r>
      <w:r w:rsidRPr="002D5846">
        <w:rPr>
          <w:rFonts w:ascii="Roboto Light" w:eastAsia="Arial" w:hAnsi="Roboto Light" w:cs="Times New Roman"/>
          <w:color w:val="auto"/>
          <w:spacing w:val="42"/>
          <w:sz w:val="24"/>
          <w:lang w:val="en-US"/>
        </w:rPr>
        <w:t xml:space="preserve"> </w:t>
      </w:r>
      <w:r w:rsidRPr="002D5846">
        <w:rPr>
          <w:rFonts w:ascii="Roboto Light" w:eastAsia="Arial" w:hAnsi="Roboto Light" w:cs="Times New Roman"/>
          <w:color w:val="auto"/>
          <w:spacing w:val="-3"/>
          <w:sz w:val="24"/>
          <w:lang w:val="en-US"/>
        </w:rPr>
        <w:t>p</w:t>
      </w:r>
      <w:r w:rsidRPr="002D5846">
        <w:rPr>
          <w:rFonts w:ascii="Roboto Light" w:eastAsia="Arial" w:hAnsi="Roboto Light" w:cs="Times New Roman"/>
          <w:color w:val="auto"/>
          <w:sz w:val="24"/>
          <w:lang w:val="en-US"/>
        </w:rPr>
        <w:t>ro</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edu</w:t>
      </w:r>
      <w:r w:rsidRPr="002D5846">
        <w:rPr>
          <w:rFonts w:ascii="Roboto Light" w:eastAsia="Arial" w:hAnsi="Roboto Light" w:cs="Times New Roman"/>
          <w:color w:val="auto"/>
          <w:spacing w:val="-3"/>
          <w:sz w:val="24"/>
          <w:lang w:val="en-US"/>
        </w:rPr>
        <w:t>r</w:t>
      </w:r>
      <w:r w:rsidRPr="002D5846">
        <w:rPr>
          <w:rFonts w:ascii="Roboto Light" w:eastAsia="Arial" w:hAnsi="Roboto Light" w:cs="Times New Roman"/>
          <w:color w:val="auto"/>
          <w:sz w:val="24"/>
          <w:lang w:val="en-US"/>
        </w:rPr>
        <w:t>es</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are</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in</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p</w:t>
      </w:r>
      <w:r w:rsidRPr="002D5846">
        <w:rPr>
          <w:rFonts w:ascii="Roboto Light" w:eastAsia="Arial" w:hAnsi="Roboto Light" w:cs="Times New Roman"/>
          <w:color w:val="auto"/>
          <w:spacing w:val="-3"/>
          <w:sz w:val="24"/>
          <w:lang w:val="en-US"/>
        </w:rPr>
        <w:t>l</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and are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re</w:t>
      </w:r>
      <w:r w:rsidRPr="002D5846">
        <w:rPr>
          <w:rFonts w:ascii="Roboto Light" w:eastAsia="Arial" w:hAnsi="Roboto Light" w:cs="Times New Roman"/>
          <w:color w:val="auto"/>
          <w:spacing w:val="-4"/>
          <w:sz w:val="24"/>
          <w:lang w:val="en-US"/>
        </w:rPr>
        <w:t>v</w:t>
      </w:r>
      <w:r w:rsidRPr="002D5846">
        <w:rPr>
          <w:rFonts w:ascii="Roboto Light" w:eastAsia="Arial" w:hAnsi="Roboto Light" w:cs="Times New Roman"/>
          <w:color w:val="auto"/>
          <w:sz w:val="24"/>
          <w:lang w:val="en-US"/>
        </w:rPr>
        <w:t>ie</w:t>
      </w:r>
      <w:r w:rsidRPr="002D5846">
        <w:rPr>
          <w:rFonts w:ascii="Roboto Light" w:eastAsia="Arial" w:hAnsi="Roboto Light" w:cs="Times New Roman"/>
          <w:color w:val="auto"/>
          <w:spacing w:val="-4"/>
          <w:sz w:val="24"/>
          <w:lang w:val="en-US"/>
        </w:rPr>
        <w:t>w</w:t>
      </w:r>
      <w:r w:rsidRPr="002D5846">
        <w:rPr>
          <w:rFonts w:ascii="Roboto Light" w:eastAsia="Arial" w:hAnsi="Roboto Light" w:cs="Times New Roman"/>
          <w:color w:val="auto"/>
          <w:sz w:val="24"/>
          <w:lang w:val="en-US"/>
        </w:rPr>
        <w:t>ed</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regularly</w:t>
      </w:r>
    </w:p>
    <w:p w14:paraId="07349DC9" w14:textId="77777777" w:rsidR="002D5846" w:rsidRPr="002D5846" w:rsidRDefault="002D5846" w:rsidP="002D5846">
      <w:pPr>
        <w:numPr>
          <w:ilvl w:val="0"/>
          <w:numId w:val="7"/>
        </w:numPr>
        <w:contextualSpacing/>
        <w:rPr>
          <w:rFonts w:ascii="Roboto Light" w:eastAsia="Arial" w:hAnsi="Roboto Light" w:cs="Times New Roman"/>
          <w:color w:val="auto"/>
          <w:sz w:val="24"/>
          <w:lang w:val="en-US"/>
        </w:rPr>
      </w:pPr>
      <w:r w:rsidRPr="002D5846">
        <w:rPr>
          <w:rFonts w:ascii="Roboto Light" w:eastAsia="Arial" w:hAnsi="Roboto Light" w:cs="Times New Roman"/>
          <w:color w:val="auto"/>
          <w:sz w:val="24"/>
          <w:lang w:val="en-US"/>
        </w:rPr>
        <w:t>en</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ure</w:t>
      </w:r>
      <w:r w:rsidRPr="002D5846">
        <w:rPr>
          <w:rFonts w:ascii="Roboto Light" w:eastAsia="Arial" w:hAnsi="Roboto Light" w:cs="Times New Roman"/>
          <w:color w:val="auto"/>
          <w:spacing w:val="38"/>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hat</w:t>
      </w:r>
      <w:r w:rsidRPr="002D5846">
        <w:rPr>
          <w:rFonts w:ascii="Roboto Light" w:eastAsia="Arial" w:hAnsi="Roboto Light" w:cs="Times New Roman"/>
          <w:color w:val="auto"/>
          <w:spacing w:val="36"/>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u</w:t>
      </w:r>
      <w:r w:rsidRPr="002D5846">
        <w:rPr>
          <w:rFonts w:ascii="Roboto Light" w:eastAsia="Arial" w:hAnsi="Roboto Light" w:cs="Times New Roman"/>
          <w:color w:val="auto"/>
          <w:spacing w:val="-1"/>
          <w:sz w:val="24"/>
          <w:lang w:val="en-US"/>
        </w:rPr>
        <w:t>f</w:t>
      </w:r>
      <w:r w:rsidRPr="002D5846">
        <w:rPr>
          <w:rFonts w:ascii="Roboto Light" w:eastAsia="Arial" w:hAnsi="Roboto Light" w:cs="Times New Roman"/>
          <w:color w:val="auto"/>
          <w:spacing w:val="1"/>
          <w:sz w:val="24"/>
          <w:lang w:val="en-US"/>
        </w:rPr>
        <w:t>f</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3"/>
          <w:sz w:val="24"/>
          <w:lang w:val="en-US"/>
        </w:rPr>
        <w:t>e</w:t>
      </w:r>
      <w:r w:rsidRPr="002D5846">
        <w:rPr>
          <w:rFonts w:ascii="Roboto Light" w:eastAsia="Arial" w:hAnsi="Roboto Light" w:cs="Times New Roman"/>
          <w:color w:val="auto"/>
          <w:sz w:val="24"/>
          <w:lang w:val="en-US"/>
        </w:rPr>
        <w:t>nt</w:t>
      </w:r>
      <w:r w:rsidRPr="002D5846">
        <w:rPr>
          <w:rFonts w:ascii="Roboto Light" w:eastAsia="Arial" w:hAnsi="Roboto Light" w:cs="Times New Roman"/>
          <w:color w:val="auto"/>
          <w:spacing w:val="38"/>
          <w:sz w:val="24"/>
          <w:lang w:val="en-US"/>
        </w:rPr>
        <w:t xml:space="preserve"> </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oni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ori</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z w:val="24"/>
          <w:lang w:val="en-US"/>
        </w:rPr>
        <w:t>g</w:t>
      </w:r>
      <w:r w:rsidRPr="002D5846">
        <w:rPr>
          <w:rFonts w:ascii="Roboto Light" w:eastAsia="Arial" w:hAnsi="Roboto Light" w:cs="Times New Roman"/>
          <w:color w:val="auto"/>
          <w:spacing w:val="37"/>
          <w:sz w:val="24"/>
          <w:lang w:val="en-US"/>
        </w:rPr>
        <w:t xml:space="preserve"> </w:t>
      </w:r>
      <w:r w:rsidRPr="002D5846">
        <w:rPr>
          <w:rFonts w:ascii="Roboto Light" w:eastAsia="Arial" w:hAnsi="Roboto Light" w:cs="Times New Roman"/>
          <w:color w:val="auto"/>
          <w:sz w:val="24"/>
          <w:lang w:val="en-US"/>
        </w:rPr>
        <w:t>of</w:t>
      </w:r>
      <w:r w:rsidRPr="002D5846">
        <w:rPr>
          <w:rFonts w:ascii="Roboto Light" w:eastAsia="Arial" w:hAnsi="Roboto Light" w:cs="Times New Roman"/>
          <w:color w:val="auto"/>
          <w:spacing w:val="38"/>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pacing w:val="-3"/>
          <w:sz w:val="24"/>
          <w:lang w:val="en-US"/>
        </w:rPr>
        <w:t>h</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37"/>
          <w:sz w:val="24"/>
          <w:lang w:val="en-US"/>
        </w:rPr>
        <w:t xml:space="preserve"> </w:t>
      </w:r>
      <w:r w:rsidRPr="002D5846">
        <w:rPr>
          <w:rFonts w:ascii="Roboto Light" w:eastAsia="Arial" w:hAnsi="Roboto Light" w:cs="Times New Roman"/>
          <w:color w:val="auto"/>
          <w:sz w:val="24"/>
          <w:lang w:val="en-US"/>
        </w:rPr>
        <w:t>organi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ion</w:t>
      </w:r>
      <w:r w:rsidRPr="002D5846">
        <w:rPr>
          <w:rFonts w:ascii="Roboto Light" w:eastAsia="Arial" w:hAnsi="Roboto Light" w:cs="Times New Roman"/>
          <w:color w:val="auto"/>
          <w:spacing w:val="-3"/>
          <w:sz w:val="24"/>
          <w:lang w:val="en-US"/>
        </w:rPr>
        <w:t>’</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38"/>
          <w:sz w:val="24"/>
          <w:lang w:val="en-US"/>
        </w:rPr>
        <w:t xml:space="preserve"> </w:t>
      </w:r>
      <w:r w:rsidRPr="002D5846">
        <w:rPr>
          <w:rFonts w:ascii="Roboto Light" w:eastAsia="Arial" w:hAnsi="Roboto Light" w:cs="Times New Roman"/>
          <w:color w:val="auto"/>
          <w:sz w:val="24"/>
          <w:lang w:val="en-US"/>
        </w:rPr>
        <w:t>p</w:t>
      </w:r>
      <w:r w:rsidRPr="002D5846">
        <w:rPr>
          <w:rFonts w:ascii="Roboto Light" w:eastAsia="Arial" w:hAnsi="Roboto Light" w:cs="Times New Roman"/>
          <w:color w:val="auto"/>
          <w:spacing w:val="-3"/>
          <w:sz w:val="24"/>
          <w:lang w:val="en-US"/>
        </w:rPr>
        <w:t>r</w:t>
      </w:r>
      <w:r w:rsidRPr="002D5846">
        <w:rPr>
          <w:rFonts w:ascii="Roboto Light" w:eastAsia="Arial" w:hAnsi="Roboto Light" w:cs="Times New Roman"/>
          <w:color w:val="auto"/>
          <w:sz w:val="24"/>
          <w:lang w:val="en-US"/>
        </w:rPr>
        <w:t>ogre</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38"/>
          <w:sz w:val="24"/>
          <w:lang w:val="en-US"/>
        </w:rPr>
        <w:t xml:space="preserve"> </w:t>
      </w:r>
      <w:r w:rsidRPr="002D5846">
        <w:rPr>
          <w:rFonts w:ascii="Roboto Light" w:eastAsia="Arial" w:hAnsi="Roboto Light" w:cs="Times New Roman"/>
          <w:color w:val="auto"/>
          <w:sz w:val="24"/>
          <w:lang w:val="en-US"/>
        </w:rPr>
        <w:t xml:space="preserve">is </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arried</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3"/>
          <w:sz w:val="24"/>
          <w:lang w:val="en-US"/>
        </w:rPr>
        <w:t>u</w:t>
      </w:r>
      <w:r w:rsidRPr="002D5846">
        <w:rPr>
          <w:rFonts w:ascii="Roboto Light" w:eastAsia="Arial" w:hAnsi="Roboto Light" w:cs="Times New Roman"/>
          <w:color w:val="auto"/>
          <w:spacing w:val="2"/>
          <w:sz w:val="24"/>
          <w:lang w:val="en-US"/>
        </w:rPr>
        <w:t>t</w:t>
      </w:r>
      <w:r w:rsidRPr="002D5846">
        <w:rPr>
          <w:rFonts w:ascii="Roboto Light" w:eastAsia="Arial" w:hAnsi="Roboto Light" w:cs="Times New Roman"/>
          <w:color w:val="auto"/>
          <w:sz w:val="24"/>
          <w:lang w:val="en-US"/>
        </w:rPr>
        <w:t>.</w:t>
      </w:r>
    </w:p>
    <w:p w14:paraId="0895EADC" w14:textId="77777777" w:rsidR="002D5846" w:rsidRPr="002D5846" w:rsidRDefault="002D5846" w:rsidP="002D5846">
      <w:pPr>
        <w:rPr>
          <w:rFonts w:ascii="Roboto Light" w:eastAsia="Times New Roman" w:hAnsi="Roboto Light" w:cs="Times New Roman"/>
          <w:color w:val="auto"/>
          <w:sz w:val="24"/>
          <w:lang w:val="en-US"/>
        </w:rPr>
      </w:pPr>
    </w:p>
    <w:p w14:paraId="7A5FAE4B" w14:textId="77777777" w:rsidR="002D5846" w:rsidRPr="002D5846" w:rsidRDefault="002D5846" w:rsidP="002D5846">
      <w:pPr>
        <w:rPr>
          <w:rFonts w:ascii="Roboto Light" w:eastAsia="Arial" w:hAnsi="Roboto Light" w:cs="Times New Roman"/>
          <w:color w:val="auto"/>
          <w:spacing w:val="6"/>
          <w:sz w:val="24"/>
          <w:lang w:val="en-US"/>
        </w:rPr>
      </w:pPr>
      <w:r w:rsidRPr="002D5846">
        <w:rPr>
          <w:rFonts w:ascii="Roboto Light" w:eastAsia="Arial" w:hAnsi="Roboto Light" w:cs="Times New Roman"/>
          <w:color w:val="auto"/>
          <w:spacing w:val="-1"/>
          <w:sz w:val="24"/>
          <w:lang w:val="en-US"/>
        </w:rPr>
        <w:t>F</w:t>
      </w:r>
      <w:r w:rsidRPr="002D5846">
        <w:rPr>
          <w:rFonts w:ascii="Roboto Light" w:eastAsia="Arial" w:hAnsi="Roboto Light" w:cs="Times New Roman"/>
          <w:color w:val="auto"/>
          <w:sz w:val="24"/>
          <w:lang w:val="en-US"/>
        </w:rPr>
        <w:t>or larger organi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io</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and regi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er</w:t>
      </w:r>
      <w:r w:rsidRPr="002D5846">
        <w:rPr>
          <w:rFonts w:ascii="Roboto Light" w:eastAsia="Arial" w:hAnsi="Roboto Light" w:cs="Times New Roman"/>
          <w:color w:val="auto"/>
          <w:spacing w:val="-3"/>
          <w:sz w:val="24"/>
          <w:lang w:val="en-US"/>
        </w:rPr>
        <w:t>e</w:t>
      </w:r>
      <w:r w:rsidRPr="002D5846">
        <w:rPr>
          <w:rFonts w:ascii="Roboto Light" w:eastAsia="Arial" w:hAnsi="Roboto Light" w:cs="Times New Roman"/>
          <w:color w:val="auto"/>
          <w:sz w:val="24"/>
          <w:lang w:val="en-US"/>
        </w:rPr>
        <w:t>d</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hari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ie</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w:t>
      </w:r>
      <w:r w:rsidRPr="002D5846">
        <w:rPr>
          <w:rFonts w:ascii="Roboto Light" w:eastAsia="Arial" w:hAnsi="Roboto Light" w:cs="Times New Roman"/>
          <w:color w:val="auto"/>
          <w:spacing w:val="1"/>
          <w:sz w:val="24"/>
          <w:lang w:val="en-US"/>
        </w:rPr>
        <w:t xml:space="preserve"> t</w:t>
      </w:r>
      <w:r w:rsidRPr="002D5846">
        <w:rPr>
          <w:rFonts w:ascii="Roboto Light" w:eastAsia="Arial" w:hAnsi="Roboto Light" w:cs="Times New Roman"/>
          <w:color w:val="auto"/>
          <w:sz w:val="24"/>
          <w:lang w:val="en-US"/>
        </w:rPr>
        <w:t>he B</w:t>
      </w:r>
      <w:r w:rsidRPr="002D5846">
        <w:rPr>
          <w:rFonts w:ascii="Roboto Light" w:eastAsia="Arial" w:hAnsi="Roboto Light" w:cs="Times New Roman"/>
          <w:color w:val="auto"/>
          <w:spacing w:val="-3"/>
          <w:sz w:val="24"/>
          <w:lang w:val="en-US"/>
        </w:rPr>
        <w:t>o</w:t>
      </w:r>
      <w:r w:rsidRPr="002D5846">
        <w:rPr>
          <w:rFonts w:ascii="Roboto Light" w:eastAsia="Arial" w:hAnsi="Roboto Light" w:cs="Times New Roman"/>
          <w:color w:val="auto"/>
          <w:sz w:val="24"/>
          <w:lang w:val="en-US"/>
        </w:rPr>
        <w:t>ard ha</w:t>
      </w:r>
      <w:r w:rsidRPr="002D5846">
        <w:rPr>
          <w:rFonts w:ascii="Roboto Light" w:eastAsia="Arial" w:hAnsi="Roboto Light" w:cs="Times New Roman"/>
          <w:color w:val="auto"/>
          <w:spacing w:val="-4"/>
          <w:sz w:val="24"/>
          <w:lang w:val="en-US"/>
        </w:rPr>
        <w:t>v</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5"/>
          <w:sz w:val="24"/>
          <w:lang w:val="en-US"/>
        </w:rPr>
        <w:t xml:space="preserve"> </w:t>
      </w:r>
      <w:r w:rsidRPr="002D5846">
        <w:rPr>
          <w:rFonts w:ascii="Roboto Light" w:eastAsia="Arial" w:hAnsi="Roboto Light" w:cs="Times New Roman"/>
          <w:color w:val="auto"/>
          <w:spacing w:val="-1"/>
          <w:sz w:val="24"/>
          <w:lang w:val="en-US"/>
        </w:rPr>
        <w:t>w</w:t>
      </w:r>
      <w:r w:rsidRPr="002D5846">
        <w:rPr>
          <w:rFonts w:ascii="Roboto Light" w:eastAsia="Arial" w:hAnsi="Roboto Light" w:cs="Times New Roman"/>
          <w:color w:val="auto"/>
          <w:sz w:val="24"/>
          <w:lang w:val="en-US"/>
        </w:rPr>
        <w:t>ider re</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po</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ibil</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y and</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u</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t</w:t>
      </w:r>
      <w:r w:rsidRPr="002D5846">
        <w:rPr>
          <w:rFonts w:ascii="Roboto Light" w:eastAsia="Arial" w:hAnsi="Roboto Light" w:cs="Times New Roman"/>
          <w:color w:val="auto"/>
          <w:spacing w:val="5"/>
          <w:sz w:val="24"/>
          <w:lang w:val="en-US"/>
        </w:rPr>
        <w:t xml:space="preserve"> </w:t>
      </w:r>
      <w:r w:rsidRPr="002D5846">
        <w:rPr>
          <w:rFonts w:ascii="Roboto Light" w:eastAsia="Arial" w:hAnsi="Roboto Light" w:cs="Times New Roman"/>
          <w:color w:val="auto"/>
          <w:sz w:val="24"/>
          <w:lang w:val="en-US"/>
        </w:rPr>
        <w:t>be</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4"/>
          <w:sz w:val="24"/>
          <w:lang w:val="en-US"/>
        </w:rPr>
        <w:t>w</w:t>
      </w:r>
      <w:r w:rsidRPr="002D5846">
        <w:rPr>
          <w:rFonts w:ascii="Roboto Light" w:eastAsia="Arial" w:hAnsi="Roboto Light" w:cs="Times New Roman"/>
          <w:color w:val="auto"/>
          <w:sz w:val="24"/>
          <w:lang w:val="en-US"/>
        </w:rPr>
        <w:t>are</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z w:val="24"/>
          <w:lang w:val="en-US"/>
        </w:rPr>
        <w:t>of</w:t>
      </w:r>
      <w:r w:rsidRPr="002D5846">
        <w:rPr>
          <w:rFonts w:ascii="Roboto Light" w:eastAsia="Arial" w:hAnsi="Roboto Light" w:cs="Times New Roman"/>
          <w:color w:val="auto"/>
          <w:spacing w:val="5"/>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3"/>
          <w:sz w:val="24"/>
          <w:lang w:val="en-US"/>
        </w:rPr>
        <w:t>i</w:t>
      </w:r>
      <w:r w:rsidRPr="002D5846">
        <w:rPr>
          <w:rFonts w:ascii="Roboto Light" w:eastAsia="Arial" w:hAnsi="Roboto Light" w:cs="Times New Roman"/>
          <w:color w:val="auto"/>
          <w:sz w:val="24"/>
          <w:lang w:val="en-US"/>
        </w:rPr>
        <w:t>r</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ou</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abil</w:t>
      </w:r>
      <w:r w:rsidRPr="002D5846">
        <w:rPr>
          <w:rFonts w:ascii="Roboto Light" w:eastAsia="Arial" w:hAnsi="Roboto Light" w:cs="Times New Roman"/>
          <w:color w:val="auto"/>
          <w:spacing w:val="-3"/>
          <w:sz w:val="24"/>
          <w:lang w:val="en-US"/>
        </w:rPr>
        <w:t>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 xml:space="preserve">y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 benef</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iari</w:t>
      </w:r>
      <w:r w:rsidRPr="002D5846">
        <w:rPr>
          <w:rFonts w:ascii="Roboto Light" w:eastAsia="Arial" w:hAnsi="Roboto Light" w:cs="Times New Roman"/>
          <w:color w:val="auto"/>
          <w:spacing w:val="-3"/>
          <w:sz w:val="24"/>
          <w:lang w:val="en-US"/>
        </w:rPr>
        <w:t>e</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z w:val="24"/>
          <w:lang w:val="en-US"/>
        </w:rPr>
        <w:t>and</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bers</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z w:val="24"/>
          <w:lang w:val="en-US"/>
        </w:rPr>
        <w:t>of</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 organi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ion</w:t>
      </w:r>
      <w:r w:rsidRPr="002D5846">
        <w:rPr>
          <w:rFonts w:ascii="Roboto Light" w:eastAsia="Arial" w:hAnsi="Roboto Light" w:cs="Times New Roman"/>
          <w:color w:val="auto"/>
          <w:spacing w:val="7"/>
          <w:sz w:val="24"/>
          <w:lang w:val="en-US"/>
        </w:rPr>
        <w:t xml:space="preserve"> </w:t>
      </w:r>
      <w:r w:rsidRPr="002D5846">
        <w:rPr>
          <w:rFonts w:ascii="Roboto Light" w:eastAsia="Arial" w:hAnsi="Roboto Light" w:cs="Times New Roman"/>
          <w:color w:val="auto"/>
          <w:sz w:val="24"/>
          <w:lang w:val="en-US"/>
        </w:rPr>
        <w:t>and</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hari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 xml:space="preserve">y </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1"/>
          <w:sz w:val="24"/>
          <w:lang w:val="en-US"/>
        </w:rPr>
        <w:t>mm</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1"/>
          <w:sz w:val="24"/>
          <w:lang w:val="en-US"/>
        </w:rPr>
        <w:t>ss</w:t>
      </w:r>
      <w:r w:rsidRPr="002D5846">
        <w:rPr>
          <w:rFonts w:ascii="Roboto Light" w:eastAsia="Arial" w:hAnsi="Roboto Light" w:cs="Times New Roman"/>
          <w:color w:val="auto"/>
          <w:sz w:val="24"/>
          <w:lang w:val="en-US"/>
        </w:rPr>
        <w:t>io</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z w:val="24"/>
          <w:lang w:val="en-US"/>
        </w:rPr>
        <w:t>.</w:t>
      </w:r>
      <w:r w:rsidRPr="002D5846">
        <w:rPr>
          <w:rFonts w:ascii="Roboto Light" w:eastAsia="Arial" w:hAnsi="Roboto Light" w:cs="Times New Roman"/>
          <w:color w:val="auto"/>
          <w:spacing w:val="6"/>
          <w:sz w:val="24"/>
          <w:lang w:val="en-US"/>
        </w:rPr>
        <w:t xml:space="preserve"> See the Charity Commission’s guidance - The Essential Trustee </w:t>
      </w:r>
      <w:hyperlink r:id="rId11" w:history="1">
        <w:r w:rsidRPr="002D5846">
          <w:rPr>
            <w:rFonts w:ascii="Roboto Light" w:eastAsia="Arial" w:hAnsi="Roboto Light" w:cs="Times New Roman"/>
            <w:color w:val="auto"/>
            <w:spacing w:val="6"/>
            <w:sz w:val="24"/>
            <w:u w:val="single"/>
            <w:lang w:val="en-US"/>
          </w:rPr>
          <w:t>here</w:t>
        </w:r>
      </w:hyperlink>
      <w:r w:rsidRPr="002D5846">
        <w:rPr>
          <w:rFonts w:ascii="Roboto Light" w:eastAsia="Arial" w:hAnsi="Roboto Light" w:cs="Times New Roman"/>
          <w:color w:val="auto"/>
          <w:spacing w:val="6"/>
          <w:sz w:val="24"/>
          <w:lang w:val="en-US"/>
        </w:rPr>
        <w:t xml:space="preserve"> </w:t>
      </w:r>
    </w:p>
    <w:p w14:paraId="43AE722D" w14:textId="77777777" w:rsidR="002D5846" w:rsidRPr="002D5846" w:rsidRDefault="002D5846" w:rsidP="002D5846">
      <w:pPr>
        <w:rPr>
          <w:rFonts w:ascii="Roboto Light" w:eastAsia="Arial" w:hAnsi="Roboto Light" w:cs="Times New Roman"/>
          <w:color w:val="auto"/>
          <w:sz w:val="24"/>
          <w:lang w:val="en-US"/>
        </w:rPr>
      </w:pPr>
    </w:p>
    <w:p w14:paraId="165EF6A7" w14:textId="77777777" w:rsidR="002D5846" w:rsidRPr="002D5846" w:rsidRDefault="002D5846" w:rsidP="002D5846">
      <w:pPr>
        <w:rPr>
          <w:rFonts w:ascii="Roboto Light" w:eastAsia="Arial" w:hAnsi="Roboto Light" w:cs="Times New Roman"/>
          <w:color w:val="auto"/>
          <w:sz w:val="24"/>
          <w:lang w:val="en-US"/>
        </w:rPr>
      </w:pPr>
      <w:r w:rsidRPr="002D5846">
        <w:rPr>
          <w:rFonts w:ascii="Roboto Light" w:eastAsia="Arial" w:hAnsi="Roboto Light" w:cs="Times New Roman"/>
          <w:color w:val="auto"/>
          <w:sz w:val="24"/>
          <w:lang w:val="en-US"/>
        </w:rPr>
        <w:t xml:space="preserve">The NCVO publication Good Governance- A Code of Practice for Voluntary and Community Organisations sets out six principles of good governance stating that </w:t>
      </w:r>
      <w:r w:rsidRPr="002D5846">
        <w:rPr>
          <w:rFonts w:ascii="Roboto Light" w:eastAsia="Times New Roman" w:hAnsi="Roboto Light" w:cs="FSLola-Medium"/>
          <w:color w:val="auto"/>
          <w:sz w:val="24"/>
        </w:rPr>
        <w:t>an effective board will provide good governance and leadership by:</w:t>
      </w:r>
    </w:p>
    <w:p w14:paraId="54291106" w14:textId="77777777" w:rsidR="002D5846" w:rsidRPr="002D5846" w:rsidRDefault="002D5846" w:rsidP="002D5846">
      <w:pPr>
        <w:rPr>
          <w:rFonts w:ascii="Roboto Light" w:eastAsia="Times New Roman" w:hAnsi="Roboto Light" w:cs="FSLola-Medium"/>
          <w:color w:val="auto"/>
          <w:sz w:val="24"/>
        </w:rPr>
      </w:pPr>
      <w:r w:rsidRPr="002D5846">
        <w:rPr>
          <w:rFonts w:ascii="Roboto Light" w:eastAsia="Times New Roman" w:hAnsi="Roboto Light" w:cs="FSLola-Medium"/>
          <w:color w:val="auto"/>
          <w:sz w:val="24"/>
        </w:rPr>
        <w:t>1. understanding their role</w:t>
      </w:r>
    </w:p>
    <w:p w14:paraId="467F0166" w14:textId="77777777" w:rsidR="002D5846" w:rsidRPr="002D5846" w:rsidRDefault="002D5846" w:rsidP="002D5846">
      <w:pPr>
        <w:rPr>
          <w:rFonts w:ascii="Roboto Light" w:eastAsia="Times New Roman" w:hAnsi="Roboto Light" w:cs="FSLola-Medium"/>
          <w:color w:val="auto"/>
          <w:sz w:val="24"/>
        </w:rPr>
      </w:pPr>
      <w:r w:rsidRPr="002D5846">
        <w:rPr>
          <w:rFonts w:ascii="Roboto Light" w:eastAsia="Times New Roman" w:hAnsi="Roboto Light" w:cs="FSLola-Medium"/>
          <w:color w:val="auto"/>
          <w:sz w:val="24"/>
        </w:rPr>
        <w:t>2. ensuring delivery of organisational purpose</w:t>
      </w:r>
    </w:p>
    <w:p w14:paraId="11658751" w14:textId="77777777" w:rsidR="002D5846" w:rsidRPr="002D5846" w:rsidRDefault="002D5846" w:rsidP="002D5846">
      <w:pPr>
        <w:rPr>
          <w:rFonts w:ascii="Roboto Light" w:eastAsia="Times New Roman" w:hAnsi="Roboto Light" w:cs="FSLola-Medium"/>
          <w:color w:val="auto"/>
          <w:sz w:val="24"/>
        </w:rPr>
      </w:pPr>
      <w:r w:rsidRPr="002D5846">
        <w:rPr>
          <w:rFonts w:ascii="Roboto Light" w:eastAsia="Times New Roman" w:hAnsi="Roboto Light" w:cs="FSLola-Medium"/>
          <w:color w:val="auto"/>
          <w:sz w:val="24"/>
        </w:rPr>
        <w:t>3. working effectively both as individuals and a team</w:t>
      </w:r>
    </w:p>
    <w:p w14:paraId="7F04D90E" w14:textId="77777777" w:rsidR="002D5846" w:rsidRPr="002D5846" w:rsidRDefault="002D5846" w:rsidP="002D5846">
      <w:pPr>
        <w:rPr>
          <w:rFonts w:ascii="Roboto Light" w:eastAsia="Times New Roman" w:hAnsi="Roboto Light" w:cs="FSLola-Medium"/>
          <w:color w:val="auto"/>
          <w:sz w:val="24"/>
        </w:rPr>
      </w:pPr>
      <w:r w:rsidRPr="002D5846">
        <w:rPr>
          <w:rFonts w:ascii="Roboto Light" w:eastAsia="Times New Roman" w:hAnsi="Roboto Light" w:cs="FSLola-Medium"/>
          <w:color w:val="auto"/>
          <w:sz w:val="24"/>
        </w:rPr>
        <w:t>4. exercising effective control</w:t>
      </w:r>
    </w:p>
    <w:p w14:paraId="7807FBD9" w14:textId="77777777" w:rsidR="002D5846" w:rsidRPr="002D5846" w:rsidRDefault="002D5846" w:rsidP="002D5846">
      <w:pPr>
        <w:rPr>
          <w:rFonts w:ascii="Roboto Light" w:eastAsia="Times New Roman" w:hAnsi="Roboto Light" w:cs="FSLola-Medium"/>
          <w:color w:val="auto"/>
          <w:sz w:val="24"/>
        </w:rPr>
      </w:pPr>
      <w:r w:rsidRPr="002D5846">
        <w:rPr>
          <w:rFonts w:ascii="Roboto Light" w:eastAsia="Times New Roman" w:hAnsi="Roboto Light" w:cs="FSLola-Medium"/>
          <w:color w:val="auto"/>
          <w:sz w:val="24"/>
        </w:rPr>
        <w:t>5. behaving with integrity</w:t>
      </w:r>
    </w:p>
    <w:p w14:paraId="6555A725" w14:textId="77777777" w:rsidR="002D5846" w:rsidRPr="002D5846" w:rsidRDefault="002D5846" w:rsidP="002D5846">
      <w:pPr>
        <w:rPr>
          <w:rFonts w:ascii="Roboto Light" w:eastAsia="Arial" w:hAnsi="Roboto Light" w:cs="Times New Roman"/>
          <w:color w:val="auto"/>
          <w:sz w:val="24"/>
          <w:lang w:val="en-US"/>
        </w:rPr>
      </w:pPr>
      <w:r w:rsidRPr="002D5846">
        <w:rPr>
          <w:rFonts w:ascii="Roboto Light" w:eastAsia="Times New Roman" w:hAnsi="Roboto Light" w:cs="FSLola-Medium"/>
          <w:color w:val="auto"/>
          <w:sz w:val="24"/>
        </w:rPr>
        <w:t>6. being open and accountable.</w:t>
      </w:r>
    </w:p>
    <w:sectPr w:rsidR="002D5846" w:rsidRPr="002D5846"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93B4" w14:textId="77777777" w:rsidR="00AC31C7" w:rsidRDefault="00AC31C7" w:rsidP="00B325FD">
      <w:r>
        <w:separator/>
      </w:r>
    </w:p>
  </w:endnote>
  <w:endnote w:type="continuationSeparator" w:id="0">
    <w:p w14:paraId="180009DA" w14:textId="77777777" w:rsidR="00AC31C7" w:rsidRDefault="00AC31C7"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Lola">
    <w:panose1 w:val="00000000000000000000"/>
    <w:charset w:val="00"/>
    <w:family w:val="roman"/>
    <w:notTrueType/>
    <w:pitch w:val="default"/>
    <w:sig w:usb0="00000003" w:usb1="00000000" w:usb2="00000000" w:usb3="00000000" w:csb0="00000001" w:csb1="00000000"/>
  </w:font>
  <w:font w:name="FSLola-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AC31C7">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08DCDD5D"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 xml:space="preserve">Sample </w:t>
    </w:r>
    <w:r w:rsidR="007227F8">
      <w:rPr>
        <w:rFonts w:ascii="Roboto Light" w:hAnsi="Roboto Light"/>
        <w:color w:val="auto"/>
        <w:sz w:val="20"/>
      </w:rPr>
      <w:t>trustee role description</w:t>
    </w:r>
    <w:r>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2D5846">
      <w:rPr>
        <w:rFonts w:ascii="Roboto Light" w:hAnsi="Roboto Light"/>
        <w:b/>
        <w:noProof/>
        <w:color w:val="auto"/>
        <w:sz w:val="20"/>
      </w:rPr>
      <w:t>3</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2D5846">
      <w:rPr>
        <w:rFonts w:ascii="Roboto Light" w:hAnsi="Roboto Light"/>
        <w:b/>
        <w:noProof/>
        <w:color w:val="auto"/>
        <w:sz w:val="20"/>
      </w:rPr>
      <w:t>3</w:t>
    </w:r>
    <w:r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79835B55" w:rsidR="0034382B" w:rsidRPr="001A2309" w:rsidRDefault="002D5846" w:rsidP="001A2309">
    <w:pPr>
      <w:pStyle w:val="Footer"/>
      <w:pBdr>
        <w:top w:val="single" w:sz="4" w:space="1" w:color="auto"/>
      </w:pBdr>
      <w:rPr>
        <w:rFonts w:ascii="Roboto Light" w:hAnsi="Roboto Light"/>
        <w:color w:val="auto"/>
        <w:sz w:val="20"/>
      </w:rPr>
    </w:pPr>
    <w:r>
      <w:rPr>
        <w:rFonts w:ascii="Roboto Light" w:hAnsi="Roboto Light"/>
        <w:color w:val="auto"/>
        <w:sz w:val="20"/>
      </w:rPr>
      <w:t>Good Governance</w:t>
    </w:r>
    <w:r w:rsidR="001A2309">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7D2CDE">
      <w:rPr>
        <w:rFonts w:ascii="Roboto Light" w:hAnsi="Roboto Light"/>
        <w:b/>
        <w:noProof/>
        <w:color w:val="auto"/>
        <w:sz w:val="20"/>
      </w:rPr>
      <w:t>1</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7D2CDE">
      <w:rPr>
        <w:rFonts w:ascii="Roboto Light" w:hAnsi="Roboto Light"/>
        <w:b/>
        <w:noProof/>
        <w:color w:val="auto"/>
        <w:sz w:val="20"/>
      </w:rPr>
      <w:t>1</w:t>
    </w:r>
    <w:r w:rsidR="001A2309"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C6106" w14:textId="77777777" w:rsidR="00AC31C7" w:rsidRDefault="00AC31C7" w:rsidP="00B325FD">
      <w:r>
        <w:separator/>
      </w:r>
    </w:p>
  </w:footnote>
  <w:footnote w:type="continuationSeparator" w:id="0">
    <w:p w14:paraId="5AA25223" w14:textId="77777777" w:rsidR="00AC31C7" w:rsidRDefault="00AC31C7"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E9CDF6E" w:rsidR="0034382B" w:rsidRDefault="00AC31C7">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2050"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2BC7A4CA" w:rsidR="001A2309" w:rsidRDefault="00AC31C7">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2051"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69D2AC7" w:rsidR="0034382B" w:rsidRDefault="00AC31C7" w:rsidP="00CA1FD5">
          <w:pPr>
            <w:pStyle w:val="Header"/>
            <w:tabs>
              <w:tab w:val="clear" w:pos="4320"/>
              <w:tab w:val="clear" w:pos="8640"/>
              <w:tab w:val="left" w:pos="1506"/>
            </w:tabs>
            <w:ind w:left="459" w:hanging="459"/>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2049"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17CFB"/>
    <w:multiLevelType w:val="hybridMultilevel"/>
    <w:tmpl w:val="16D6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93693"/>
    <w:rsid w:val="002D5846"/>
    <w:rsid w:val="0034382B"/>
    <w:rsid w:val="004B523C"/>
    <w:rsid w:val="005057F7"/>
    <w:rsid w:val="00634880"/>
    <w:rsid w:val="006D3F87"/>
    <w:rsid w:val="007227F8"/>
    <w:rsid w:val="007967DE"/>
    <w:rsid w:val="007D2CDE"/>
    <w:rsid w:val="00896680"/>
    <w:rsid w:val="008B4725"/>
    <w:rsid w:val="008C7B52"/>
    <w:rsid w:val="009834F1"/>
    <w:rsid w:val="009B2D71"/>
    <w:rsid w:val="00A81CED"/>
    <w:rsid w:val="00AC31C7"/>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B83BF8"/>
  <w14:defaultImageDpi w14:val="300"/>
  <w15:docId w15:val="{7EBCF1E8-FE23-4883-AE5C-C6D9AB5A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595295">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essential-trustee-what-you-need-to-know-cc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Lola">
    <w:panose1 w:val="00000000000000000000"/>
    <w:charset w:val="00"/>
    <w:family w:val="roman"/>
    <w:notTrueType/>
    <w:pitch w:val="default"/>
    <w:sig w:usb0="00000003" w:usb1="00000000" w:usb2="00000000" w:usb3="00000000" w:csb0="00000001" w:csb1="00000000"/>
  </w:font>
  <w:font w:name="FSLola-Medium">
    <w:panose1 w:val="00000000000000000000"/>
    <w:charset w:val="00"/>
    <w:family w:val="roman"/>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864D9A"/>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34092-542B-4D54-8010-CE507D05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2017-09-28T14:38:00Z</cp:lastPrinted>
  <dcterms:created xsi:type="dcterms:W3CDTF">2019-10-22T13:42:00Z</dcterms:created>
  <dcterms:modified xsi:type="dcterms:W3CDTF">2019-10-22T13:42:00Z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