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FB6F6" w14:textId="7DB7E796" w:rsidR="005B24C4" w:rsidRPr="005B24C4" w:rsidRDefault="00897D16" w:rsidP="005B24C4">
      <w:pPr>
        <w:pStyle w:val="Heading1"/>
        <w:rPr>
          <w:rFonts w:ascii="Open Sans SemiBold" w:hAnsi="Open Sans SemiBold" w:cs="Open Sans SemiBold"/>
          <w:b w:val="0"/>
          <w:color w:val="8064A2" w:themeColor="accent4"/>
          <w:sz w:val="40"/>
          <w:szCs w:val="24"/>
        </w:rPr>
      </w:pPr>
      <w:bookmarkStart w:id="0" w:name="_GoBack"/>
      <w:bookmarkEnd w:id="0"/>
      <w:r w:rsidRPr="00897D16">
        <w:rPr>
          <w:rFonts w:ascii="Open Sans SemiBold" w:hAnsi="Open Sans SemiBold" w:cs="Open Sans SemiBold"/>
          <w:b w:val="0"/>
          <w:color w:val="8064A2" w:themeColor="accent4"/>
          <w:sz w:val="40"/>
          <w:szCs w:val="24"/>
        </w:rPr>
        <w:t>Business Planning in the Voluntary Sector</w:t>
      </w:r>
    </w:p>
    <w:p w14:paraId="413AC911" w14:textId="5A2E1546" w:rsidR="005B24C4" w:rsidRDefault="005B24C4" w:rsidP="005B24C4">
      <w:pPr>
        <w:pStyle w:val="Heading1"/>
        <w:rPr>
          <w:b w:val="0"/>
          <w:sz w:val="24"/>
          <w:szCs w:val="24"/>
        </w:rPr>
      </w:pPr>
    </w:p>
    <w:p w14:paraId="6D9F522B" w14:textId="53A529D0" w:rsidR="00897D16" w:rsidRPr="00897D16" w:rsidRDefault="00897D16" w:rsidP="00897D16">
      <w:pPr>
        <w:pStyle w:val="Heading1"/>
        <w:rPr>
          <w:rFonts w:ascii="Open Sans Light" w:hAnsi="Open Sans Light" w:cs="Open Sans Light"/>
          <w:color w:val="5EADE0"/>
          <w:sz w:val="28"/>
        </w:rPr>
      </w:pPr>
      <w:r w:rsidRPr="00897D16">
        <w:rPr>
          <w:rFonts w:ascii="Open Sans Light" w:hAnsi="Open Sans Light" w:cs="Open Sans Light"/>
          <w:color w:val="5EADE0"/>
          <w:sz w:val="28"/>
        </w:rPr>
        <w:t>Why plan?</w:t>
      </w:r>
    </w:p>
    <w:p w14:paraId="2424D660" w14:textId="77777777" w:rsidR="002156A1" w:rsidRPr="002156A1" w:rsidRDefault="002156A1" w:rsidP="002156A1">
      <w:pPr>
        <w:pStyle w:val="Heading1"/>
        <w:rPr>
          <w:rFonts w:ascii="Open Sans Light" w:hAnsi="Open Sans Light" w:cs="Open Sans Light"/>
          <w:b w:val="0"/>
          <w:color w:val="5EADE0"/>
          <w:sz w:val="28"/>
          <w:szCs w:val="24"/>
        </w:rPr>
      </w:pPr>
      <w:r w:rsidRPr="002156A1">
        <w:rPr>
          <w:rFonts w:ascii="Open Sans Light" w:hAnsi="Open Sans Light" w:cs="Open Sans Light"/>
          <w:b w:val="0"/>
          <w:color w:val="5EADE0"/>
          <w:sz w:val="28"/>
          <w:szCs w:val="24"/>
        </w:rPr>
        <w:t xml:space="preserve"> </w:t>
      </w:r>
    </w:p>
    <w:p w14:paraId="56AE11DE" w14:textId="54156DD5" w:rsidR="002156A1" w:rsidRDefault="00897D16" w:rsidP="00897D16">
      <w:pPr>
        <w:pStyle w:val="Heading1"/>
        <w:numPr>
          <w:ilvl w:val="0"/>
          <w:numId w:val="11"/>
        </w:numPr>
        <w:rPr>
          <w:b w:val="0"/>
          <w:sz w:val="24"/>
          <w:szCs w:val="24"/>
        </w:rPr>
      </w:pPr>
      <w:r w:rsidRPr="00897D16">
        <w:rPr>
          <w:b w:val="0"/>
          <w:sz w:val="24"/>
          <w:szCs w:val="24"/>
        </w:rPr>
        <w:t>to clarify and meet your aims and objectives</w:t>
      </w:r>
    </w:p>
    <w:p w14:paraId="00D858AA" w14:textId="220A1897" w:rsidR="00897D16" w:rsidRPr="00897D16" w:rsidRDefault="00897D16" w:rsidP="00897D16">
      <w:pPr>
        <w:pStyle w:val="Heading1"/>
        <w:numPr>
          <w:ilvl w:val="0"/>
          <w:numId w:val="11"/>
        </w:numPr>
        <w:rPr>
          <w:b w:val="0"/>
          <w:sz w:val="24"/>
          <w:szCs w:val="24"/>
        </w:rPr>
      </w:pPr>
      <w:r w:rsidRPr="00897D16">
        <w:rPr>
          <w:b w:val="0"/>
          <w:sz w:val="24"/>
          <w:szCs w:val="24"/>
        </w:rPr>
        <w:t>to spot potential risks and problems</w:t>
      </w:r>
      <w:r>
        <w:rPr>
          <w:b w:val="0"/>
          <w:sz w:val="24"/>
          <w:szCs w:val="24"/>
        </w:rPr>
        <w:t xml:space="preserve"> </w:t>
      </w:r>
    </w:p>
    <w:p w14:paraId="190A9BDA" w14:textId="42CAE6E8" w:rsidR="00897D16" w:rsidRPr="00897D16" w:rsidRDefault="00897D16" w:rsidP="00897D16">
      <w:pPr>
        <w:pStyle w:val="Heading1"/>
        <w:numPr>
          <w:ilvl w:val="0"/>
          <w:numId w:val="11"/>
        </w:numPr>
        <w:rPr>
          <w:b w:val="0"/>
          <w:sz w:val="24"/>
          <w:szCs w:val="24"/>
        </w:rPr>
      </w:pPr>
      <w:r w:rsidRPr="00897D16">
        <w:rPr>
          <w:b w:val="0"/>
          <w:sz w:val="24"/>
          <w:szCs w:val="24"/>
        </w:rPr>
        <w:t>to set out your goals</w:t>
      </w:r>
    </w:p>
    <w:p w14:paraId="4709AE58" w14:textId="00E2D560" w:rsidR="00897D16" w:rsidRPr="00897D16" w:rsidRDefault="00897D16" w:rsidP="00897D16">
      <w:pPr>
        <w:pStyle w:val="Heading1"/>
        <w:numPr>
          <w:ilvl w:val="0"/>
          <w:numId w:val="11"/>
        </w:numPr>
        <w:rPr>
          <w:b w:val="0"/>
          <w:sz w:val="24"/>
          <w:szCs w:val="24"/>
        </w:rPr>
      </w:pPr>
      <w:r w:rsidRPr="00897D16">
        <w:rPr>
          <w:b w:val="0"/>
          <w:sz w:val="24"/>
          <w:szCs w:val="24"/>
        </w:rPr>
        <w:t>to measure your progress, keep on track, manage performance</w:t>
      </w:r>
    </w:p>
    <w:p w14:paraId="59724FFE" w14:textId="11B568C7" w:rsidR="00897D16" w:rsidRPr="00897D16" w:rsidRDefault="00897D16" w:rsidP="00897D16">
      <w:pPr>
        <w:pStyle w:val="Heading1"/>
        <w:numPr>
          <w:ilvl w:val="0"/>
          <w:numId w:val="11"/>
        </w:numPr>
        <w:rPr>
          <w:b w:val="0"/>
          <w:sz w:val="24"/>
          <w:szCs w:val="24"/>
        </w:rPr>
      </w:pPr>
      <w:r w:rsidRPr="00897D16">
        <w:rPr>
          <w:b w:val="0"/>
          <w:sz w:val="24"/>
          <w:szCs w:val="24"/>
        </w:rPr>
        <w:t>to ensure you do not accumulate losses</w:t>
      </w:r>
    </w:p>
    <w:p w14:paraId="11739DF1" w14:textId="198219D4" w:rsidR="00897D16" w:rsidRPr="00897D16" w:rsidRDefault="00897D16" w:rsidP="00897D16">
      <w:pPr>
        <w:pStyle w:val="Heading1"/>
        <w:numPr>
          <w:ilvl w:val="0"/>
          <w:numId w:val="11"/>
        </w:numPr>
        <w:rPr>
          <w:b w:val="0"/>
          <w:sz w:val="24"/>
          <w:szCs w:val="24"/>
        </w:rPr>
      </w:pPr>
      <w:r w:rsidRPr="00897D16">
        <w:rPr>
          <w:b w:val="0"/>
          <w:sz w:val="24"/>
          <w:szCs w:val="24"/>
        </w:rPr>
        <w:t>to ensure you comply with legislation and regulations</w:t>
      </w:r>
    </w:p>
    <w:p w14:paraId="1B7ED1C9" w14:textId="31F8B2E4" w:rsidR="00897D16" w:rsidRPr="00897D16" w:rsidRDefault="00897D16" w:rsidP="00897D16">
      <w:pPr>
        <w:pStyle w:val="Heading1"/>
        <w:numPr>
          <w:ilvl w:val="0"/>
          <w:numId w:val="11"/>
        </w:numPr>
        <w:rPr>
          <w:b w:val="0"/>
          <w:sz w:val="24"/>
          <w:szCs w:val="24"/>
        </w:rPr>
      </w:pPr>
      <w:r w:rsidRPr="00897D16">
        <w:rPr>
          <w:b w:val="0"/>
          <w:sz w:val="24"/>
          <w:szCs w:val="24"/>
        </w:rPr>
        <w:t>to plan your approach and monitor your activities over time</w:t>
      </w:r>
    </w:p>
    <w:p w14:paraId="6B42DE70" w14:textId="47586B7B" w:rsidR="00897D16" w:rsidRPr="00897D16" w:rsidRDefault="00897D16" w:rsidP="00897D16">
      <w:pPr>
        <w:pStyle w:val="Heading1"/>
        <w:numPr>
          <w:ilvl w:val="0"/>
          <w:numId w:val="11"/>
        </w:numPr>
        <w:rPr>
          <w:b w:val="0"/>
          <w:sz w:val="24"/>
          <w:szCs w:val="24"/>
        </w:rPr>
      </w:pPr>
      <w:r w:rsidRPr="00897D16">
        <w:rPr>
          <w:b w:val="0"/>
          <w:sz w:val="24"/>
          <w:szCs w:val="24"/>
        </w:rPr>
        <w:t>to raise money for the organisation or specific projects. It can be shown to other people who might provide or lend money, eg funders, public bodies, the bank.</w:t>
      </w:r>
    </w:p>
    <w:p w14:paraId="7AD25C52" w14:textId="77777777" w:rsidR="00897D16" w:rsidRDefault="00897D16" w:rsidP="00897D16">
      <w:pPr>
        <w:pStyle w:val="Heading1"/>
        <w:numPr>
          <w:ilvl w:val="0"/>
          <w:numId w:val="11"/>
        </w:numPr>
        <w:rPr>
          <w:b w:val="0"/>
          <w:sz w:val="24"/>
          <w:szCs w:val="24"/>
        </w:rPr>
      </w:pPr>
      <w:r w:rsidRPr="00897D16">
        <w:rPr>
          <w:b w:val="0"/>
          <w:sz w:val="24"/>
          <w:szCs w:val="24"/>
        </w:rPr>
        <w:t>you can also use your plan to introduce new groups of people to your organisation, such as volunteers or funders.</w:t>
      </w:r>
      <w:r w:rsidR="002156A1" w:rsidRPr="002156A1">
        <w:rPr>
          <w:b w:val="0"/>
          <w:sz w:val="24"/>
          <w:szCs w:val="24"/>
        </w:rPr>
        <w:t>Health and safety is very important, and the standard of care imposed by legislation is much the same regardless of the size of the organisation.</w:t>
      </w:r>
    </w:p>
    <w:p w14:paraId="5E9B680C" w14:textId="77777777" w:rsidR="00897D16" w:rsidRDefault="00897D16" w:rsidP="00897D16">
      <w:pPr>
        <w:pStyle w:val="Heading1"/>
        <w:rPr>
          <w:b w:val="0"/>
          <w:sz w:val="24"/>
          <w:szCs w:val="24"/>
        </w:rPr>
      </w:pPr>
    </w:p>
    <w:p w14:paraId="7FDF3689" w14:textId="18868EDE" w:rsidR="002156A1" w:rsidRPr="002156A1" w:rsidRDefault="00897D16" w:rsidP="002156A1">
      <w:pPr>
        <w:pStyle w:val="Heading1"/>
        <w:rPr>
          <w:rFonts w:ascii="Open Sans Light" w:hAnsi="Open Sans Light" w:cs="Open Sans Light"/>
          <w:b w:val="0"/>
          <w:color w:val="5EADE0"/>
          <w:sz w:val="28"/>
          <w:szCs w:val="24"/>
        </w:rPr>
      </w:pPr>
      <w:r w:rsidRPr="00897D16">
        <w:rPr>
          <w:rFonts w:ascii="Open Sans Light" w:hAnsi="Open Sans Light" w:cs="Open Sans Light"/>
          <w:b w:val="0"/>
          <w:color w:val="5EADE0"/>
          <w:sz w:val="28"/>
          <w:szCs w:val="24"/>
        </w:rPr>
        <w:t>What should our business plan say?</w:t>
      </w:r>
    </w:p>
    <w:p w14:paraId="3E5F793E" w14:textId="77777777" w:rsidR="002156A1" w:rsidRDefault="002156A1" w:rsidP="002156A1">
      <w:pPr>
        <w:pStyle w:val="Heading1"/>
        <w:rPr>
          <w:b w:val="0"/>
          <w:sz w:val="24"/>
          <w:szCs w:val="24"/>
        </w:rPr>
      </w:pPr>
    </w:p>
    <w:p w14:paraId="338EEA63" w14:textId="77777777" w:rsidR="00897D16" w:rsidRDefault="00897D16" w:rsidP="00897D16">
      <w:pPr>
        <w:pStyle w:val="Heading1"/>
        <w:rPr>
          <w:b w:val="0"/>
          <w:sz w:val="24"/>
        </w:rPr>
      </w:pPr>
      <w:r w:rsidRPr="00897D16">
        <w:rPr>
          <w:b w:val="0"/>
          <w:sz w:val="24"/>
        </w:rPr>
        <w:t>A business plan is a clear and documented account of the activities you have decided to undertake over a given period of time, and the cost of making them happen. It should cover objectives and strategies, and enable the organisation to deliver more effectively. Business plans are as individual as the groups that develop them, but some common elements include:</w:t>
      </w:r>
    </w:p>
    <w:p w14:paraId="61BDE4F1" w14:textId="77777777" w:rsidR="00897D16" w:rsidRPr="00897D16" w:rsidRDefault="00897D16" w:rsidP="00897D16">
      <w:pPr>
        <w:pStyle w:val="Heading1"/>
        <w:rPr>
          <w:b w:val="0"/>
          <w:sz w:val="24"/>
        </w:rPr>
      </w:pPr>
    </w:p>
    <w:p w14:paraId="0CC2B28E" w14:textId="77777777" w:rsidR="00897D16" w:rsidRPr="00897D16" w:rsidRDefault="00897D16" w:rsidP="00897D16">
      <w:pPr>
        <w:pStyle w:val="Heading1"/>
        <w:numPr>
          <w:ilvl w:val="0"/>
          <w:numId w:val="13"/>
        </w:numPr>
        <w:rPr>
          <w:b w:val="0"/>
          <w:sz w:val="24"/>
        </w:rPr>
      </w:pPr>
      <w:r w:rsidRPr="00897D16">
        <w:rPr>
          <w:b w:val="0"/>
          <w:sz w:val="24"/>
        </w:rPr>
        <w:t>the history and background of your organisation and current activities</w:t>
      </w:r>
    </w:p>
    <w:p w14:paraId="2448BC37" w14:textId="77777777" w:rsidR="00897D16" w:rsidRPr="00897D16" w:rsidRDefault="00897D16" w:rsidP="00897D16">
      <w:pPr>
        <w:pStyle w:val="Heading1"/>
        <w:rPr>
          <w:b w:val="0"/>
          <w:sz w:val="24"/>
        </w:rPr>
      </w:pPr>
    </w:p>
    <w:p w14:paraId="15696087" w14:textId="77777777" w:rsidR="00897D16" w:rsidRPr="00897D16" w:rsidRDefault="00897D16" w:rsidP="00897D16">
      <w:pPr>
        <w:pStyle w:val="Heading1"/>
        <w:rPr>
          <w:b w:val="0"/>
          <w:sz w:val="24"/>
        </w:rPr>
      </w:pPr>
    </w:p>
    <w:p w14:paraId="06A8C6A8" w14:textId="77777777" w:rsidR="00897D16" w:rsidRPr="00897D16" w:rsidRDefault="00897D16" w:rsidP="00897D16">
      <w:pPr>
        <w:pStyle w:val="Heading1"/>
        <w:numPr>
          <w:ilvl w:val="0"/>
          <w:numId w:val="13"/>
        </w:numPr>
        <w:rPr>
          <w:b w:val="0"/>
          <w:sz w:val="24"/>
        </w:rPr>
      </w:pPr>
      <w:r w:rsidRPr="00897D16">
        <w:rPr>
          <w:b w:val="0"/>
          <w:sz w:val="24"/>
        </w:rPr>
        <w:t>future activities – what you are going to do and why?</w:t>
      </w:r>
    </w:p>
    <w:p w14:paraId="243075C8" w14:textId="77777777" w:rsidR="00897D16" w:rsidRPr="00897D16" w:rsidRDefault="00897D16" w:rsidP="00897D16">
      <w:pPr>
        <w:pStyle w:val="Heading1"/>
        <w:rPr>
          <w:b w:val="0"/>
          <w:sz w:val="24"/>
        </w:rPr>
      </w:pPr>
    </w:p>
    <w:p w14:paraId="722346E8" w14:textId="77777777" w:rsidR="00897D16" w:rsidRPr="00897D16" w:rsidRDefault="00897D16" w:rsidP="00897D16">
      <w:pPr>
        <w:pStyle w:val="Heading1"/>
        <w:rPr>
          <w:b w:val="0"/>
          <w:sz w:val="24"/>
        </w:rPr>
      </w:pPr>
    </w:p>
    <w:p w14:paraId="4E641689" w14:textId="77777777" w:rsidR="00897D16" w:rsidRPr="00897D16" w:rsidRDefault="00897D16" w:rsidP="00897D16">
      <w:pPr>
        <w:pStyle w:val="Heading1"/>
        <w:numPr>
          <w:ilvl w:val="0"/>
          <w:numId w:val="13"/>
        </w:numPr>
        <w:rPr>
          <w:b w:val="0"/>
          <w:sz w:val="24"/>
        </w:rPr>
      </w:pPr>
      <w:r w:rsidRPr="00897D16">
        <w:rPr>
          <w:b w:val="0"/>
          <w:sz w:val="24"/>
        </w:rPr>
        <w:t>when and how you are going to do it?</w:t>
      </w:r>
    </w:p>
    <w:p w14:paraId="70C160F4" w14:textId="77777777" w:rsidR="00897D16" w:rsidRPr="00897D16" w:rsidRDefault="00897D16" w:rsidP="00897D16">
      <w:pPr>
        <w:pStyle w:val="Heading1"/>
        <w:rPr>
          <w:b w:val="0"/>
          <w:sz w:val="24"/>
        </w:rPr>
      </w:pPr>
    </w:p>
    <w:p w14:paraId="45B17304" w14:textId="77777777" w:rsidR="00897D16" w:rsidRPr="00897D16" w:rsidRDefault="00897D16" w:rsidP="00897D16">
      <w:pPr>
        <w:pStyle w:val="Heading1"/>
        <w:rPr>
          <w:b w:val="0"/>
          <w:sz w:val="24"/>
        </w:rPr>
      </w:pPr>
    </w:p>
    <w:p w14:paraId="43963C64" w14:textId="77777777" w:rsidR="00897D16" w:rsidRPr="00897D16" w:rsidRDefault="00897D16" w:rsidP="00897D16">
      <w:pPr>
        <w:pStyle w:val="Heading1"/>
        <w:numPr>
          <w:ilvl w:val="0"/>
          <w:numId w:val="13"/>
        </w:numPr>
        <w:rPr>
          <w:b w:val="0"/>
          <w:sz w:val="24"/>
        </w:rPr>
      </w:pPr>
      <w:r w:rsidRPr="00897D16">
        <w:rPr>
          <w:b w:val="0"/>
          <w:sz w:val="24"/>
        </w:rPr>
        <w:t>where will the money come from? When and how it will be spent?</w:t>
      </w:r>
    </w:p>
    <w:p w14:paraId="75979D4B" w14:textId="77777777" w:rsidR="00897D16" w:rsidRPr="00897D16" w:rsidRDefault="00897D16" w:rsidP="00897D16">
      <w:pPr>
        <w:pStyle w:val="Heading1"/>
        <w:rPr>
          <w:b w:val="0"/>
          <w:sz w:val="24"/>
        </w:rPr>
      </w:pPr>
    </w:p>
    <w:p w14:paraId="547A45B3" w14:textId="77777777" w:rsidR="00897D16" w:rsidRPr="00897D16" w:rsidRDefault="00897D16" w:rsidP="00897D16">
      <w:pPr>
        <w:pStyle w:val="Heading1"/>
        <w:rPr>
          <w:b w:val="0"/>
          <w:sz w:val="24"/>
        </w:rPr>
      </w:pPr>
    </w:p>
    <w:p w14:paraId="71D0BCD1" w14:textId="77777777" w:rsidR="00897D16" w:rsidRPr="00897D16" w:rsidRDefault="00897D16" w:rsidP="00897D16">
      <w:pPr>
        <w:pStyle w:val="Heading1"/>
        <w:numPr>
          <w:ilvl w:val="0"/>
          <w:numId w:val="13"/>
        </w:numPr>
        <w:rPr>
          <w:b w:val="0"/>
          <w:sz w:val="24"/>
        </w:rPr>
      </w:pPr>
      <w:r w:rsidRPr="00897D16">
        <w:rPr>
          <w:b w:val="0"/>
          <w:sz w:val="24"/>
        </w:rPr>
        <w:t>how will you assess the potential risks to your project?</w:t>
      </w:r>
    </w:p>
    <w:p w14:paraId="6FE88121" w14:textId="77777777" w:rsidR="00897D16" w:rsidRPr="00897D16" w:rsidRDefault="00897D16" w:rsidP="00897D16">
      <w:pPr>
        <w:pStyle w:val="Heading1"/>
        <w:rPr>
          <w:b w:val="0"/>
          <w:sz w:val="24"/>
        </w:rPr>
      </w:pPr>
    </w:p>
    <w:p w14:paraId="45AEBBB6" w14:textId="77777777" w:rsidR="00897D16" w:rsidRPr="00897D16" w:rsidRDefault="00897D16" w:rsidP="00897D16">
      <w:pPr>
        <w:pStyle w:val="Heading1"/>
        <w:rPr>
          <w:b w:val="0"/>
          <w:sz w:val="24"/>
        </w:rPr>
      </w:pPr>
    </w:p>
    <w:p w14:paraId="5B63FE2C" w14:textId="77777777" w:rsidR="00897D16" w:rsidRPr="00897D16" w:rsidRDefault="00897D16" w:rsidP="00897D16">
      <w:pPr>
        <w:pStyle w:val="Heading1"/>
        <w:rPr>
          <w:b w:val="0"/>
          <w:sz w:val="24"/>
        </w:rPr>
      </w:pPr>
    </w:p>
    <w:p w14:paraId="261ABBA6" w14:textId="77777777" w:rsidR="00897D16" w:rsidRPr="00897D16" w:rsidRDefault="00897D16" w:rsidP="00897D16">
      <w:pPr>
        <w:pStyle w:val="Heading1"/>
        <w:numPr>
          <w:ilvl w:val="0"/>
          <w:numId w:val="13"/>
        </w:numPr>
        <w:rPr>
          <w:b w:val="0"/>
          <w:sz w:val="24"/>
        </w:rPr>
      </w:pPr>
      <w:r w:rsidRPr="00897D16">
        <w:rPr>
          <w:b w:val="0"/>
          <w:sz w:val="24"/>
        </w:rPr>
        <w:t>how will you keep track of your progress and spending? How will you monitor and review?</w:t>
      </w:r>
    </w:p>
    <w:p w14:paraId="6A9D84BA" w14:textId="77777777" w:rsidR="00897D16" w:rsidRPr="00897D16" w:rsidRDefault="00897D16" w:rsidP="00897D16">
      <w:pPr>
        <w:pStyle w:val="Heading1"/>
        <w:rPr>
          <w:b w:val="0"/>
          <w:sz w:val="24"/>
        </w:rPr>
      </w:pPr>
    </w:p>
    <w:p w14:paraId="37F9C0F7" w14:textId="77777777" w:rsidR="00897D16" w:rsidRPr="00897D16" w:rsidRDefault="00897D16" w:rsidP="00897D16">
      <w:pPr>
        <w:pStyle w:val="Heading1"/>
        <w:rPr>
          <w:b w:val="0"/>
          <w:sz w:val="24"/>
        </w:rPr>
      </w:pPr>
    </w:p>
    <w:p w14:paraId="036CA511" w14:textId="77777777" w:rsidR="00897D16" w:rsidRPr="00897D16" w:rsidRDefault="00897D16" w:rsidP="00897D16">
      <w:pPr>
        <w:pStyle w:val="Heading1"/>
        <w:numPr>
          <w:ilvl w:val="0"/>
          <w:numId w:val="13"/>
        </w:numPr>
        <w:rPr>
          <w:b w:val="0"/>
          <w:sz w:val="24"/>
        </w:rPr>
      </w:pPr>
      <w:r w:rsidRPr="00897D16">
        <w:rPr>
          <w:b w:val="0"/>
          <w:sz w:val="24"/>
        </w:rPr>
        <w:t>how will you know if the plan is working? How will you evaluate?</w:t>
      </w:r>
    </w:p>
    <w:p w14:paraId="7A052EC6" w14:textId="77777777" w:rsidR="00897D16" w:rsidRPr="00897D16" w:rsidRDefault="00897D16" w:rsidP="00897D16">
      <w:pPr>
        <w:pStyle w:val="Heading1"/>
        <w:rPr>
          <w:b w:val="0"/>
          <w:sz w:val="24"/>
        </w:rPr>
      </w:pPr>
    </w:p>
    <w:p w14:paraId="33E06B93" w14:textId="77777777" w:rsidR="00897D16" w:rsidRPr="00897D16" w:rsidRDefault="00897D16" w:rsidP="00897D16">
      <w:pPr>
        <w:pStyle w:val="Heading1"/>
        <w:rPr>
          <w:b w:val="0"/>
          <w:sz w:val="24"/>
        </w:rPr>
      </w:pPr>
    </w:p>
    <w:p w14:paraId="438BB3CE" w14:textId="77777777" w:rsidR="00897D16" w:rsidRPr="00897D16" w:rsidRDefault="00897D16" w:rsidP="00897D16">
      <w:pPr>
        <w:pStyle w:val="Heading1"/>
        <w:rPr>
          <w:b w:val="0"/>
          <w:sz w:val="24"/>
        </w:rPr>
      </w:pPr>
    </w:p>
    <w:p w14:paraId="617DB1A9" w14:textId="77777777" w:rsidR="00897D16" w:rsidRDefault="00897D16" w:rsidP="00897D16">
      <w:pPr>
        <w:pStyle w:val="Heading1"/>
        <w:rPr>
          <w:b w:val="0"/>
          <w:sz w:val="24"/>
        </w:rPr>
      </w:pPr>
      <w:r w:rsidRPr="00897D16">
        <w:rPr>
          <w:b w:val="0"/>
          <w:sz w:val="24"/>
        </w:rPr>
        <w:t>Remember who you are writing the plan for: your management committee, your staff, members, clients. You should be honest and realistic when setting out your aims and objectives and how you intend to deliver them.</w:t>
      </w:r>
    </w:p>
    <w:p w14:paraId="0F22DAAD" w14:textId="77777777" w:rsidR="00897D16" w:rsidRPr="00897D16" w:rsidRDefault="00897D16" w:rsidP="00897D16">
      <w:pPr>
        <w:pStyle w:val="Heading1"/>
        <w:rPr>
          <w:b w:val="0"/>
          <w:sz w:val="24"/>
        </w:rPr>
      </w:pPr>
    </w:p>
    <w:p w14:paraId="2E1599B4" w14:textId="77777777" w:rsidR="00897D16" w:rsidRDefault="00897D16" w:rsidP="00897D16">
      <w:pPr>
        <w:pStyle w:val="Heading1"/>
        <w:rPr>
          <w:b w:val="0"/>
          <w:sz w:val="24"/>
        </w:rPr>
      </w:pPr>
      <w:r w:rsidRPr="00897D16">
        <w:rPr>
          <w:b w:val="0"/>
          <w:sz w:val="24"/>
        </w:rPr>
        <w:t>The information supplied in the ‘public version’ of a Business Plan may be slightly different to the version you will use for yourself. You should consider the information you supply to any third party carefully.</w:t>
      </w:r>
    </w:p>
    <w:p w14:paraId="472BD34C" w14:textId="77777777" w:rsidR="00897D16" w:rsidRPr="00897D16" w:rsidRDefault="00897D16" w:rsidP="00897D16">
      <w:pPr>
        <w:pStyle w:val="Heading1"/>
        <w:rPr>
          <w:b w:val="0"/>
          <w:sz w:val="24"/>
        </w:rPr>
      </w:pPr>
    </w:p>
    <w:p w14:paraId="0DB66B28" w14:textId="77777777" w:rsidR="00897D16" w:rsidRDefault="00897D16" w:rsidP="00897D16">
      <w:pPr>
        <w:pStyle w:val="Heading1"/>
        <w:rPr>
          <w:b w:val="0"/>
          <w:sz w:val="24"/>
        </w:rPr>
      </w:pPr>
      <w:r w:rsidRPr="00897D16">
        <w:rPr>
          <w:b w:val="0"/>
          <w:sz w:val="24"/>
        </w:rPr>
        <w:t>Who should be involved in the planning process?</w:t>
      </w:r>
    </w:p>
    <w:p w14:paraId="7755EA24" w14:textId="77777777" w:rsidR="00897D16" w:rsidRPr="00897D16" w:rsidRDefault="00897D16" w:rsidP="00897D16">
      <w:pPr>
        <w:pStyle w:val="Heading1"/>
        <w:rPr>
          <w:b w:val="0"/>
          <w:sz w:val="24"/>
        </w:rPr>
      </w:pPr>
    </w:p>
    <w:p w14:paraId="2A398C10" w14:textId="77777777" w:rsidR="00897D16" w:rsidRDefault="00897D16" w:rsidP="00897D16">
      <w:pPr>
        <w:pStyle w:val="Heading1"/>
        <w:rPr>
          <w:b w:val="0"/>
          <w:sz w:val="24"/>
        </w:rPr>
      </w:pPr>
      <w:r w:rsidRPr="00897D16">
        <w:rPr>
          <w:b w:val="0"/>
          <w:sz w:val="24"/>
        </w:rPr>
        <w:t>Depending on the size of the organisation, it is useful to involve a number – or all – key players in the development of the plan to varying degrees. In voluntary organisations it is quite common to consult with clients, service users or members, as well as staff and/or the management committee.</w:t>
      </w:r>
    </w:p>
    <w:p w14:paraId="3604579F" w14:textId="77777777" w:rsidR="00897D16" w:rsidRPr="00897D16" w:rsidRDefault="00897D16" w:rsidP="00897D16">
      <w:pPr>
        <w:pStyle w:val="Heading1"/>
        <w:rPr>
          <w:b w:val="0"/>
          <w:sz w:val="24"/>
        </w:rPr>
      </w:pPr>
    </w:p>
    <w:p w14:paraId="7CBF13EE" w14:textId="37928341" w:rsidR="00897D16" w:rsidRDefault="00897D16" w:rsidP="00897D16">
      <w:pPr>
        <w:pStyle w:val="Heading1"/>
        <w:rPr>
          <w:b w:val="0"/>
          <w:i/>
          <w:sz w:val="24"/>
        </w:rPr>
      </w:pPr>
      <w:r w:rsidRPr="00897D16">
        <w:rPr>
          <w:b w:val="0"/>
          <w:i/>
          <w:sz w:val="24"/>
        </w:rPr>
        <w:t>Source</w:t>
      </w:r>
      <w:r w:rsidRPr="00897D16">
        <w:rPr>
          <w:b w:val="0"/>
          <w:sz w:val="24"/>
        </w:rPr>
        <w:t>:</w:t>
      </w:r>
      <w:r w:rsidRPr="00897D16">
        <w:rPr>
          <w:b w:val="0"/>
          <w:i/>
          <w:sz w:val="24"/>
        </w:rPr>
        <w:t xml:space="preserve"> </w:t>
      </w:r>
      <w:hyperlink r:id="rId11" w:history="1">
        <w:r w:rsidRPr="002D180D">
          <w:rPr>
            <w:rStyle w:val="Hyperlink"/>
            <w:b w:val="0"/>
            <w:i/>
            <w:sz w:val="24"/>
          </w:rPr>
          <w:t>http://www.scvo.org.uk/running-your-organisation/finance-business-management/business-and-strategic-planning/writing-a-business-plan/</w:t>
        </w:r>
      </w:hyperlink>
    </w:p>
    <w:p w14:paraId="5FA241DB" w14:textId="77777777" w:rsidR="00897D16" w:rsidRPr="00897D16" w:rsidRDefault="00897D16" w:rsidP="00897D16">
      <w:pPr>
        <w:pStyle w:val="Heading1"/>
        <w:rPr>
          <w:b w:val="0"/>
          <w:i/>
          <w:sz w:val="24"/>
        </w:rPr>
      </w:pPr>
    </w:p>
    <w:sectPr w:rsidR="00897D16" w:rsidRPr="00897D16" w:rsidSect="00CA1FD5">
      <w:headerReference w:type="even" r:id="rId12"/>
      <w:headerReference w:type="default" r:id="rId13"/>
      <w:footerReference w:type="even" r:id="rId14"/>
      <w:footerReference w:type="default" r:id="rId15"/>
      <w:headerReference w:type="first" r:id="rId16"/>
      <w:footerReference w:type="first" r:id="rId17"/>
      <w:pgSz w:w="11900" w:h="16820"/>
      <w:pgMar w:top="1440" w:right="1080" w:bottom="1440" w:left="1080" w:header="9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6AD2D" w14:textId="77777777" w:rsidR="00E040D7" w:rsidRDefault="00E040D7" w:rsidP="00B325FD">
      <w:r>
        <w:separator/>
      </w:r>
    </w:p>
  </w:endnote>
  <w:endnote w:type="continuationSeparator" w:id="0">
    <w:p w14:paraId="06EBBA12" w14:textId="77777777" w:rsidR="00E040D7" w:rsidRDefault="00E040D7" w:rsidP="00B3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Segoe UI Semibold"/>
    <w:charset w:val="00"/>
    <w:family w:val="swiss"/>
    <w:pitch w:val="variable"/>
    <w:sig w:usb0="00000001" w:usb1="4000205B" w:usb2="00000028" w:usb3="00000000" w:csb0="0000019F" w:csb1="00000000"/>
  </w:font>
  <w:font w:name="Roboto Light">
    <w:altName w:val="Times New Roman"/>
    <w:charset w:val="00"/>
    <w:family w:val="auto"/>
    <w:pitch w:val="variable"/>
    <w:sig w:usb0="00000001"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pen Sans Light">
    <w:altName w:val="Corbel Light"/>
    <w:charset w:val="00"/>
    <w:family w:val="swiss"/>
    <w:pitch w:val="variable"/>
    <w:sig w:usb0="00000001" w:usb1="4000205B" w:usb2="00000028" w:usb3="00000000" w:csb0="0000019F" w:csb1="00000000"/>
  </w:font>
  <w:font w:name="Times">
    <w:altName w:val="Times New Roman"/>
    <w:panose1 w:val="02020603050405020304"/>
    <w:charset w:val="00"/>
    <w:family w:val="roman"/>
    <w:pitch w:val="variable"/>
    <w:sig w:usb0="E0002E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02AB2" w14:textId="77777777" w:rsidR="0034382B" w:rsidRDefault="00E040D7">
    <w:pPr>
      <w:pStyle w:val="Footer"/>
    </w:pPr>
    <w:sdt>
      <w:sdtPr>
        <w:id w:val="-559562183"/>
        <w:temporary/>
        <w:showingPlcHdr/>
      </w:sdtPr>
      <w:sdtEndPr/>
      <w:sdtContent>
        <w:r w:rsidR="0034382B">
          <w:t>[Type text]</w:t>
        </w:r>
      </w:sdtContent>
    </w:sdt>
    <w:r w:rsidR="0034382B">
      <w:ptab w:relativeTo="margin" w:alignment="center" w:leader="none"/>
    </w:r>
    <w:sdt>
      <w:sdtPr>
        <w:id w:val="1526756826"/>
        <w:temporary/>
        <w:showingPlcHdr/>
      </w:sdtPr>
      <w:sdtEndPr/>
      <w:sdtContent>
        <w:r w:rsidR="0034382B">
          <w:t>[Type text]</w:t>
        </w:r>
      </w:sdtContent>
    </w:sdt>
    <w:r w:rsidR="0034382B">
      <w:ptab w:relativeTo="margin" w:alignment="right" w:leader="none"/>
    </w:r>
    <w:sdt>
      <w:sdtPr>
        <w:id w:val="2038535047"/>
        <w:temporary/>
        <w:showingPlcHdr/>
      </w:sdtPr>
      <w:sdtEndPr/>
      <w:sdtContent>
        <w:r w:rsidR="0034382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71405" w14:textId="6054D95D" w:rsidR="0034382B" w:rsidRPr="001A2309" w:rsidRDefault="002156A1" w:rsidP="001A2309">
    <w:pPr>
      <w:pStyle w:val="Footer"/>
      <w:pBdr>
        <w:top w:val="single" w:sz="4" w:space="1" w:color="auto"/>
      </w:pBdr>
      <w:rPr>
        <w:rFonts w:ascii="Roboto Light" w:hAnsi="Roboto Light"/>
        <w:color w:val="auto"/>
        <w:sz w:val="20"/>
      </w:rPr>
    </w:pPr>
    <w:r>
      <w:rPr>
        <w:rFonts w:ascii="Roboto Light" w:hAnsi="Roboto Light"/>
        <w:color w:val="auto"/>
        <w:sz w:val="20"/>
      </w:rPr>
      <w:t xml:space="preserve">Sample Health and Safety Policy </w:t>
    </w:r>
    <w:r>
      <w:rPr>
        <w:rFonts w:ascii="Roboto Light" w:hAnsi="Roboto Light"/>
        <w:color w:val="auto"/>
        <w:sz w:val="20"/>
      </w:rPr>
      <w:tab/>
      <w:t xml:space="preserve">                    Last Reviewed: Oct 16</w:t>
    </w:r>
    <w:r w:rsidR="001A2309">
      <w:rPr>
        <w:rFonts w:ascii="Roboto Light" w:hAnsi="Roboto Light"/>
        <w:color w:val="auto"/>
        <w:sz w:val="20"/>
      </w:rPr>
      <w:tab/>
      <w:t xml:space="preserve">    </w:t>
    </w:r>
    <w:r w:rsidR="001A2309" w:rsidRPr="001A2309">
      <w:rPr>
        <w:rFonts w:ascii="Roboto Light" w:hAnsi="Roboto Light"/>
        <w:color w:val="auto"/>
        <w:sz w:val="20"/>
      </w:rPr>
      <w:t xml:space="preserve">Page </w:t>
    </w:r>
    <w:r w:rsidR="001A2309" w:rsidRPr="001A2309">
      <w:rPr>
        <w:rFonts w:ascii="Roboto Light" w:hAnsi="Roboto Light"/>
        <w:b/>
        <w:color w:val="auto"/>
        <w:sz w:val="20"/>
      </w:rPr>
      <w:fldChar w:fldCharType="begin"/>
    </w:r>
    <w:r w:rsidR="001A2309" w:rsidRPr="001A2309">
      <w:rPr>
        <w:rFonts w:ascii="Roboto Light" w:hAnsi="Roboto Light"/>
        <w:b/>
        <w:color w:val="auto"/>
        <w:sz w:val="20"/>
      </w:rPr>
      <w:instrText xml:space="preserve"> PAGE  \* Arabic  \* MERGEFORMAT </w:instrText>
    </w:r>
    <w:r w:rsidR="001A2309" w:rsidRPr="001A2309">
      <w:rPr>
        <w:rFonts w:ascii="Roboto Light" w:hAnsi="Roboto Light"/>
        <w:b/>
        <w:color w:val="auto"/>
        <w:sz w:val="20"/>
      </w:rPr>
      <w:fldChar w:fldCharType="separate"/>
    </w:r>
    <w:r w:rsidR="00506106">
      <w:rPr>
        <w:rFonts w:ascii="Roboto Light" w:hAnsi="Roboto Light"/>
        <w:b/>
        <w:noProof/>
        <w:color w:val="auto"/>
        <w:sz w:val="20"/>
      </w:rPr>
      <w:t>2</w:t>
    </w:r>
    <w:r w:rsidR="001A2309" w:rsidRPr="001A2309">
      <w:rPr>
        <w:rFonts w:ascii="Roboto Light" w:hAnsi="Roboto Light"/>
        <w:b/>
        <w:color w:val="auto"/>
        <w:sz w:val="20"/>
      </w:rPr>
      <w:fldChar w:fldCharType="end"/>
    </w:r>
    <w:r w:rsidR="001A2309" w:rsidRPr="001A2309">
      <w:rPr>
        <w:rFonts w:ascii="Roboto Light" w:hAnsi="Roboto Light"/>
        <w:color w:val="auto"/>
        <w:sz w:val="20"/>
      </w:rPr>
      <w:t xml:space="preserve"> of </w:t>
    </w:r>
    <w:r w:rsidR="001A2309" w:rsidRPr="001A2309">
      <w:rPr>
        <w:rFonts w:ascii="Roboto Light" w:hAnsi="Roboto Light"/>
        <w:b/>
        <w:color w:val="auto"/>
        <w:sz w:val="20"/>
      </w:rPr>
      <w:fldChar w:fldCharType="begin"/>
    </w:r>
    <w:r w:rsidR="001A2309" w:rsidRPr="001A2309">
      <w:rPr>
        <w:rFonts w:ascii="Roboto Light" w:hAnsi="Roboto Light"/>
        <w:b/>
        <w:color w:val="auto"/>
        <w:sz w:val="20"/>
      </w:rPr>
      <w:instrText xml:space="preserve"> NUMPAGES  \* Arabic  \* MERGEFORMAT </w:instrText>
    </w:r>
    <w:r w:rsidR="001A2309" w:rsidRPr="001A2309">
      <w:rPr>
        <w:rFonts w:ascii="Roboto Light" w:hAnsi="Roboto Light"/>
        <w:b/>
        <w:color w:val="auto"/>
        <w:sz w:val="20"/>
      </w:rPr>
      <w:fldChar w:fldCharType="separate"/>
    </w:r>
    <w:r w:rsidR="00506106">
      <w:rPr>
        <w:rFonts w:ascii="Roboto Light" w:hAnsi="Roboto Light"/>
        <w:b/>
        <w:noProof/>
        <w:color w:val="auto"/>
        <w:sz w:val="20"/>
      </w:rPr>
      <w:t>2</w:t>
    </w:r>
    <w:r w:rsidR="001A2309" w:rsidRPr="001A2309">
      <w:rPr>
        <w:rFonts w:ascii="Roboto Light" w:hAnsi="Roboto Light"/>
        <w:b/>
        <w:color w:val="auto"/>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DED46" w14:textId="51D19E7E" w:rsidR="0034382B" w:rsidRPr="001A2309" w:rsidRDefault="00897D16" w:rsidP="001A2309">
    <w:pPr>
      <w:pStyle w:val="Footer"/>
      <w:pBdr>
        <w:top w:val="single" w:sz="4" w:space="1" w:color="auto"/>
      </w:pBdr>
      <w:rPr>
        <w:rFonts w:ascii="Roboto Light" w:hAnsi="Roboto Light"/>
        <w:color w:val="auto"/>
        <w:sz w:val="20"/>
      </w:rPr>
    </w:pPr>
    <w:r>
      <w:rPr>
        <w:rFonts w:ascii="Roboto Light" w:hAnsi="Roboto Light"/>
        <w:color w:val="auto"/>
        <w:sz w:val="20"/>
      </w:rPr>
      <w:t>Business planning</w:t>
    </w:r>
    <w:r w:rsidR="002156A1">
      <w:rPr>
        <w:rFonts w:ascii="Roboto Light" w:hAnsi="Roboto Light"/>
        <w:color w:val="auto"/>
        <w:sz w:val="20"/>
      </w:rPr>
      <w:t xml:space="preserve"> </w:t>
    </w:r>
    <w:r w:rsidR="002156A1">
      <w:rPr>
        <w:rFonts w:ascii="Roboto Light" w:hAnsi="Roboto Light"/>
        <w:color w:val="auto"/>
        <w:sz w:val="20"/>
      </w:rPr>
      <w:tab/>
      <w:t xml:space="preserve">      </w:t>
    </w:r>
    <w:r>
      <w:rPr>
        <w:rFonts w:ascii="Roboto Light" w:hAnsi="Roboto Light"/>
        <w:color w:val="auto"/>
        <w:sz w:val="20"/>
      </w:rPr>
      <w:t xml:space="preserve">              Last Reviewed: April 18</w:t>
    </w:r>
    <w:r w:rsidR="002156A1">
      <w:rPr>
        <w:rFonts w:ascii="Roboto Light" w:hAnsi="Roboto Light"/>
        <w:color w:val="auto"/>
        <w:sz w:val="20"/>
      </w:rPr>
      <w:tab/>
      <w:t xml:space="preserve">    </w:t>
    </w:r>
    <w:r w:rsidR="002156A1" w:rsidRPr="001A2309">
      <w:rPr>
        <w:rFonts w:ascii="Roboto Light" w:hAnsi="Roboto Light"/>
        <w:color w:val="auto"/>
        <w:sz w:val="20"/>
      </w:rPr>
      <w:t xml:space="preserve">Page </w:t>
    </w:r>
    <w:r w:rsidR="002156A1" w:rsidRPr="001A2309">
      <w:rPr>
        <w:rFonts w:ascii="Roboto Light" w:hAnsi="Roboto Light"/>
        <w:b/>
        <w:color w:val="auto"/>
        <w:sz w:val="20"/>
      </w:rPr>
      <w:fldChar w:fldCharType="begin"/>
    </w:r>
    <w:r w:rsidR="002156A1" w:rsidRPr="001A2309">
      <w:rPr>
        <w:rFonts w:ascii="Roboto Light" w:hAnsi="Roboto Light"/>
        <w:b/>
        <w:color w:val="auto"/>
        <w:sz w:val="20"/>
      </w:rPr>
      <w:instrText xml:space="preserve"> PAGE  \* Arabic  \* MERGEFORMAT </w:instrText>
    </w:r>
    <w:r w:rsidR="002156A1" w:rsidRPr="001A2309">
      <w:rPr>
        <w:rFonts w:ascii="Roboto Light" w:hAnsi="Roboto Light"/>
        <w:b/>
        <w:color w:val="auto"/>
        <w:sz w:val="20"/>
      </w:rPr>
      <w:fldChar w:fldCharType="separate"/>
    </w:r>
    <w:r w:rsidR="00506106">
      <w:rPr>
        <w:rFonts w:ascii="Roboto Light" w:hAnsi="Roboto Light"/>
        <w:b/>
        <w:noProof/>
        <w:color w:val="auto"/>
        <w:sz w:val="20"/>
      </w:rPr>
      <w:t>1</w:t>
    </w:r>
    <w:r w:rsidR="002156A1" w:rsidRPr="001A2309">
      <w:rPr>
        <w:rFonts w:ascii="Roboto Light" w:hAnsi="Roboto Light"/>
        <w:b/>
        <w:color w:val="auto"/>
        <w:sz w:val="20"/>
      </w:rPr>
      <w:fldChar w:fldCharType="end"/>
    </w:r>
    <w:r w:rsidR="002156A1" w:rsidRPr="001A2309">
      <w:rPr>
        <w:rFonts w:ascii="Roboto Light" w:hAnsi="Roboto Light"/>
        <w:color w:val="auto"/>
        <w:sz w:val="20"/>
      </w:rPr>
      <w:t xml:space="preserve"> of </w:t>
    </w:r>
    <w:r w:rsidR="002156A1" w:rsidRPr="001A2309">
      <w:rPr>
        <w:rFonts w:ascii="Roboto Light" w:hAnsi="Roboto Light"/>
        <w:b/>
        <w:color w:val="auto"/>
        <w:sz w:val="20"/>
      </w:rPr>
      <w:fldChar w:fldCharType="begin"/>
    </w:r>
    <w:r w:rsidR="002156A1" w:rsidRPr="001A2309">
      <w:rPr>
        <w:rFonts w:ascii="Roboto Light" w:hAnsi="Roboto Light"/>
        <w:b/>
        <w:color w:val="auto"/>
        <w:sz w:val="20"/>
      </w:rPr>
      <w:instrText xml:space="preserve"> NUMPAGES  \* Arabic  \* MERGEFORMAT </w:instrText>
    </w:r>
    <w:r w:rsidR="002156A1" w:rsidRPr="001A2309">
      <w:rPr>
        <w:rFonts w:ascii="Roboto Light" w:hAnsi="Roboto Light"/>
        <w:b/>
        <w:color w:val="auto"/>
        <w:sz w:val="20"/>
      </w:rPr>
      <w:fldChar w:fldCharType="separate"/>
    </w:r>
    <w:r w:rsidR="00506106">
      <w:rPr>
        <w:rFonts w:ascii="Roboto Light" w:hAnsi="Roboto Light"/>
        <w:b/>
        <w:noProof/>
        <w:color w:val="auto"/>
        <w:sz w:val="20"/>
      </w:rPr>
      <w:t>2</w:t>
    </w:r>
    <w:r w:rsidR="002156A1" w:rsidRPr="001A2309">
      <w:rPr>
        <w:rFonts w:ascii="Roboto Light" w:hAnsi="Roboto Light"/>
        <w:b/>
        <w:color w:val="auto"/>
        <w:sz w:val="20"/>
      </w:rPr>
      <w:fldChar w:fldCharType="end"/>
    </w:r>
    <w:r w:rsidR="005B24C4">
      <w:rPr>
        <w:rFonts w:ascii="Roboto Light" w:hAnsi="Roboto Light"/>
        <w:color w:val="auto"/>
        <w:sz w:val="20"/>
      </w:rPr>
      <w:t xml:space="preserve"> </w:t>
    </w:r>
    <w:r w:rsidR="001A2309">
      <w:rPr>
        <w:rFonts w:ascii="Roboto Light" w:hAnsi="Roboto Light"/>
        <w:color w:val="auto"/>
        <w:sz w:val="20"/>
      </w:rPr>
      <w:tab/>
    </w:r>
    <w:r w:rsidR="005B24C4">
      <w:rPr>
        <w:rFonts w:ascii="Roboto Light" w:hAnsi="Roboto Light"/>
        <w:color w:val="auto"/>
        <w:sz w:val="20"/>
      </w:rPr>
      <w:t xml:space="preserve">   </w:t>
    </w:r>
    <w:r w:rsidR="001A2309">
      <w:rPr>
        <w:rFonts w:ascii="Roboto Light" w:hAnsi="Roboto Light"/>
        <w:color w:val="auto"/>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D627A" w14:textId="77777777" w:rsidR="00E040D7" w:rsidRDefault="00E040D7" w:rsidP="00B325FD">
      <w:r>
        <w:separator/>
      </w:r>
    </w:p>
  </w:footnote>
  <w:footnote w:type="continuationSeparator" w:id="0">
    <w:p w14:paraId="73AF5A6A" w14:textId="77777777" w:rsidR="00E040D7" w:rsidRDefault="00E040D7" w:rsidP="00B32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38FE0" w14:textId="09B210D3" w:rsidR="0034382B" w:rsidRDefault="00E040D7">
    <w:pPr>
      <w:pStyle w:val="Header"/>
    </w:pPr>
    <w:r>
      <w:rPr>
        <w:noProof/>
      </w:rPr>
      <w:pict w14:anchorId="329498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098813" o:spid="_x0000_s2053" type="#_x0000_t136" style="position:absolute;margin-left:0;margin-top:0;width:480.6pt;height:205.95pt;rotation:315;z-index:-251654144;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sdt>
      <w:sdtPr>
        <w:id w:val="255796934"/>
        <w:placeholder>
          <w:docPart w:val="6DD64B93F42F4147B35D97916302F55A"/>
        </w:placeholder>
        <w:temporary/>
        <w:showingPlcHdr/>
      </w:sdtPr>
      <w:sdtEndPr/>
      <w:sdtContent>
        <w:r w:rsidR="0034382B">
          <w:t>[Type text]</w:t>
        </w:r>
      </w:sdtContent>
    </w:sdt>
    <w:r w:rsidR="0034382B">
      <w:ptab w:relativeTo="margin" w:alignment="center" w:leader="none"/>
    </w:r>
    <w:sdt>
      <w:sdtPr>
        <w:id w:val="-942229472"/>
        <w:placeholder>
          <w:docPart w:val="F8D0FF04429EDF4FA54A14C140BFC452"/>
        </w:placeholder>
        <w:temporary/>
        <w:showingPlcHdr/>
      </w:sdtPr>
      <w:sdtEndPr/>
      <w:sdtContent>
        <w:r w:rsidR="0034382B">
          <w:t>[Type text]</w:t>
        </w:r>
      </w:sdtContent>
    </w:sdt>
    <w:r w:rsidR="0034382B">
      <w:ptab w:relativeTo="margin" w:alignment="right" w:leader="none"/>
    </w:r>
    <w:sdt>
      <w:sdtPr>
        <w:id w:val="376589605"/>
        <w:placeholder>
          <w:docPart w:val="4ABD5B31BCCA4A40B8FB933ED45AB277"/>
        </w:placeholder>
        <w:temporary/>
        <w:showingPlcHdr/>
      </w:sdtPr>
      <w:sdtEndPr/>
      <w:sdtContent>
        <w:r w:rsidR="0034382B">
          <w:t>[Type text]</w:t>
        </w:r>
      </w:sdtContent>
    </w:sdt>
  </w:p>
  <w:p w14:paraId="2433719F" w14:textId="77777777" w:rsidR="0034382B" w:rsidRDefault="00343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6CA23" w14:textId="18E1AC30" w:rsidR="003241ED" w:rsidRDefault="00E040D7">
    <w:pPr>
      <w:pStyle w:val="Header"/>
    </w:pPr>
    <w:r>
      <w:rPr>
        <w:noProof/>
      </w:rPr>
      <w:pict w14:anchorId="0FF3D9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098814" o:spid="_x0000_s2054" type="#_x0000_t136" style="position:absolute;margin-left:0;margin-top:0;width:480.6pt;height:205.95pt;rotation:315;z-index:-251652096;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34382B" w14:paraId="1EF779D2" w14:textId="77777777" w:rsidTr="0034382B">
      <w:tc>
        <w:tcPr>
          <w:tcW w:w="3256" w:type="dxa"/>
        </w:tcPr>
        <w:p w14:paraId="4A3DFDC8" w14:textId="203123B1" w:rsidR="0034382B" w:rsidRDefault="00E040D7" w:rsidP="00CA1FD5">
          <w:pPr>
            <w:pStyle w:val="Header"/>
            <w:tabs>
              <w:tab w:val="clear" w:pos="4320"/>
              <w:tab w:val="clear" w:pos="8640"/>
              <w:tab w:val="left" w:pos="1506"/>
            </w:tabs>
            <w:ind w:left="459" w:hanging="459"/>
          </w:pPr>
          <w:r>
            <w:rPr>
              <w:noProof/>
            </w:rPr>
            <w:pict w14:anchorId="182A0C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098812" o:spid="_x0000_s2052" type="#_x0000_t136" style="position:absolute;left:0;text-align:left;margin-left:0;margin-top:0;width:480.6pt;height:205.95pt;rotation:315;z-index:-251656192;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r w:rsidR="0034382B">
            <w:rPr>
              <w:noProof/>
              <w:lang w:eastAsia="en-GB"/>
            </w:rPr>
            <w:drawing>
              <wp:inline distT="0" distB="0" distL="0" distR="0" wp14:anchorId="563E96B8" wp14:editId="34FB3B26">
                <wp:extent cx="1731264" cy="126187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Logo_Vertical_GRIPP_A4_WORD_RGB_150dpi.png"/>
                        <pic:cNvPicPr/>
                      </pic:nvPicPr>
                      <pic:blipFill>
                        <a:blip r:embed="rId1">
                          <a:extLst>
                            <a:ext uri="{28A0092B-C50C-407E-A947-70E740481C1C}">
                              <a14:useLocalDpi xmlns:a14="http://schemas.microsoft.com/office/drawing/2010/main" val="0"/>
                            </a:ext>
                          </a:extLst>
                        </a:blip>
                        <a:stretch>
                          <a:fillRect/>
                        </a:stretch>
                      </pic:blipFill>
                      <pic:spPr>
                        <a:xfrm>
                          <a:off x="0" y="0"/>
                          <a:ext cx="1731264" cy="1261872"/>
                        </a:xfrm>
                        <a:prstGeom prst="rect">
                          <a:avLst/>
                        </a:prstGeom>
                      </pic:spPr>
                    </pic:pic>
                  </a:graphicData>
                </a:graphic>
              </wp:inline>
            </w:drawing>
          </w:r>
        </w:p>
      </w:tc>
      <w:tc>
        <w:tcPr>
          <w:tcW w:w="3974" w:type="dxa"/>
          <w:vAlign w:val="bottom"/>
        </w:tcPr>
        <w:p w14:paraId="002A2E0E" w14:textId="1A8CB6EE" w:rsidR="0034382B" w:rsidRPr="00184A4B" w:rsidRDefault="0034382B" w:rsidP="0034382B">
          <w:pPr>
            <w:pStyle w:val="Header"/>
            <w:spacing w:line="240" w:lineRule="exact"/>
            <w:jc w:val="center"/>
            <w:rPr>
              <w:rFonts w:ascii="Open Sans Light" w:hAnsi="Open Sans Light"/>
              <w:sz w:val="22"/>
              <w:szCs w:val="22"/>
            </w:rPr>
          </w:pPr>
        </w:p>
      </w:tc>
      <w:tc>
        <w:tcPr>
          <w:tcW w:w="2618" w:type="dxa"/>
        </w:tcPr>
        <w:p w14:paraId="214CEB9C" w14:textId="23528468" w:rsidR="0034382B" w:rsidRDefault="00896680" w:rsidP="00CA1FD5">
          <w:pPr>
            <w:pStyle w:val="Header"/>
            <w:spacing w:line="240" w:lineRule="exact"/>
            <w:jc w:val="right"/>
          </w:pPr>
          <w:r>
            <w:rPr>
              <w:rFonts w:ascii="Open Sans Light" w:hAnsi="Open Sans Light"/>
              <w:noProof/>
              <w:sz w:val="22"/>
              <w:szCs w:val="22"/>
              <w:lang w:eastAsia="en-GB"/>
            </w:rPr>
            <w:drawing>
              <wp:anchor distT="0" distB="0" distL="114300" distR="114300" simplePos="0" relativeHeight="251658240" behindDoc="0" locked="0" layoutInCell="1" allowOverlap="1" wp14:anchorId="70260C48" wp14:editId="531C8E33">
                <wp:simplePos x="0" y="0"/>
                <wp:positionH relativeFrom="margin">
                  <wp:posOffset>940435</wp:posOffset>
                </wp:positionH>
                <wp:positionV relativeFrom="margin">
                  <wp:posOffset>31115</wp:posOffset>
                </wp:positionV>
                <wp:extent cx="828675" cy="1267460"/>
                <wp:effectExtent l="0" t="0" r="9525"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GRIPP_Logo_letter_head_5mm_WORD_RGB_150dpi.p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828675" cy="1267460"/>
                        </a:xfrm>
                        <a:prstGeom prst="rect">
                          <a:avLst/>
                        </a:prstGeom>
                      </pic:spPr>
                    </pic:pic>
                  </a:graphicData>
                </a:graphic>
              </wp:anchor>
            </w:drawing>
          </w:r>
        </w:p>
      </w:tc>
    </w:tr>
  </w:tbl>
  <w:p w14:paraId="03F13FA3" w14:textId="77777777" w:rsidR="0034382B" w:rsidRDefault="00343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3"/>
    <w:multiLevelType w:val="multilevel"/>
    <w:tmpl w:val="894EE875"/>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4"/>
    <w:multiLevelType w:val="multilevel"/>
    <w:tmpl w:val="894EE876"/>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15:restartNumberingAfterBreak="0">
    <w:nsid w:val="11F63906"/>
    <w:multiLevelType w:val="hybridMultilevel"/>
    <w:tmpl w:val="9772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22BD6"/>
    <w:multiLevelType w:val="hybridMultilevel"/>
    <w:tmpl w:val="C49E5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23B87"/>
    <w:multiLevelType w:val="hybridMultilevel"/>
    <w:tmpl w:val="CFB25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503D52"/>
    <w:multiLevelType w:val="hybridMultilevel"/>
    <w:tmpl w:val="7430D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6003A0"/>
    <w:multiLevelType w:val="hybridMultilevel"/>
    <w:tmpl w:val="6166E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495D53"/>
    <w:multiLevelType w:val="hybridMultilevel"/>
    <w:tmpl w:val="1A581E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D325C"/>
    <w:multiLevelType w:val="hybridMultilevel"/>
    <w:tmpl w:val="50B6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F76603"/>
    <w:multiLevelType w:val="hybridMultilevel"/>
    <w:tmpl w:val="838E47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F22F2F"/>
    <w:multiLevelType w:val="hybridMultilevel"/>
    <w:tmpl w:val="A312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8115A6"/>
    <w:multiLevelType w:val="hybridMultilevel"/>
    <w:tmpl w:val="90464F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3"/>
  </w:num>
  <w:num w:numId="6">
    <w:abstractNumId w:val="9"/>
  </w:num>
  <w:num w:numId="7">
    <w:abstractNumId w:val="5"/>
  </w:num>
  <w:num w:numId="8">
    <w:abstractNumId w:val="7"/>
  </w:num>
  <w:num w:numId="9">
    <w:abstractNumId w:val="4"/>
  </w:num>
  <w:num w:numId="10">
    <w:abstractNumId w:val="6"/>
  </w:num>
  <w:num w:numId="11">
    <w:abstractNumId w:val="8"/>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FD"/>
    <w:rsid w:val="0018491C"/>
    <w:rsid w:val="00184A4B"/>
    <w:rsid w:val="001A2309"/>
    <w:rsid w:val="001B520D"/>
    <w:rsid w:val="001D0788"/>
    <w:rsid w:val="002156A1"/>
    <w:rsid w:val="00293693"/>
    <w:rsid w:val="003241ED"/>
    <w:rsid w:val="0034382B"/>
    <w:rsid w:val="004B523C"/>
    <w:rsid w:val="005057F7"/>
    <w:rsid w:val="00506106"/>
    <w:rsid w:val="005B24C4"/>
    <w:rsid w:val="00634880"/>
    <w:rsid w:val="006D3F87"/>
    <w:rsid w:val="00787638"/>
    <w:rsid w:val="007967DE"/>
    <w:rsid w:val="00896680"/>
    <w:rsid w:val="00897D16"/>
    <w:rsid w:val="008B4725"/>
    <w:rsid w:val="008C7B52"/>
    <w:rsid w:val="009834F1"/>
    <w:rsid w:val="009B2D71"/>
    <w:rsid w:val="00A81CED"/>
    <w:rsid w:val="00AE1A3A"/>
    <w:rsid w:val="00AF49B3"/>
    <w:rsid w:val="00B23366"/>
    <w:rsid w:val="00B325FD"/>
    <w:rsid w:val="00B80597"/>
    <w:rsid w:val="00C341FC"/>
    <w:rsid w:val="00C4659C"/>
    <w:rsid w:val="00CA1FD5"/>
    <w:rsid w:val="00CE0043"/>
    <w:rsid w:val="00CE4675"/>
    <w:rsid w:val="00D36499"/>
    <w:rsid w:val="00D57162"/>
    <w:rsid w:val="00E040D7"/>
    <w:rsid w:val="00EC4ADF"/>
    <w:rsid w:val="00F04839"/>
    <w:rsid w:val="00F12A5A"/>
    <w:rsid w:val="00FE5F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23B83BF8"/>
  <w14:defaultImageDpi w14:val="300"/>
  <w15:docId w15:val="{13C80216-EA24-4A2E-BFA7-8F3287F7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 w:type="paragraph" w:styleId="ListParagraph">
    <w:name w:val="List Paragraph"/>
    <w:basedOn w:val="Normal"/>
    <w:uiPriority w:val="34"/>
    <w:qFormat/>
    <w:rsid w:val="005B24C4"/>
    <w:pPr>
      <w:spacing w:after="200" w:line="276" w:lineRule="auto"/>
      <w:ind w:left="720"/>
      <w:contextualSpacing/>
    </w:pPr>
    <w:rPr>
      <w:rFonts w:asciiTheme="minorHAnsi" w:eastAsiaTheme="minorHAnsi" w:hAnsiTheme="minorHAns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9900">
      <w:bodyDiv w:val="1"/>
      <w:marLeft w:val="0"/>
      <w:marRight w:val="0"/>
      <w:marTop w:val="0"/>
      <w:marBottom w:val="0"/>
      <w:divBdr>
        <w:top w:val="none" w:sz="0" w:space="0" w:color="auto"/>
        <w:left w:val="none" w:sz="0" w:space="0" w:color="auto"/>
        <w:bottom w:val="none" w:sz="0" w:space="0" w:color="auto"/>
        <w:right w:val="none" w:sz="0" w:space="0" w:color="auto"/>
      </w:divBdr>
    </w:div>
    <w:div w:id="88741533">
      <w:bodyDiv w:val="1"/>
      <w:marLeft w:val="0"/>
      <w:marRight w:val="0"/>
      <w:marTop w:val="0"/>
      <w:marBottom w:val="0"/>
      <w:divBdr>
        <w:top w:val="none" w:sz="0" w:space="0" w:color="auto"/>
        <w:left w:val="none" w:sz="0" w:space="0" w:color="auto"/>
        <w:bottom w:val="none" w:sz="0" w:space="0" w:color="auto"/>
        <w:right w:val="none" w:sz="0" w:space="0" w:color="auto"/>
      </w:divBdr>
    </w:div>
    <w:div w:id="99110514">
      <w:bodyDiv w:val="1"/>
      <w:marLeft w:val="0"/>
      <w:marRight w:val="0"/>
      <w:marTop w:val="0"/>
      <w:marBottom w:val="0"/>
      <w:divBdr>
        <w:top w:val="none" w:sz="0" w:space="0" w:color="auto"/>
        <w:left w:val="none" w:sz="0" w:space="0" w:color="auto"/>
        <w:bottom w:val="none" w:sz="0" w:space="0" w:color="auto"/>
        <w:right w:val="none" w:sz="0" w:space="0" w:color="auto"/>
      </w:divBdr>
    </w:div>
    <w:div w:id="121005292">
      <w:bodyDiv w:val="1"/>
      <w:marLeft w:val="0"/>
      <w:marRight w:val="0"/>
      <w:marTop w:val="0"/>
      <w:marBottom w:val="0"/>
      <w:divBdr>
        <w:top w:val="none" w:sz="0" w:space="0" w:color="auto"/>
        <w:left w:val="none" w:sz="0" w:space="0" w:color="auto"/>
        <w:bottom w:val="none" w:sz="0" w:space="0" w:color="auto"/>
        <w:right w:val="none" w:sz="0" w:space="0" w:color="auto"/>
      </w:divBdr>
    </w:div>
    <w:div w:id="166990113">
      <w:bodyDiv w:val="1"/>
      <w:marLeft w:val="0"/>
      <w:marRight w:val="0"/>
      <w:marTop w:val="0"/>
      <w:marBottom w:val="0"/>
      <w:divBdr>
        <w:top w:val="none" w:sz="0" w:space="0" w:color="auto"/>
        <w:left w:val="none" w:sz="0" w:space="0" w:color="auto"/>
        <w:bottom w:val="none" w:sz="0" w:space="0" w:color="auto"/>
        <w:right w:val="none" w:sz="0" w:space="0" w:color="auto"/>
      </w:divBdr>
      <w:divsChild>
        <w:div w:id="1847012328">
          <w:marLeft w:val="0"/>
          <w:marRight w:val="0"/>
          <w:marTop w:val="0"/>
          <w:marBottom w:val="0"/>
          <w:divBdr>
            <w:top w:val="none" w:sz="0" w:space="0" w:color="auto"/>
            <w:left w:val="none" w:sz="0" w:space="0" w:color="auto"/>
            <w:bottom w:val="none" w:sz="0" w:space="0" w:color="auto"/>
            <w:right w:val="none" w:sz="0" w:space="0" w:color="auto"/>
          </w:divBdr>
        </w:div>
      </w:divsChild>
    </w:div>
    <w:div w:id="178588359">
      <w:bodyDiv w:val="1"/>
      <w:marLeft w:val="0"/>
      <w:marRight w:val="0"/>
      <w:marTop w:val="0"/>
      <w:marBottom w:val="0"/>
      <w:divBdr>
        <w:top w:val="none" w:sz="0" w:space="0" w:color="auto"/>
        <w:left w:val="none" w:sz="0" w:space="0" w:color="auto"/>
        <w:bottom w:val="none" w:sz="0" w:space="0" w:color="auto"/>
        <w:right w:val="none" w:sz="0" w:space="0" w:color="auto"/>
      </w:divBdr>
    </w:div>
    <w:div w:id="182014875">
      <w:bodyDiv w:val="1"/>
      <w:marLeft w:val="0"/>
      <w:marRight w:val="0"/>
      <w:marTop w:val="0"/>
      <w:marBottom w:val="0"/>
      <w:divBdr>
        <w:top w:val="none" w:sz="0" w:space="0" w:color="auto"/>
        <w:left w:val="none" w:sz="0" w:space="0" w:color="auto"/>
        <w:bottom w:val="none" w:sz="0" w:space="0" w:color="auto"/>
        <w:right w:val="none" w:sz="0" w:space="0" w:color="auto"/>
      </w:divBdr>
    </w:div>
    <w:div w:id="253394300">
      <w:bodyDiv w:val="1"/>
      <w:marLeft w:val="0"/>
      <w:marRight w:val="0"/>
      <w:marTop w:val="0"/>
      <w:marBottom w:val="0"/>
      <w:divBdr>
        <w:top w:val="none" w:sz="0" w:space="0" w:color="auto"/>
        <w:left w:val="none" w:sz="0" w:space="0" w:color="auto"/>
        <w:bottom w:val="none" w:sz="0" w:space="0" w:color="auto"/>
        <w:right w:val="none" w:sz="0" w:space="0" w:color="auto"/>
      </w:divBdr>
    </w:div>
    <w:div w:id="289173564">
      <w:bodyDiv w:val="1"/>
      <w:marLeft w:val="0"/>
      <w:marRight w:val="0"/>
      <w:marTop w:val="0"/>
      <w:marBottom w:val="0"/>
      <w:divBdr>
        <w:top w:val="none" w:sz="0" w:space="0" w:color="auto"/>
        <w:left w:val="none" w:sz="0" w:space="0" w:color="auto"/>
        <w:bottom w:val="none" w:sz="0" w:space="0" w:color="auto"/>
        <w:right w:val="none" w:sz="0" w:space="0" w:color="auto"/>
      </w:divBdr>
    </w:div>
    <w:div w:id="296573023">
      <w:bodyDiv w:val="1"/>
      <w:marLeft w:val="0"/>
      <w:marRight w:val="0"/>
      <w:marTop w:val="0"/>
      <w:marBottom w:val="0"/>
      <w:divBdr>
        <w:top w:val="none" w:sz="0" w:space="0" w:color="auto"/>
        <w:left w:val="none" w:sz="0" w:space="0" w:color="auto"/>
        <w:bottom w:val="none" w:sz="0" w:space="0" w:color="auto"/>
        <w:right w:val="none" w:sz="0" w:space="0" w:color="auto"/>
      </w:divBdr>
    </w:div>
    <w:div w:id="344550944">
      <w:bodyDiv w:val="1"/>
      <w:marLeft w:val="0"/>
      <w:marRight w:val="0"/>
      <w:marTop w:val="0"/>
      <w:marBottom w:val="0"/>
      <w:divBdr>
        <w:top w:val="none" w:sz="0" w:space="0" w:color="auto"/>
        <w:left w:val="none" w:sz="0" w:space="0" w:color="auto"/>
        <w:bottom w:val="none" w:sz="0" w:space="0" w:color="auto"/>
        <w:right w:val="none" w:sz="0" w:space="0" w:color="auto"/>
      </w:divBdr>
      <w:divsChild>
        <w:div w:id="476803591">
          <w:marLeft w:val="0"/>
          <w:marRight w:val="0"/>
          <w:marTop w:val="0"/>
          <w:marBottom w:val="0"/>
          <w:divBdr>
            <w:top w:val="none" w:sz="0" w:space="0" w:color="auto"/>
            <w:left w:val="none" w:sz="0" w:space="0" w:color="auto"/>
            <w:bottom w:val="none" w:sz="0" w:space="0" w:color="auto"/>
            <w:right w:val="none" w:sz="0" w:space="0" w:color="auto"/>
          </w:divBdr>
        </w:div>
      </w:divsChild>
    </w:div>
    <w:div w:id="378940171">
      <w:bodyDiv w:val="1"/>
      <w:marLeft w:val="0"/>
      <w:marRight w:val="0"/>
      <w:marTop w:val="0"/>
      <w:marBottom w:val="0"/>
      <w:divBdr>
        <w:top w:val="none" w:sz="0" w:space="0" w:color="auto"/>
        <w:left w:val="none" w:sz="0" w:space="0" w:color="auto"/>
        <w:bottom w:val="none" w:sz="0" w:space="0" w:color="auto"/>
        <w:right w:val="none" w:sz="0" w:space="0" w:color="auto"/>
      </w:divBdr>
    </w:div>
    <w:div w:id="455754592">
      <w:bodyDiv w:val="1"/>
      <w:marLeft w:val="0"/>
      <w:marRight w:val="0"/>
      <w:marTop w:val="0"/>
      <w:marBottom w:val="0"/>
      <w:divBdr>
        <w:top w:val="none" w:sz="0" w:space="0" w:color="auto"/>
        <w:left w:val="none" w:sz="0" w:space="0" w:color="auto"/>
        <w:bottom w:val="none" w:sz="0" w:space="0" w:color="auto"/>
        <w:right w:val="none" w:sz="0" w:space="0" w:color="auto"/>
      </w:divBdr>
    </w:div>
    <w:div w:id="469398731">
      <w:bodyDiv w:val="1"/>
      <w:marLeft w:val="0"/>
      <w:marRight w:val="0"/>
      <w:marTop w:val="0"/>
      <w:marBottom w:val="0"/>
      <w:divBdr>
        <w:top w:val="none" w:sz="0" w:space="0" w:color="auto"/>
        <w:left w:val="none" w:sz="0" w:space="0" w:color="auto"/>
        <w:bottom w:val="none" w:sz="0" w:space="0" w:color="auto"/>
        <w:right w:val="none" w:sz="0" w:space="0" w:color="auto"/>
      </w:divBdr>
    </w:div>
    <w:div w:id="508298854">
      <w:bodyDiv w:val="1"/>
      <w:marLeft w:val="0"/>
      <w:marRight w:val="0"/>
      <w:marTop w:val="0"/>
      <w:marBottom w:val="0"/>
      <w:divBdr>
        <w:top w:val="none" w:sz="0" w:space="0" w:color="auto"/>
        <w:left w:val="none" w:sz="0" w:space="0" w:color="auto"/>
        <w:bottom w:val="none" w:sz="0" w:space="0" w:color="auto"/>
        <w:right w:val="none" w:sz="0" w:space="0" w:color="auto"/>
      </w:divBdr>
    </w:div>
    <w:div w:id="571475701">
      <w:bodyDiv w:val="1"/>
      <w:marLeft w:val="0"/>
      <w:marRight w:val="0"/>
      <w:marTop w:val="0"/>
      <w:marBottom w:val="0"/>
      <w:divBdr>
        <w:top w:val="none" w:sz="0" w:space="0" w:color="auto"/>
        <w:left w:val="none" w:sz="0" w:space="0" w:color="auto"/>
        <w:bottom w:val="none" w:sz="0" w:space="0" w:color="auto"/>
        <w:right w:val="none" w:sz="0" w:space="0" w:color="auto"/>
      </w:divBdr>
    </w:div>
    <w:div w:id="617614270">
      <w:bodyDiv w:val="1"/>
      <w:marLeft w:val="0"/>
      <w:marRight w:val="0"/>
      <w:marTop w:val="0"/>
      <w:marBottom w:val="0"/>
      <w:divBdr>
        <w:top w:val="none" w:sz="0" w:space="0" w:color="auto"/>
        <w:left w:val="none" w:sz="0" w:space="0" w:color="auto"/>
        <w:bottom w:val="none" w:sz="0" w:space="0" w:color="auto"/>
        <w:right w:val="none" w:sz="0" w:space="0" w:color="auto"/>
      </w:divBdr>
    </w:div>
    <w:div w:id="661860189">
      <w:bodyDiv w:val="1"/>
      <w:marLeft w:val="0"/>
      <w:marRight w:val="0"/>
      <w:marTop w:val="0"/>
      <w:marBottom w:val="0"/>
      <w:divBdr>
        <w:top w:val="none" w:sz="0" w:space="0" w:color="auto"/>
        <w:left w:val="none" w:sz="0" w:space="0" w:color="auto"/>
        <w:bottom w:val="none" w:sz="0" w:space="0" w:color="auto"/>
        <w:right w:val="none" w:sz="0" w:space="0" w:color="auto"/>
      </w:divBdr>
    </w:div>
    <w:div w:id="673723824">
      <w:bodyDiv w:val="1"/>
      <w:marLeft w:val="0"/>
      <w:marRight w:val="0"/>
      <w:marTop w:val="0"/>
      <w:marBottom w:val="0"/>
      <w:divBdr>
        <w:top w:val="none" w:sz="0" w:space="0" w:color="auto"/>
        <w:left w:val="none" w:sz="0" w:space="0" w:color="auto"/>
        <w:bottom w:val="none" w:sz="0" w:space="0" w:color="auto"/>
        <w:right w:val="none" w:sz="0" w:space="0" w:color="auto"/>
      </w:divBdr>
    </w:div>
    <w:div w:id="683090875">
      <w:bodyDiv w:val="1"/>
      <w:marLeft w:val="0"/>
      <w:marRight w:val="0"/>
      <w:marTop w:val="0"/>
      <w:marBottom w:val="0"/>
      <w:divBdr>
        <w:top w:val="none" w:sz="0" w:space="0" w:color="auto"/>
        <w:left w:val="none" w:sz="0" w:space="0" w:color="auto"/>
        <w:bottom w:val="none" w:sz="0" w:space="0" w:color="auto"/>
        <w:right w:val="none" w:sz="0" w:space="0" w:color="auto"/>
      </w:divBdr>
    </w:div>
    <w:div w:id="709305719">
      <w:bodyDiv w:val="1"/>
      <w:marLeft w:val="0"/>
      <w:marRight w:val="0"/>
      <w:marTop w:val="0"/>
      <w:marBottom w:val="0"/>
      <w:divBdr>
        <w:top w:val="none" w:sz="0" w:space="0" w:color="auto"/>
        <w:left w:val="none" w:sz="0" w:space="0" w:color="auto"/>
        <w:bottom w:val="none" w:sz="0" w:space="0" w:color="auto"/>
        <w:right w:val="none" w:sz="0" w:space="0" w:color="auto"/>
      </w:divBdr>
    </w:div>
    <w:div w:id="748497861">
      <w:bodyDiv w:val="1"/>
      <w:marLeft w:val="0"/>
      <w:marRight w:val="0"/>
      <w:marTop w:val="0"/>
      <w:marBottom w:val="0"/>
      <w:divBdr>
        <w:top w:val="none" w:sz="0" w:space="0" w:color="auto"/>
        <w:left w:val="none" w:sz="0" w:space="0" w:color="auto"/>
        <w:bottom w:val="none" w:sz="0" w:space="0" w:color="auto"/>
        <w:right w:val="none" w:sz="0" w:space="0" w:color="auto"/>
      </w:divBdr>
    </w:div>
    <w:div w:id="841966724">
      <w:bodyDiv w:val="1"/>
      <w:marLeft w:val="0"/>
      <w:marRight w:val="0"/>
      <w:marTop w:val="0"/>
      <w:marBottom w:val="0"/>
      <w:divBdr>
        <w:top w:val="none" w:sz="0" w:space="0" w:color="auto"/>
        <w:left w:val="none" w:sz="0" w:space="0" w:color="auto"/>
        <w:bottom w:val="none" w:sz="0" w:space="0" w:color="auto"/>
        <w:right w:val="none" w:sz="0" w:space="0" w:color="auto"/>
      </w:divBdr>
    </w:div>
    <w:div w:id="937297938">
      <w:bodyDiv w:val="1"/>
      <w:marLeft w:val="0"/>
      <w:marRight w:val="0"/>
      <w:marTop w:val="0"/>
      <w:marBottom w:val="0"/>
      <w:divBdr>
        <w:top w:val="none" w:sz="0" w:space="0" w:color="auto"/>
        <w:left w:val="none" w:sz="0" w:space="0" w:color="auto"/>
        <w:bottom w:val="none" w:sz="0" w:space="0" w:color="auto"/>
        <w:right w:val="none" w:sz="0" w:space="0" w:color="auto"/>
      </w:divBdr>
    </w:div>
    <w:div w:id="1097677148">
      <w:bodyDiv w:val="1"/>
      <w:marLeft w:val="0"/>
      <w:marRight w:val="0"/>
      <w:marTop w:val="0"/>
      <w:marBottom w:val="0"/>
      <w:divBdr>
        <w:top w:val="none" w:sz="0" w:space="0" w:color="auto"/>
        <w:left w:val="none" w:sz="0" w:space="0" w:color="auto"/>
        <w:bottom w:val="none" w:sz="0" w:space="0" w:color="auto"/>
        <w:right w:val="none" w:sz="0" w:space="0" w:color="auto"/>
      </w:divBdr>
    </w:div>
    <w:div w:id="1191722090">
      <w:bodyDiv w:val="1"/>
      <w:marLeft w:val="0"/>
      <w:marRight w:val="0"/>
      <w:marTop w:val="0"/>
      <w:marBottom w:val="0"/>
      <w:divBdr>
        <w:top w:val="none" w:sz="0" w:space="0" w:color="auto"/>
        <w:left w:val="none" w:sz="0" w:space="0" w:color="auto"/>
        <w:bottom w:val="none" w:sz="0" w:space="0" w:color="auto"/>
        <w:right w:val="none" w:sz="0" w:space="0" w:color="auto"/>
      </w:divBdr>
    </w:div>
    <w:div w:id="1204168584">
      <w:bodyDiv w:val="1"/>
      <w:marLeft w:val="0"/>
      <w:marRight w:val="0"/>
      <w:marTop w:val="0"/>
      <w:marBottom w:val="0"/>
      <w:divBdr>
        <w:top w:val="none" w:sz="0" w:space="0" w:color="auto"/>
        <w:left w:val="none" w:sz="0" w:space="0" w:color="auto"/>
        <w:bottom w:val="none" w:sz="0" w:space="0" w:color="auto"/>
        <w:right w:val="none" w:sz="0" w:space="0" w:color="auto"/>
      </w:divBdr>
    </w:div>
    <w:div w:id="1238907485">
      <w:bodyDiv w:val="1"/>
      <w:marLeft w:val="0"/>
      <w:marRight w:val="0"/>
      <w:marTop w:val="0"/>
      <w:marBottom w:val="0"/>
      <w:divBdr>
        <w:top w:val="none" w:sz="0" w:space="0" w:color="auto"/>
        <w:left w:val="none" w:sz="0" w:space="0" w:color="auto"/>
        <w:bottom w:val="none" w:sz="0" w:space="0" w:color="auto"/>
        <w:right w:val="none" w:sz="0" w:space="0" w:color="auto"/>
      </w:divBdr>
    </w:div>
    <w:div w:id="1279220672">
      <w:bodyDiv w:val="1"/>
      <w:marLeft w:val="0"/>
      <w:marRight w:val="0"/>
      <w:marTop w:val="0"/>
      <w:marBottom w:val="0"/>
      <w:divBdr>
        <w:top w:val="none" w:sz="0" w:space="0" w:color="auto"/>
        <w:left w:val="none" w:sz="0" w:space="0" w:color="auto"/>
        <w:bottom w:val="none" w:sz="0" w:space="0" w:color="auto"/>
        <w:right w:val="none" w:sz="0" w:space="0" w:color="auto"/>
      </w:divBdr>
    </w:div>
    <w:div w:id="1293319411">
      <w:bodyDiv w:val="1"/>
      <w:marLeft w:val="0"/>
      <w:marRight w:val="0"/>
      <w:marTop w:val="0"/>
      <w:marBottom w:val="0"/>
      <w:divBdr>
        <w:top w:val="none" w:sz="0" w:space="0" w:color="auto"/>
        <w:left w:val="none" w:sz="0" w:space="0" w:color="auto"/>
        <w:bottom w:val="none" w:sz="0" w:space="0" w:color="auto"/>
        <w:right w:val="none" w:sz="0" w:space="0" w:color="auto"/>
      </w:divBdr>
    </w:div>
    <w:div w:id="1307930863">
      <w:bodyDiv w:val="1"/>
      <w:marLeft w:val="0"/>
      <w:marRight w:val="0"/>
      <w:marTop w:val="0"/>
      <w:marBottom w:val="0"/>
      <w:divBdr>
        <w:top w:val="none" w:sz="0" w:space="0" w:color="auto"/>
        <w:left w:val="none" w:sz="0" w:space="0" w:color="auto"/>
        <w:bottom w:val="none" w:sz="0" w:space="0" w:color="auto"/>
        <w:right w:val="none" w:sz="0" w:space="0" w:color="auto"/>
      </w:divBdr>
    </w:div>
    <w:div w:id="1325622356">
      <w:bodyDiv w:val="1"/>
      <w:marLeft w:val="0"/>
      <w:marRight w:val="0"/>
      <w:marTop w:val="0"/>
      <w:marBottom w:val="0"/>
      <w:divBdr>
        <w:top w:val="none" w:sz="0" w:space="0" w:color="auto"/>
        <w:left w:val="none" w:sz="0" w:space="0" w:color="auto"/>
        <w:bottom w:val="none" w:sz="0" w:space="0" w:color="auto"/>
        <w:right w:val="none" w:sz="0" w:space="0" w:color="auto"/>
      </w:divBdr>
    </w:div>
    <w:div w:id="1341086311">
      <w:bodyDiv w:val="1"/>
      <w:marLeft w:val="0"/>
      <w:marRight w:val="0"/>
      <w:marTop w:val="0"/>
      <w:marBottom w:val="0"/>
      <w:divBdr>
        <w:top w:val="none" w:sz="0" w:space="0" w:color="auto"/>
        <w:left w:val="none" w:sz="0" w:space="0" w:color="auto"/>
        <w:bottom w:val="none" w:sz="0" w:space="0" w:color="auto"/>
        <w:right w:val="none" w:sz="0" w:space="0" w:color="auto"/>
      </w:divBdr>
    </w:div>
    <w:div w:id="1362976208">
      <w:bodyDiv w:val="1"/>
      <w:marLeft w:val="0"/>
      <w:marRight w:val="0"/>
      <w:marTop w:val="0"/>
      <w:marBottom w:val="0"/>
      <w:divBdr>
        <w:top w:val="none" w:sz="0" w:space="0" w:color="auto"/>
        <w:left w:val="none" w:sz="0" w:space="0" w:color="auto"/>
        <w:bottom w:val="none" w:sz="0" w:space="0" w:color="auto"/>
        <w:right w:val="none" w:sz="0" w:space="0" w:color="auto"/>
      </w:divBdr>
    </w:div>
    <w:div w:id="1391420011">
      <w:bodyDiv w:val="1"/>
      <w:marLeft w:val="0"/>
      <w:marRight w:val="0"/>
      <w:marTop w:val="0"/>
      <w:marBottom w:val="0"/>
      <w:divBdr>
        <w:top w:val="none" w:sz="0" w:space="0" w:color="auto"/>
        <w:left w:val="none" w:sz="0" w:space="0" w:color="auto"/>
        <w:bottom w:val="none" w:sz="0" w:space="0" w:color="auto"/>
        <w:right w:val="none" w:sz="0" w:space="0" w:color="auto"/>
      </w:divBdr>
    </w:div>
    <w:div w:id="1453474125">
      <w:bodyDiv w:val="1"/>
      <w:marLeft w:val="0"/>
      <w:marRight w:val="0"/>
      <w:marTop w:val="0"/>
      <w:marBottom w:val="0"/>
      <w:divBdr>
        <w:top w:val="none" w:sz="0" w:space="0" w:color="auto"/>
        <w:left w:val="none" w:sz="0" w:space="0" w:color="auto"/>
        <w:bottom w:val="none" w:sz="0" w:space="0" w:color="auto"/>
        <w:right w:val="none" w:sz="0" w:space="0" w:color="auto"/>
      </w:divBdr>
    </w:div>
    <w:div w:id="1527331897">
      <w:bodyDiv w:val="1"/>
      <w:marLeft w:val="0"/>
      <w:marRight w:val="0"/>
      <w:marTop w:val="0"/>
      <w:marBottom w:val="0"/>
      <w:divBdr>
        <w:top w:val="none" w:sz="0" w:space="0" w:color="auto"/>
        <w:left w:val="none" w:sz="0" w:space="0" w:color="auto"/>
        <w:bottom w:val="none" w:sz="0" w:space="0" w:color="auto"/>
        <w:right w:val="none" w:sz="0" w:space="0" w:color="auto"/>
      </w:divBdr>
    </w:div>
    <w:div w:id="1529682572">
      <w:bodyDiv w:val="1"/>
      <w:marLeft w:val="0"/>
      <w:marRight w:val="0"/>
      <w:marTop w:val="0"/>
      <w:marBottom w:val="0"/>
      <w:divBdr>
        <w:top w:val="none" w:sz="0" w:space="0" w:color="auto"/>
        <w:left w:val="none" w:sz="0" w:space="0" w:color="auto"/>
        <w:bottom w:val="none" w:sz="0" w:space="0" w:color="auto"/>
        <w:right w:val="none" w:sz="0" w:space="0" w:color="auto"/>
      </w:divBdr>
    </w:div>
    <w:div w:id="1566573555">
      <w:bodyDiv w:val="1"/>
      <w:marLeft w:val="0"/>
      <w:marRight w:val="0"/>
      <w:marTop w:val="0"/>
      <w:marBottom w:val="0"/>
      <w:divBdr>
        <w:top w:val="none" w:sz="0" w:space="0" w:color="auto"/>
        <w:left w:val="none" w:sz="0" w:space="0" w:color="auto"/>
        <w:bottom w:val="none" w:sz="0" w:space="0" w:color="auto"/>
        <w:right w:val="none" w:sz="0" w:space="0" w:color="auto"/>
      </w:divBdr>
    </w:div>
    <w:div w:id="1593470611">
      <w:bodyDiv w:val="1"/>
      <w:marLeft w:val="0"/>
      <w:marRight w:val="0"/>
      <w:marTop w:val="0"/>
      <w:marBottom w:val="0"/>
      <w:divBdr>
        <w:top w:val="none" w:sz="0" w:space="0" w:color="auto"/>
        <w:left w:val="none" w:sz="0" w:space="0" w:color="auto"/>
        <w:bottom w:val="none" w:sz="0" w:space="0" w:color="auto"/>
        <w:right w:val="none" w:sz="0" w:space="0" w:color="auto"/>
      </w:divBdr>
    </w:div>
    <w:div w:id="1734962517">
      <w:bodyDiv w:val="1"/>
      <w:marLeft w:val="0"/>
      <w:marRight w:val="0"/>
      <w:marTop w:val="0"/>
      <w:marBottom w:val="0"/>
      <w:divBdr>
        <w:top w:val="none" w:sz="0" w:space="0" w:color="auto"/>
        <w:left w:val="none" w:sz="0" w:space="0" w:color="auto"/>
        <w:bottom w:val="none" w:sz="0" w:space="0" w:color="auto"/>
        <w:right w:val="none" w:sz="0" w:space="0" w:color="auto"/>
      </w:divBdr>
    </w:div>
    <w:div w:id="1779985378">
      <w:bodyDiv w:val="1"/>
      <w:marLeft w:val="0"/>
      <w:marRight w:val="0"/>
      <w:marTop w:val="0"/>
      <w:marBottom w:val="0"/>
      <w:divBdr>
        <w:top w:val="none" w:sz="0" w:space="0" w:color="auto"/>
        <w:left w:val="none" w:sz="0" w:space="0" w:color="auto"/>
        <w:bottom w:val="none" w:sz="0" w:space="0" w:color="auto"/>
        <w:right w:val="none" w:sz="0" w:space="0" w:color="auto"/>
      </w:divBdr>
    </w:div>
    <w:div w:id="1799101952">
      <w:bodyDiv w:val="1"/>
      <w:marLeft w:val="0"/>
      <w:marRight w:val="0"/>
      <w:marTop w:val="0"/>
      <w:marBottom w:val="0"/>
      <w:divBdr>
        <w:top w:val="none" w:sz="0" w:space="0" w:color="auto"/>
        <w:left w:val="none" w:sz="0" w:space="0" w:color="auto"/>
        <w:bottom w:val="none" w:sz="0" w:space="0" w:color="auto"/>
        <w:right w:val="none" w:sz="0" w:space="0" w:color="auto"/>
      </w:divBdr>
    </w:div>
    <w:div w:id="1821995362">
      <w:bodyDiv w:val="1"/>
      <w:marLeft w:val="0"/>
      <w:marRight w:val="0"/>
      <w:marTop w:val="0"/>
      <w:marBottom w:val="0"/>
      <w:divBdr>
        <w:top w:val="none" w:sz="0" w:space="0" w:color="auto"/>
        <w:left w:val="none" w:sz="0" w:space="0" w:color="auto"/>
        <w:bottom w:val="none" w:sz="0" w:space="0" w:color="auto"/>
        <w:right w:val="none" w:sz="0" w:space="0" w:color="auto"/>
      </w:divBdr>
    </w:div>
    <w:div w:id="1848596008">
      <w:bodyDiv w:val="1"/>
      <w:marLeft w:val="0"/>
      <w:marRight w:val="0"/>
      <w:marTop w:val="0"/>
      <w:marBottom w:val="0"/>
      <w:divBdr>
        <w:top w:val="none" w:sz="0" w:space="0" w:color="auto"/>
        <w:left w:val="none" w:sz="0" w:space="0" w:color="auto"/>
        <w:bottom w:val="none" w:sz="0" w:space="0" w:color="auto"/>
        <w:right w:val="none" w:sz="0" w:space="0" w:color="auto"/>
      </w:divBdr>
    </w:div>
    <w:div w:id="1909654164">
      <w:bodyDiv w:val="1"/>
      <w:marLeft w:val="0"/>
      <w:marRight w:val="0"/>
      <w:marTop w:val="0"/>
      <w:marBottom w:val="0"/>
      <w:divBdr>
        <w:top w:val="none" w:sz="0" w:space="0" w:color="auto"/>
        <w:left w:val="none" w:sz="0" w:space="0" w:color="auto"/>
        <w:bottom w:val="none" w:sz="0" w:space="0" w:color="auto"/>
        <w:right w:val="none" w:sz="0" w:space="0" w:color="auto"/>
      </w:divBdr>
    </w:div>
    <w:div w:id="1953975328">
      <w:bodyDiv w:val="1"/>
      <w:marLeft w:val="0"/>
      <w:marRight w:val="0"/>
      <w:marTop w:val="0"/>
      <w:marBottom w:val="0"/>
      <w:divBdr>
        <w:top w:val="none" w:sz="0" w:space="0" w:color="auto"/>
        <w:left w:val="none" w:sz="0" w:space="0" w:color="auto"/>
        <w:bottom w:val="none" w:sz="0" w:space="0" w:color="auto"/>
        <w:right w:val="none" w:sz="0" w:space="0" w:color="auto"/>
      </w:divBdr>
    </w:div>
    <w:div w:id="1965499981">
      <w:bodyDiv w:val="1"/>
      <w:marLeft w:val="0"/>
      <w:marRight w:val="0"/>
      <w:marTop w:val="0"/>
      <w:marBottom w:val="0"/>
      <w:divBdr>
        <w:top w:val="none" w:sz="0" w:space="0" w:color="auto"/>
        <w:left w:val="none" w:sz="0" w:space="0" w:color="auto"/>
        <w:bottom w:val="none" w:sz="0" w:space="0" w:color="auto"/>
        <w:right w:val="none" w:sz="0" w:space="0" w:color="auto"/>
      </w:divBdr>
    </w:div>
    <w:div w:id="1968008482">
      <w:bodyDiv w:val="1"/>
      <w:marLeft w:val="0"/>
      <w:marRight w:val="0"/>
      <w:marTop w:val="0"/>
      <w:marBottom w:val="0"/>
      <w:divBdr>
        <w:top w:val="none" w:sz="0" w:space="0" w:color="auto"/>
        <w:left w:val="none" w:sz="0" w:space="0" w:color="auto"/>
        <w:bottom w:val="none" w:sz="0" w:space="0" w:color="auto"/>
        <w:right w:val="none" w:sz="0" w:space="0" w:color="auto"/>
      </w:divBdr>
    </w:div>
    <w:div w:id="2064063939">
      <w:bodyDiv w:val="1"/>
      <w:marLeft w:val="0"/>
      <w:marRight w:val="0"/>
      <w:marTop w:val="0"/>
      <w:marBottom w:val="0"/>
      <w:divBdr>
        <w:top w:val="none" w:sz="0" w:space="0" w:color="auto"/>
        <w:left w:val="none" w:sz="0" w:space="0" w:color="auto"/>
        <w:bottom w:val="none" w:sz="0" w:space="0" w:color="auto"/>
        <w:right w:val="none" w:sz="0" w:space="0" w:color="auto"/>
      </w:divBdr>
    </w:div>
    <w:div w:id="2087142276">
      <w:bodyDiv w:val="1"/>
      <w:marLeft w:val="0"/>
      <w:marRight w:val="0"/>
      <w:marTop w:val="0"/>
      <w:marBottom w:val="0"/>
      <w:divBdr>
        <w:top w:val="none" w:sz="0" w:space="0" w:color="auto"/>
        <w:left w:val="none" w:sz="0" w:space="0" w:color="auto"/>
        <w:bottom w:val="none" w:sz="0" w:space="0" w:color="auto"/>
        <w:right w:val="none" w:sz="0" w:space="0" w:color="auto"/>
      </w:divBdr>
    </w:div>
    <w:div w:id="2091002705">
      <w:bodyDiv w:val="1"/>
      <w:marLeft w:val="0"/>
      <w:marRight w:val="0"/>
      <w:marTop w:val="0"/>
      <w:marBottom w:val="0"/>
      <w:divBdr>
        <w:top w:val="none" w:sz="0" w:space="0" w:color="auto"/>
        <w:left w:val="none" w:sz="0" w:space="0" w:color="auto"/>
        <w:bottom w:val="none" w:sz="0" w:space="0" w:color="auto"/>
        <w:right w:val="none" w:sz="0" w:space="0" w:color="auto"/>
      </w:divBdr>
    </w:div>
    <w:div w:id="2102070383">
      <w:bodyDiv w:val="1"/>
      <w:marLeft w:val="0"/>
      <w:marRight w:val="0"/>
      <w:marTop w:val="0"/>
      <w:marBottom w:val="0"/>
      <w:divBdr>
        <w:top w:val="none" w:sz="0" w:space="0" w:color="auto"/>
        <w:left w:val="none" w:sz="0" w:space="0" w:color="auto"/>
        <w:bottom w:val="none" w:sz="0" w:space="0" w:color="auto"/>
        <w:right w:val="none" w:sz="0" w:space="0" w:color="auto"/>
      </w:divBdr>
    </w:div>
    <w:div w:id="2134591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vo.org.uk/running-your-organisation/finance-business-management/business-and-strategic-planning/writing-a-business-pla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D64B93F42F4147B35D97916302F55A"/>
        <w:category>
          <w:name w:val="General"/>
          <w:gallery w:val="placeholder"/>
        </w:category>
        <w:types>
          <w:type w:val="bbPlcHdr"/>
        </w:types>
        <w:behaviors>
          <w:behavior w:val="content"/>
        </w:behaviors>
        <w:guid w:val="{D3A89D75-9F9C-A847-9E16-5827ACF009F1}"/>
      </w:docPartPr>
      <w:docPartBody>
        <w:p w:rsidR="00B94AD7" w:rsidRDefault="00B94AD7" w:rsidP="00B94AD7">
          <w:pPr>
            <w:pStyle w:val="6DD64B93F42F4147B35D97916302F55A"/>
          </w:pPr>
          <w:r>
            <w:t>[Type text]</w:t>
          </w:r>
        </w:p>
      </w:docPartBody>
    </w:docPart>
    <w:docPart>
      <w:docPartPr>
        <w:name w:val="F8D0FF04429EDF4FA54A14C140BFC452"/>
        <w:category>
          <w:name w:val="General"/>
          <w:gallery w:val="placeholder"/>
        </w:category>
        <w:types>
          <w:type w:val="bbPlcHdr"/>
        </w:types>
        <w:behaviors>
          <w:behavior w:val="content"/>
        </w:behaviors>
        <w:guid w:val="{DDAE1D54-FFDF-8E4D-A3FA-B754742A146D}"/>
      </w:docPartPr>
      <w:docPartBody>
        <w:p w:rsidR="00B94AD7" w:rsidRDefault="00B94AD7" w:rsidP="00B94AD7">
          <w:pPr>
            <w:pStyle w:val="F8D0FF04429EDF4FA54A14C140BFC452"/>
          </w:pPr>
          <w:r>
            <w:t>[Type text]</w:t>
          </w:r>
        </w:p>
      </w:docPartBody>
    </w:docPart>
    <w:docPart>
      <w:docPartPr>
        <w:name w:val="4ABD5B31BCCA4A40B8FB933ED45AB277"/>
        <w:category>
          <w:name w:val="General"/>
          <w:gallery w:val="placeholder"/>
        </w:category>
        <w:types>
          <w:type w:val="bbPlcHdr"/>
        </w:types>
        <w:behaviors>
          <w:behavior w:val="content"/>
        </w:behaviors>
        <w:guid w:val="{AF1E0FE9-BF90-2D44-957E-4622F324A081}"/>
      </w:docPartPr>
      <w:docPartBody>
        <w:p w:rsidR="00B94AD7" w:rsidRDefault="00B94AD7" w:rsidP="00B94AD7">
          <w:pPr>
            <w:pStyle w:val="4ABD5B31BCCA4A40B8FB933ED45AB2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Segoe UI Semibold"/>
    <w:charset w:val="00"/>
    <w:family w:val="swiss"/>
    <w:pitch w:val="variable"/>
    <w:sig w:usb0="00000001" w:usb1="4000205B" w:usb2="00000028" w:usb3="00000000" w:csb0="0000019F" w:csb1="00000000"/>
  </w:font>
  <w:font w:name="Roboto Light">
    <w:altName w:val="Times New Roman"/>
    <w:charset w:val="00"/>
    <w:family w:val="auto"/>
    <w:pitch w:val="variable"/>
    <w:sig w:usb0="00000001"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pen Sans Light">
    <w:altName w:val="Corbel Light"/>
    <w:charset w:val="00"/>
    <w:family w:val="swiss"/>
    <w:pitch w:val="variable"/>
    <w:sig w:usb0="00000001" w:usb1="4000205B" w:usb2="00000028" w:usb3="00000000" w:csb0="0000019F" w:csb1="00000000"/>
  </w:font>
  <w:font w:name="Times">
    <w:altName w:val="Times New Roman"/>
    <w:panose1 w:val="02020603050405020304"/>
    <w:charset w:val="00"/>
    <w:family w:val="roman"/>
    <w:pitch w:val="variable"/>
    <w:sig w:usb0="E0002E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D7"/>
    <w:rsid w:val="000E21C7"/>
    <w:rsid w:val="00406EAE"/>
    <w:rsid w:val="004D77AD"/>
    <w:rsid w:val="00B94AD7"/>
    <w:rsid w:val="00F756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88976"/>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paragraph" w:customStyle="1" w:styleId="455A83D02269734FB66625703573CCC6">
    <w:name w:val="455A83D02269734FB66625703573CCC6"/>
    <w:rsid w:val="00B94AD7"/>
  </w:style>
  <w:style w:type="paragraph" w:customStyle="1" w:styleId="94AC8EEFFB8FE74D9DA96BB3D0DF47CA">
    <w:name w:val="94AC8EEFFB8FE74D9DA96BB3D0DF47CA"/>
    <w:rsid w:val="00B94AD7"/>
  </w:style>
  <w:style w:type="paragraph" w:customStyle="1" w:styleId="827E39F7A951A24DB99750D238AB24C4">
    <w:name w:val="827E39F7A951A24DB99750D238AB24C4"/>
    <w:rsid w:val="00B94AD7"/>
  </w:style>
  <w:style w:type="paragraph" w:customStyle="1" w:styleId="AF102007E5EBF54EB276406FFA375A7A">
    <w:name w:val="AF102007E5EBF54EB276406FFA375A7A"/>
    <w:rsid w:val="00B94AD7"/>
  </w:style>
  <w:style w:type="paragraph" w:customStyle="1" w:styleId="55EB36B4ADDC644F94CA01E95EABCFFA">
    <w:name w:val="55EB36B4ADDC644F94CA01E95EABCFFA"/>
    <w:rsid w:val="00B94AD7"/>
  </w:style>
  <w:style w:type="paragraph" w:customStyle="1" w:styleId="70D0D11C3FBCA4409B430D2F17387785">
    <w:name w:val="70D0D11C3FBCA4409B430D2F17387785"/>
    <w:rsid w:val="00B94AD7"/>
  </w:style>
  <w:style w:type="paragraph" w:customStyle="1" w:styleId="A425B20F476DC04DB34CAEB7BCE0F723">
    <w:name w:val="A425B20F476DC04DB34CAEB7BCE0F723"/>
    <w:rsid w:val="00B94AD7"/>
  </w:style>
  <w:style w:type="paragraph" w:customStyle="1" w:styleId="8481220947424045946493859B09980E">
    <w:name w:val="8481220947424045946493859B09980E"/>
    <w:rsid w:val="00B94AD7"/>
  </w:style>
  <w:style w:type="paragraph" w:customStyle="1" w:styleId="81BAB2FD02AE0F4DB416C8872FE7BBE5">
    <w:name w:val="81BAB2FD02AE0F4DB416C8872FE7BBE5"/>
    <w:rsid w:val="00B94AD7"/>
  </w:style>
  <w:style w:type="character" w:styleId="PlaceholderText">
    <w:name w:val="Placeholder Text"/>
    <w:basedOn w:val="DefaultParagraphFont"/>
    <w:uiPriority w:val="99"/>
    <w:semiHidden/>
    <w:rsid w:val="00F756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0F5BB08DDAD4485F8E200765FF021" ma:contentTypeVersion="7" ma:contentTypeDescription="Create a new document." ma:contentTypeScope="" ma:versionID="d580a5200190313afa8762bab67332c2">
  <xsd:schema xmlns:xsd="http://www.w3.org/2001/XMLSchema" xmlns:xs="http://www.w3.org/2001/XMLSchema" xmlns:p="http://schemas.microsoft.com/office/2006/metadata/properties" xmlns:ns2="8a1d6b99-d57d-49b9-8f83-287a2f6c8a63" xmlns:ns3="e0292a7f-59be-43db-b41b-df7de562ea4b" targetNamespace="http://schemas.microsoft.com/office/2006/metadata/properties" ma:root="true" ma:fieldsID="efc7f1541bff94d11517571a69240ed5" ns2:_="" ns3:_="">
    <xsd:import namespace="8a1d6b99-d57d-49b9-8f83-287a2f6c8a63"/>
    <xsd:import namespace="e0292a7f-59be-43db-b41b-df7de562ea4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d6b99-d57d-49b9-8f83-287a2f6c8a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292a7f-59be-43db-b41b-df7de562ea4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BBFAD-2C6A-49F6-887F-A676F6D6F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d6b99-d57d-49b9-8f83-287a2f6c8a63"/>
    <ds:schemaRef ds:uri="e0292a7f-59be-43db-b41b-df7de562e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44BFE6-97B7-4515-A2E7-FB64D387530E}">
  <ds:schemaRefs>
    <ds:schemaRef ds:uri="http://schemas.microsoft.com/sharepoint/v3/contenttype/forms"/>
  </ds:schemaRefs>
</ds:datastoreItem>
</file>

<file path=customXml/itemProps3.xml><?xml version="1.0" encoding="utf-8"?>
<ds:datastoreItem xmlns:ds="http://schemas.openxmlformats.org/officeDocument/2006/customXml" ds:itemID="{D321CF42-FE34-4343-8028-380A676EB3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CBB49C-C8F4-4B5B-B71D-770B0D7F4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CVS Cheshire East</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Luisis</dc:creator>
  <cp:lastModifiedBy>Dan Carroll</cp:lastModifiedBy>
  <cp:revision>2</cp:revision>
  <cp:lastPrinted>2017-10-23T14:16:00Z</cp:lastPrinted>
  <dcterms:created xsi:type="dcterms:W3CDTF">2019-10-22T13:45:00Z</dcterms:created>
  <dcterms:modified xsi:type="dcterms:W3CDTF">2019-10-22T13:45:00Z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0x0101009C40F5BB08DDAD4485F8E200765FF021</vt:lpwstr>
  </property>
</Properties>
</file>